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E" w:rsidRPr="00412B91" w:rsidRDefault="0005081E" w:rsidP="00464C13">
      <w:pPr>
        <w:pStyle w:val="Zkladntext"/>
        <w:spacing w:after="0"/>
        <w:jc w:val="center"/>
        <w:outlineLvl w:val="0"/>
        <w:rPr>
          <w:b/>
          <w:sz w:val="40"/>
          <w:szCs w:val="40"/>
        </w:rPr>
      </w:pPr>
      <w:bookmarkStart w:id="0" w:name="_Toc269728759"/>
      <w:proofErr w:type="gramStart"/>
      <w:r w:rsidRPr="00412B91">
        <w:rPr>
          <w:b/>
          <w:sz w:val="40"/>
          <w:szCs w:val="40"/>
        </w:rPr>
        <w:t>S</w:t>
      </w:r>
      <w:bookmarkStart w:id="1" w:name="_Ref270060819"/>
      <w:bookmarkEnd w:id="1"/>
      <w:r w:rsidRPr="00412B91">
        <w:rPr>
          <w:b/>
          <w:sz w:val="40"/>
          <w:szCs w:val="40"/>
        </w:rPr>
        <w:t>MLOUVA  O POSKYTOVÁNÍ</w:t>
      </w:r>
      <w:proofErr w:type="gramEnd"/>
      <w:r w:rsidRPr="00412B91">
        <w:rPr>
          <w:b/>
          <w:sz w:val="40"/>
          <w:szCs w:val="40"/>
        </w:rPr>
        <w:t xml:space="preserve"> SLUŽEB</w:t>
      </w:r>
      <w:bookmarkEnd w:id="0"/>
    </w:p>
    <w:p w:rsidR="0005081E" w:rsidRDefault="0005081E" w:rsidP="00464C13">
      <w:pPr>
        <w:pStyle w:val="Zkladntext"/>
        <w:spacing w:after="0"/>
        <w:jc w:val="both"/>
      </w:pPr>
    </w:p>
    <w:p w:rsidR="00FE4E37" w:rsidRPr="00412B91" w:rsidRDefault="00FE4E37" w:rsidP="00464C13">
      <w:pPr>
        <w:pStyle w:val="Zkladntext"/>
        <w:spacing w:after="0"/>
        <w:jc w:val="both"/>
      </w:pPr>
    </w:p>
    <w:p w:rsidR="0017339D" w:rsidRPr="00412B91" w:rsidRDefault="00FE4E37" w:rsidP="0017339D">
      <w:pPr>
        <w:tabs>
          <w:tab w:val="left" w:pos="720"/>
        </w:tabs>
        <w:outlineLvl w:val="0"/>
        <w:rPr>
          <w:b/>
          <w:shd w:val="clear" w:color="auto" w:fill="FFFF00"/>
        </w:rPr>
      </w:pPr>
      <w:bookmarkStart w:id="2" w:name="_Toc269728710"/>
      <w:bookmarkStart w:id="3" w:name="_Toc269728761"/>
      <w:r>
        <w:rPr>
          <w:b/>
        </w:rPr>
        <w:t>1</w:t>
      </w:r>
      <w:r w:rsidRPr="00412B91">
        <w:rPr>
          <w:b/>
        </w:rPr>
        <w:t>.</w:t>
      </w:r>
      <w:r w:rsidRPr="00412B91">
        <w:rPr>
          <w:b/>
        </w:rPr>
        <w:tab/>
      </w:r>
      <w:bookmarkEnd w:id="2"/>
      <w:bookmarkEnd w:id="3"/>
      <w:r w:rsidR="0017339D">
        <w:rPr>
          <w:b/>
        </w:rPr>
        <w:t>Správa a údržba silnic Kroměřížska, s.r.o.</w:t>
      </w:r>
    </w:p>
    <w:p w:rsidR="0017339D" w:rsidRPr="00412B91" w:rsidRDefault="0017339D" w:rsidP="0017339D">
      <w:pPr>
        <w:tabs>
          <w:tab w:val="left" w:pos="720"/>
        </w:tabs>
        <w:rPr>
          <w:b/>
        </w:rPr>
      </w:pPr>
    </w:p>
    <w:p w:rsidR="0017339D" w:rsidRPr="00F66DB8" w:rsidRDefault="0017339D" w:rsidP="0017339D">
      <w:pPr>
        <w:jc w:val="both"/>
      </w:pPr>
      <w:r w:rsidRPr="00412B91">
        <w:tab/>
      </w:r>
      <w:r w:rsidRPr="00F66DB8">
        <w:t xml:space="preserve">se sídlem: </w:t>
      </w:r>
      <w:r w:rsidRPr="00F66DB8">
        <w:tab/>
      </w:r>
      <w:r w:rsidRPr="00F66DB8">
        <w:tab/>
      </w:r>
      <w:r w:rsidRPr="00F66DB8">
        <w:tab/>
      </w:r>
      <w:proofErr w:type="spellStart"/>
      <w:r>
        <w:t>Kotojedy</w:t>
      </w:r>
      <w:proofErr w:type="spellEnd"/>
      <w:r>
        <w:t xml:space="preserve"> 56, 767 01 Kroměříž</w:t>
      </w:r>
    </w:p>
    <w:p w:rsidR="0017339D" w:rsidRPr="00F66DB8" w:rsidRDefault="0017339D" w:rsidP="0017339D">
      <w:pPr>
        <w:ind w:firstLine="709"/>
        <w:jc w:val="both"/>
      </w:pPr>
      <w:r w:rsidRPr="00F66DB8">
        <w:t xml:space="preserve">IČ: 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26908298</w:t>
      </w:r>
    </w:p>
    <w:p w:rsidR="0017339D" w:rsidRPr="00F66DB8" w:rsidRDefault="0017339D" w:rsidP="0017339D">
      <w:pPr>
        <w:ind w:firstLine="709"/>
        <w:jc w:val="both"/>
      </w:pPr>
      <w:r w:rsidRPr="00F66DB8">
        <w:t>DIČ: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CZ26908298</w:t>
      </w:r>
    </w:p>
    <w:p w:rsidR="0017339D" w:rsidRPr="00F66DB8" w:rsidRDefault="0017339D" w:rsidP="0017339D">
      <w:pPr>
        <w:tabs>
          <w:tab w:val="left" w:pos="720"/>
        </w:tabs>
      </w:pPr>
      <w:r>
        <w:tab/>
      </w:r>
      <w:r w:rsidRPr="00F66DB8">
        <w:t xml:space="preserve">zápis v obchodním rejstříku: </w:t>
      </w:r>
      <w:r w:rsidRPr="00F66DB8">
        <w:tab/>
      </w:r>
      <w:r>
        <w:t>KS v Brně, oddíl C, vložka 44644</w:t>
      </w:r>
    </w:p>
    <w:p w:rsidR="0017339D" w:rsidRDefault="0017339D" w:rsidP="0017339D">
      <w:pPr>
        <w:ind w:firstLine="709"/>
        <w:jc w:val="both"/>
      </w:pPr>
      <w:r>
        <w:t>Zastoupen:</w:t>
      </w:r>
      <w:r>
        <w:tab/>
      </w:r>
      <w:r>
        <w:tab/>
      </w:r>
      <w:r>
        <w:tab/>
        <w:t>Ing. Emilem Vraníkem, jednatelem společnosti</w:t>
      </w:r>
    </w:p>
    <w:p w:rsidR="0017339D" w:rsidRPr="00DB2A07" w:rsidRDefault="0017339D" w:rsidP="0017339D">
      <w:pPr>
        <w:ind w:firstLine="709"/>
        <w:jc w:val="both"/>
      </w:pPr>
      <w:r w:rsidRPr="00DB2A07">
        <w:t xml:space="preserve">Oprávněn jednat </w:t>
      </w:r>
    </w:p>
    <w:p w:rsidR="0017339D" w:rsidRPr="00DB2A07" w:rsidRDefault="0017339D" w:rsidP="0017339D">
      <w:pPr>
        <w:ind w:firstLine="709"/>
        <w:jc w:val="both"/>
      </w:pPr>
      <w:r w:rsidRPr="00DB2A07">
        <w:t>ve věcech smluvních:</w:t>
      </w:r>
      <w:r w:rsidRPr="00DB2A07">
        <w:tab/>
      </w:r>
      <w:r w:rsidRPr="00DB2A07">
        <w:tab/>
      </w:r>
      <w:r>
        <w:t>Ing. Emil Vraník, jednatel společnosti</w:t>
      </w:r>
    </w:p>
    <w:p w:rsidR="0017339D" w:rsidRPr="00412B91" w:rsidRDefault="0017339D" w:rsidP="0017339D">
      <w:pPr>
        <w:tabs>
          <w:tab w:val="left" w:pos="720"/>
        </w:tabs>
        <w:rPr>
          <w:shd w:val="clear" w:color="auto" w:fill="FFFF00"/>
        </w:rPr>
      </w:pPr>
      <w:r>
        <w:tab/>
      </w:r>
      <w:r w:rsidRPr="00DB2A07">
        <w:t>ve věcech technických:</w:t>
      </w:r>
      <w:r>
        <w:rPr>
          <w:color w:val="FF0000"/>
        </w:rPr>
        <w:tab/>
      </w:r>
      <w:proofErr w:type="spellStart"/>
      <w:r w:rsidR="0060086C">
        <w:t>xxxxxxxxxxxxxxx</w:t>
      </w:r>
      <w:proofErr w:type="spellEnd"/>
      <w:r>
        <w:t>, výrobní náměstek</w:t>
      </w:r>
    </w:p>
    <w:p w:rsidR="00FE4E37" w:rsidRPr="00412B91" w:rsidRDefault="00FE4E37" w:rsidP="0017339D">
      <w:pPr>
        <w:tabs>
          <w:tab w:val="left" w:pos="720"/>
        </w:tabs>
        <w:outlineLvl w:val="0"/>
      </w:pPr>
      <w:r w:rsidRPr="00412B91">
        <w:tab/>
        <w:t>(dále jen „</w:t>
      </w:r>
      <w:r>
        <w:rPr>
          <w:b/>
        </w:rPr>
        <w:t>Objednatel</w:t>
      </w:r>
      <w:r w:rsidRPr="00412B91">
        <w:t>“)</w:t>
      </w:r>
    </w:p>
    <w:p w:rsidR="00FE4E37" w:rsidRDefault="00FE4E37" w:rsidP="00464C13">
      <w:pPr>
        <w:tabs>
          <w:tab w:val="left" w:pos="720"/>
        </w:tabs>
      </w:pPr>
    </w:p>
    <w:p w:rsidR="00FE4E37" w:rsidRPr="00412B91" w:rsidRDefault="00FE4E37" w:rsidP="00464C13">
      <w:pPr>
        <w:tabs>
          <w:tab w:val="left" w:pos="720"/>
        </w:tabs>
      </w:pPr>
      <w:r w:rsidRPr="00412B91">
        <w:t xml:space="preserve">a </w:t>
      </w:r>
    </w:p>
    <w:p w:rsidR="0005081E" w:rsidRPr="00412B91" w:rsidRDefault="0005081E" w:rsidP="00464C13">
      <w:pPr>
        <w:tabs>
          <w:tab w:val="left" w:pos="1080"/>
        </w:tabs>
      </w:pPr>
    </w:p>
    <w:p w:rsidR="003C0115" w:rsidRPr="000B6193" w:rsidRDefault="00FE4E37" w:rsidP="0017339D">
      <w:pPr>
        <w:tabs>
          <w:tab w:val="left" w:pos="720"/>
        </w:tabs>
        <w:outlineLvl w:val="0"/>
        <w:rPr>
          <w:b/>
        </w:rPr>
      </w:pPr>
      <w:bookmarkStart w:id="4" w:name="_Toc269728709"/>
      <w:bookmarkStart w:id="5" w:name="_Toc269728760"/>
      <w:r>
        <w:rPr>
          <w:b/>
        </w:rPr>
        <w:t>2</w:t>
      </w:r>
      <w:r w:rsidR="0005081E" w:rsidRPr="00412B91">
        <w:rPr>
          <w:b/>
        </w:rPr>
        <w:t>.</w:t>
      </w:r>
      <w:r w:rsidR="0005081E" w:rsidRPr="00412B91">
        <w:rPr>
          <w:b/>
        </w:rPr>
        <w:tab/>
      </w:r>
      <w:bookmarkEnd w:id="4"/>
      <w:bookmarkEnd w:id="5"/>
      <w:r w:rsidR="001C7AB5" w:rsidRPr="000B6193">
        <w:rPr>
          <w:b/>
        </w:rPr>
        <w:t xml:space="preserve">VACULA </w:t>
      </w:r>
      <w:r w:rsidR="00BD1811">
        <w:rPr>
          <w:b/>
        </w:rPr>
        <w:t>silniční s.r.o.</w:t>
      </w:r>
    </w:p>
    <w:p w:rsidR="0017339D" w:rsidRPr="000B6193" w:rsidRDefault="0017339D" w:rsidP="0017339D">
      <w:pPr>
        <w:tabs>
          <w:tab w:val="left" w:pos="720"/>
        </w:tabs>
        <w:outlineLvl w:val="0"/>
        <w:rPr>
          <w:b/>
        </w:rPr>
      </w:pPr>
    </w:p>
    <w:p w:rsidR="0060086C" w:rsidRPr="0003528F" w:rsidRDefault="003C0115" w:rsidP="0060086C">
      <w:pPr>
        <w:jc w:val="both"/>
      </w:pPr>
      <w:r w:rsidRPr="000B6193">
        <w:tab/>
        <w:t xml:space="preserve">se sídlem: </w:t>
      </w:r>
      <w:r w:rsidRPr="000B6193">
        <w:tab/>
      </w:r>
      <w:r w:rsidRPr="000B6193">
        <w:tab/>
      </w:r>
      <w:r w:rsidRPr="000B6193">
        <w:tab/>
      </w:r>
      <w:r w:rsidR="0060086C">
        <w:t xml:space="preserve">Růžová 972/1, Nové Město, </w:t>
      </w:r>
      <w:proofErr w:type="gramStart"/>
      <w:r w:rsidR="0060086C">
        <w:t>110 00  Praha</w:t>
      </w:r>
      <w:proofErr w:type="gramEnd"/>
      <w:r w:rsidR="0060086C">
        <w:t xml:space="preserve"> 1</w:t>
      </w:r>
    </w:p>
    <w:p w:rsidR="003C0115" w:rsidRPr="000B6193" w:rsidRDefault="003C0115" w:rsidP="0060086C">
      <w:pPr>
        <w:ind w:firstLine="709"/>
        <w:jc w:val="both"/>
      </w:pPr>
      <w:bookmarkStart w:id="6" w:name="_GoBack"/>
      <w:bookmarkEnd w:id="6"/>
      <w:r w:rsidRPr="000B6193">
        <w:t xml:space="preserve">IČ: </w:t>
      </w:r>
      <w:r w:rsidRPr="000B6193">
        <w:tab/>
      </w:r>
      <w:r w:rsidRPr="000B6193">
        <w:tab/>
      </w:r>
      <w:r w:rsidRPr="000B6193">
        <w:tab/>
      </w:r>
      <w:r w:rsidRPr="000B6193">
        <w:tab/>
      </w:r>
      <w:r w:rsidR="00BD1811">
        <w:t>03181936</w:t>
      </w:r>
    </w:p>
    <w:p w:rsidR="001C7AB5" w:rsidRPr="000B6193" w:rsidRDefault="00BD1811" w:rsidP="001C7AB5">
      <w:pPr>
        <w:ind w:firstLine="709"/>
        <w:jc w:val="both"/>
      </w:pPr>
      <w:r>
        <w:t>DIČ:</w:t>
      </w:r>
      <w:r>
        <w:tab/>
      </w:r>
      <w:r>
        <w:tab/>
      </w:r>
      <w:r>
        <w:tab/>
      </w:r>
      <w:r>
        <w:tab/>
        <w:t>CZ03181936</w:t>
      </w:r>
    </w:p>
    <w:p w:rsidR="003C0115" w:rsidRPr="000B6193" w:rsidRDefault="003C0115" w:rsidP="001C7AB5">
      <w:pPr>
        <w:ind w:firstLine="709"/>
        <w:jc w:val="both"/>
      </w:pPr>
      <w:r w:rsidRPr="000B6193">
        <w:t xml:space="preserve">zápis v obchodním rejstříku: </w:t>
      </w:r>
      <w:r w:rsidRPr="000B6193">
        <w:tab/>
      </w:r>
      <w:r w:rsidR="00BD1811">
        <w:t>M</w:t>
      </w:r>
      <w:r w:rsidR="001C7AB5" w:rsidRPr="000B6193">
        <w:t>S v </w:t>
      </w:r>
      <w:r w:rsidR="00BD1811">
        <w:t>Praze, oddíl C, vložka 228547</w:t>
      </w:r>
    </w:p>
    <w:p w:rsidR="003C0115" w:rsidRPr="000B6193" w:rsidRDefault="003C0115" w:rsidP="00464C13">
      <w:pPr>
        <w:ind w:firstLine="709"/>
        <w:jc w:val="both"/>
      </w:pPr>
      <w:r w:rsidRPr="000B6193">
        <w:t>Zastoupen:</w:t>
      </w:r>
      <w:r w:rsidRPr="000B6193">
        <w:tab/>
      </w:r>
      <w:r w:rsidRPr="000B6193">
        <w:tab/>
      </w:r>
      <w:r w:rsidRPr="000B6193">
        <w:tab/>
        <w:t>Ing.</w:t>
      </w:r>
      <w:r w:rsidR="000B6193" w:rsidRPr="000B6193">
        <w:t xml:space="preserve"> </w:t>
      </w:r>
      <w:r w:rsidR="00BD1811">
        <w:t>Rostislavem</w:t>
      </w:r>
      <w:r w:rsidR="001C7AB5" w:rsidRPr="000B6193">
        <w:t xml:space="preserve"> Vaculou</w:t>
      </w:r>
      <w:r w:rsidRPr="000B6193">
        <w:t>, jednatelem společnosti</w:t>
      </w:r>
    </w:p>
    <w:p w:rsidR="003C0115" w:rsidRPr="000B6193" w:rsidRDefault="003C0115" w:rsidP="00464C13">
      <w:pPr>
        <w:ind w:firstLine="709"/>
        <w:jc w:val="both"/>
      </w:pPr>
      <w:r w:rsidRPr="000B6193">
        <w:t xml:space="preserve">Oprávněn jednat </w:t>
      </w:r>
    </w:p>
    <w:p w:rsidR="003C0115" w:rsidRPr="000B6193" w:rsidRDefault="003C0115" w:rsidP="00464C13">
      <w:pPr>
        <w:ind w:firstLine="709"/>
        <w:jc w:val="both"/>
      </w:pPr>
      <w:r w:rsidRPr="000B6193">
        <w:t>ve věcech smluvních:</w:t>
      </w:r>
      <w:r w:rsidRPr="000B6193">
        <w:tab/>
      </w:r>
      <w:r w:rsidRPr="000B6193">
        <w:tab/>
      </w:r>
      <w:r w:rsidR="001C7AB5" w:rsidRPr="000B6193">
        <w:t xml:space="preserve">Ing. </w:t>
      </w:r>
      <w:r w:rsidR="00BD1811">
        <w:t>Rostislavem</w:t>
      </w:r>
      <w:r w:rsidR="00BD1811" w:rsidRPr="000B6193">
        <w:t xml:space="preserve"> </w:t>
      </w:r>
      <w:r w:rsidR="001C7AB5" w:rsidRPr="000B6193">
        <w:t>Vaculou, jednatelem společnosti</w:t>
      </w:r>
    </w:p>
    <w:p w:rsidR="003C0115" w:rsidRPr="000B6193" w:rsidRDefault="003C0115" w:rsidP="00464C13">
      <w:pPr>
        <w:tabs>
          <w:tab w:val="left" w:pos="720"/>
        </w:tabs>
        <w:rPr>
          <w:shd w:val="clear" w:color="auto" w:fill="FFFF00"/>
        </w:rPr>
      </w:pPr>
      <w:r w:rsidRPr="000B6193">
        <w:tab/>
        <w:t>ve věcech technických:</w:t>
      </w:r>
      <w:r w:rsidRPr="000B6193">
        <w:tab/>
      </w:r>
      <w:r w:rsidR="001C7AB5" w:rsidRPr="000B6193">
        <w:t xml:space="preserve">Ing. </w:t>
      </w:r>
      <w:r w:rsidR="00BD1811">
        <w:t>Rostislavem</w:t>
      </w:r>
      <w:r w:rsidR="00BD1811" w:rsidRPr="000B6193">
        <w:t xml:space="preserve"> </w:t>
      </w:r>
      <w:r w:rsidR="001C7AB5" w:rsidRPr="000B6193">
        <w:t>Vaculou, jednatelem společnosti</w:t>
      </w:r>
    </w:p>
    <w:p w:rsidR="0005081E" w:rsidRPr="000B6193" w:rsidRDefault="0005081E" w:rsidP="00464C13">
      <w:pPr>
        <w:tabs>
          <w:tab w:val="left" w:pos="720"/>
        </w:tabs>
      </w:pPr>
      <w:r w:rsidRPr="000B6193">
        <w:tab/>
        <w:t>(dále jen „</w:t>
      </w:r>
      <w:r w:rsidR="00FE4E37" w:rsidRPr="000B6193">
        <w:rPr>
          <w:b/>
        </w:rPr>
        <w:t>Poskytovatel</w:t>
      </w:r>
      <w:r w:rsidRPr="000B6193">
        <w:t>”)</w:t>
      </w:r>
    </w:p>
    <w:p w:rsidR="0005081E" w:rsidRPr="00412B91" w:rsidRDefault="0005081E" w:rsidP="00464C13">
      <w:pPr>
        <w:tabs>
          <w:tab w:val="left" w:pos="1080"/>
        </w:tabs>
      </w:pPr>
    </w:p>
    <w:p w:rsidR="0005081E" w:rsidRPr="00412B91" w:rsidRDefault="0005081E" w:rsidP="00464C13">
      <w:pPr>
        <w:ind w:left="720"/>
        <w:jc w:val="both"/>
      </w:pPr>
      <w:r w:rsidRPr="00412B91">
        <w:t>(Objednatel a Poskytovatel společně dále jen „</w:t>
      </w:r>
      <w:r w:rsidRPr="00412B91">
        <w:rPr>
          <w:b/>
        </w:rPr>
        <w:t>Smluvní strany</w:t>
      </w:r>
      <w:r w:rsidRPr="00412B91">
        <w:t>“ nebo každý samostatně jen „</w:t>
      </w:r>
      <w:r w:rsidRPr="00412B91">
        <w:rPr>
          <w:b/>
        </w:rPr>
        <w:t>Smluvní strana</w:t>
      </w:r>
      <w:r w:rsidRPr="00412B91">
        <w:t>“)</w:t>
      </w: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Pr="00412B91" w:rsidRDefault="0005081E" w:rsidP="00464C13">
      <w:pPr>
        <w:tabs>
          <w:tab w:val="left" w:pos="1080"/>
        </w:tabs>
        <w:jc w:val="center"/>
        <w:rPr>
          <w:b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7" w:name="_Toc269728711"/>
      <w:bookmarkStart w:id="8" w:name="_Toc269728762"/>
      <w:r w:rsidRPr="00412B91">
        <w:t>ÚVODNÍ USTANOVENÍ</w:t>
      </w:r>
      <w:bookmarkEnd w:id="7"/>
      <w:bookmarkEnd w:id="8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  <w:rPr>
          <w:color w:val="000000"/>
        </w:rPr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>
        <w:rPr>
          <w:color w:val="000000"/>
        </w:rPr>
        <w:t>1746</w:t>
      </w:r>
      <w:r w:rsidRPr="00412B91">
        <w:rPr>
          <w:color w:val="000000"/>
        </w:rPr>
        <w:t xml:space="preserve"> odst. 2 </w:t>
      </w:r>
      <w:r w:rsidR="00993A8F">
        <w:rPr>
          <w:color w:val="000000"/>
        </w:rPr>
        <w:t>Občanského zákoníku.</w:t>
      </w:r>
    </w:p>
    <w:p w:rsidR="002459BA" w:rsidRPr="00A3129B" w:rsidRDefault="002459BA" w:rsidP="00464C13">
      <w:pPr>
        <w:pStyle w:val="Pleading3L2"/>
        <w:spacing w:before="0"/>
      </w:pPr>
      <w:r>
        <w:t>Poskytovatel</w:t>
      </w:r>
      <w:r w:rsidRPr="00A3129B">
        <w:t xml:space="preserve"> se zavazuje, že zhotoví v rozsahu a za podmínek dohodnutých v této smlouvě pro objednatele </w:t>
      </w:r>
      <w:r>
        <w:t>služby</w:t>
      </w:r>
      <w:r w:rsidRPr="00A3129B">
        <w:t>, specifikované v článku II. této smlouvy.</w:t>
      </w:r>
    </w:p>
    <w:p w:rsidR="002459BA" w:rsidRPr="00A3129B" w:rsidRDefault="002459BA" w:rsidP="00464C13">
      <w:pPr>
        <w:pStyle w:val="Pleading3L2"/>
        <w:spacing w:before="0"/>
      </w:pPr>
      <w:r w:rsidRPr="00A3129B">
        <w:t xml:space="preserve">Objednatel se zavazuje, že dokončené </w:t>
      </w:r>
      <w:r>
        <w:t xml:space="preserve">služby, které </w:t>
      </w:r>
      <w:proofErr w:type="gramStart"/>
      <w:r>
        <w:t>jsou</w:t>
      </w:r>
      <w:proofErr w:type="gramEnd"/>
      <w:r w:rsidRPr="00A3129B">
        <w:t xml:space="preserve"> předmětem této smlouvy </w:t>
      </w:r>
      <w:proofErr w:type="gramStart"/>
      <w:r w:rsidRPr="00A3129B">
        <w:t>převezme</w:t>
      </w:r>
      <w:proofErr w:type="gramEnd"/>
      <w:r w:rsidRPr="00A3129B">
        <w:t>, zaplatí za je</w:t>
      </w:r>
      <w:r>
        <w:t>jich</w:t>
      </w:r>
      <w:r w:rsidRPr="00A3129B">
        <w:t xml:space="preserve"> zhotovení dohodnutou cenu dle čl. IV.</w:t>
      </w: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Zkladntext"/>
        <w:spacing w:after="0"/>
        <w:jc w:val="both"/>
        <w:rPr>
          <w:shd w:val="clear" w:color="auto" w:fill="00FF00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9" w:name="_Ref269201890"/>
      <w:bookmarkStart w:id="10" w:name="_Toc269728713"/>
      <w:bookmarkStart w:id="11" w:name="_Toc269728764"/>
      <w:r w:rsidRPr="00412B91">
        <w:t>předmět smlouvy</w:t>
      </w:r>
      <w:bookmarkEnd w:id="9"/>
      <w:bookmarkEnd w:id="10"/>
      <w:bookmarkEnd w:id="11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Default="0005081E" w:rsidP="00464C13">
      <w:pPr>
        <w:pStyle w:val="Pleading3L2"/>
        <w:spacing w:before="0"/>
      </w:pPr>
      <w:r w:rsidRPr="00412B91">
        <w:t xml:space="preserve">Na základě této Smlouvy se Poskytovatel zavazuje k poskytnutí </w:t>
      </w:r>
      <w:r w:rsidRPr="00412B91">
        <w:rPr>
          <w:bCs/>
        </w:rPr>
        <w:t xml:space="preserve">služeb </w:t>
      </w:r>
      <w:r w:rsidR="002459BA">
        <w:rPr>
          <w:b/>
        </w:rPr>
        <w:t>kosení travních porostů ručně křovinořezem</w:t>
      </w:r>
      <w:r w:rsidRPr="00412B91">
        <w:t xml:space="preserve"> (dále jen „</w:t>
      </w:r>
      <w:r w:rsidRPr="0078365C">
        <w:rPr>
          <w:b/>
        </w:rPr>
        <w:t>Služby</w:t>
      </w:r>
      <w:r w:rsidR="0078365C">
        <w:t>“) u silnic</w:t>
      </w:r>
      <w:r w:rsidR="001C7AB5">
        <w:t>e</w:t>
      </w:r>
      <w:r w:rsidR="006B2F17">
        <w:t xml:space="preserve"> D</w:t>
      </w:r>
      <w:r w:rsidR="0078365C">
        <w:t>55</w:t>
      </w:r>
      <w:r w:rsidR="00BC645E">
        <w:t xml:space="preserve"> (vč</w:t>
      </w:r>
      <w:r w:rsidR="00CF171E">
        <w:t>etně</w:t>
      </w:r>
      <w:r w:rsidR="00BC645E">
        <w:t xml:space="preserve"> ramp)</w:t>
      </w:r>
      <w:r w:rsidR="0017339D">
        <w:t xml:space="preserve"> na </w:t>
      </w:r>
      <w:r w:rsidR="00BC645E">
        <w:t xml:space="preserve">území okr. Zlín </w:t>
      </w:r>
      <w:r w:rsidR="0017339D">
        <w:t>v km 28,650 – 31,680 (jihovýchod) o celkové výměře 251 420 m</w:t>
      </w:r>
      <w:r w:rsidR="006B2F17">
        <w:rPr>
          <w:vertAlign w:val="superscript"/>
        </w:rPr>
        <w:t>2</w:t>
      </w:r>
      <w:r w:rsidR="0017339D">
        <w:t>.</w:t>
      </w:r>
    </w:p>
    <w:p w:rsidR="0017339D" w:rsidRPr="0017339D" w:rsidRDefault="0017339D" w:rsidP="0017339D">
      <w:pPr>
        <w:pStyle w:val="Zkladntext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lastRenderedPageBreak/>
        <w:br/>
      </w:r>
      <w:bookmarkStart w:id="12" w:name="_Ref269201911"/>
      <w:bookmarkStart w:id="13" w:name="_Toc269728714"/>
      <w:bookmarkStart w:id="14" w:name="_Toc269728765"/>
      <w:r w:rsidRPr="00412B91">
        <w:t>doba plnění</w:t>
      </w:r>
      <w:bookmarkEnd w:id="12"/>
      <w:bookmarkEnd w:id="13"/>
      <w:bookmarkEnd w:id="14"/>
    </w:p>
    <w:p w:rsidR="001A5EE3" w:rsidRPr="001A5EE3" w:rsidRDefault="001A5EE3" w:rsidP="001A5EE3">
      <w:pPr>
        <w:pStyle w:val="Zkladntext"/>
        <w:rPr>
          <w:lang w:eastAsia="en-US"/>
        </w:rPr>
      </w:pPr>
    </w:p>
    <w:p w:rsidR="00167B9B" w:rsidRDefault="00167B9B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>Práce budou provedeny ve dvou časových etapách:</w:t>
      </w:r>
      <w:r w:rsidR="001A5EE3">
        <w:rPr>
          <w:lang w:eastAsia="en-US"/>
        </w:rPr>
        <w:t xml:space="preserve"> </w:t>
      </w:r>
      <w:r>
        <w:rPr>
          <w:lang w:eastAsia="en-US"/>
        </w:rPr>
        <w:t xml:space="preserve"> I. etapa:</w:t>
      </w:r>
      <w:r w:rsidR="00BD1811">
        <w:rPr>
          <w:lang w:eastAsia="en-US"/>
        </w:rPr>
        <w:t xml:space="preserve"> </w:t>
      </w:r>
      <w:r w:rsidR="0013648F">
        <w:rPr>
          <w:lang w:eastAsia="en-US"/>
        </w:rPr>
        <w:t>červen - červenec</w:t>
      </w:r>
      <w:r>
        <w:rPr>
          <w:lang w:eastAsia="en-US"/>
        </w:rPr>
        <w:t xml:space="preserve"> 201</w:t>
      </w:r>
      <w:r w:rsidR="006B2F17">
        <w:rPr>
          <w:lang w:eastAsia="en-US"/>
        </w:rPr>
        <w:t>6</w:t>
      </w:r>
    </w:p>
    <w:p w:rsidR="00167B9B" w:rsidRDefault="00167B9B" w:rsidP="00167B9B">
      <w:pPr>
        <w:pStyle w:val="Zkladntext"/>
        <w:spacing w:after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  <w:r w:rsidR="006B2F17">
        <w:rPr>
          <w:lang w:eastAsia="en-US"/>
        </w:rPr>
        <w:t>II. etapa: září – říjen 2016</w:t>
      </w:r>
    </w:p>
    <w:p w:rsidR="0078365C" w:rsidRPr="00911E4B" w:rsidRDefault="0078365C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5" w:name="_Toc269728715"/>
      <w:bookmarkStart w:id="16" w:name="_Toc269728766"/>
      <w:r w:rsidRPr="00412B91">
        <w:t>cena za poskytování služeb</w:t>
      </w:r>
      <w:bookmarkEnd w:id="15"/>
      <w:bookmarkEnd w:id="16"/>
    </w:p>
    <w:p w:rsidR="0005081E" w:rsidRPr="00947B15" w:rsidRDefault="0005081E" w:rsidP="00464C13">
      <w:pPr>
        <w:pStyle w:val="Zkladntext"/>
        <w:spacing w:after="0"/>
        <w:rPr>
          <w:lang w:val="en-US"/>
        </w:rPr>
      </w:pPr>
    </w:p>
    <w:p w:rsidR="0005081E" w:rsidRPr="00F34373" w:rsidRDefault="0005081E" w:rsidP="00464C13">
      <w:pPr>
        <w:pStyle w:val="Pleading3L2"/>
        <w:spacing w:before="0"/>
      </w:pPr>
      <w:bookmarkStart w:id="17" w:name="_Ref269202593"/>
      <w:r w:rsidRPr="00412B91">
        <w:t>Objednatel se zavazuje uhradit Poskytovateli za řádné poskytnutí Služeb dle této Smlouvy odměnu v následující výši:</w:t>
      </w:r>
      <w:bookmarkEnd w:id="17"/>
      <w:r w:rsidRPr="00412B91">
        <w:t xml:space="preserve">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left="720"/>
        <w:rPr>
          <w:b/>
          <w:bCs/>
        </w:rPr>
      </w:pP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bez DPH:</w:t>
      </w:r>
      <w:r>
        <w:rPr>
          <w:lang w:eastAsia="en-US"/>
        </w:rPr>
        <w:tab/>
      </w:r>
      <w:r w:rsidR="00167B9B">
        <w:rPr>
          <w:lang w:eastAsia="en-US"/>
        </w:rPr>
        <w:t>628.550</w:t>
      </w:r>
      <w:r w:rsidR="006730ED">
        <w:rPr>
          <w:lang w:eastAsia="en-US"/>
        </w:rPr>
        <w:t>,00 Kč</w:t>
      </w:r>
    </w:p>
    <w:p w:rsidR="0078365C" w:rsidRDefault="0078365C" w:rsidP="00464C13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21 % DPH:</w:t>
      </w:r>
      <w:r>
        <w:rPr>
          <w:lang w:eastAsia="en-US"/>
        </w:rPr>
        <w:tab/>
      </w:r>
      <w:r w:rsidR="00167B9B">
        <w:rPr>
          <w:lang w:eastAsia="en-US"/>
        </w:rPr>
        <w:t>131.995,5</w:t>
      </w:r>
      <w:r w:rsidR="006730ED">
        <w:rPr>
          <w:lang w:eastAsia="en-US"/>
        </w:rPr>
        <w:t>0 Kč</w:t>
      </w:r>
    </w:p>
    <w:p w:rsidR="0078365C" w:rsidRPr="0078365C" w:rsidRDefault="0078365C" w:rsidP="006730ED">
      <w:pPr>
        <w:pStyle w:val="Zkladntext"/>
        <w:tabs>
          <w:tab w:val="right" w:pos="5670"/>
        </w:tabs>
        <w:spacing w:after="0"/>
        <w:ind w:left="709"/>
        <w:rPr>
          <w:lang w:eastAsia="en-US"/>
        </w:rPr>
      </w:pPr>
      <w:r>
        <w:rPr>
          <w:lang w:eastAsia="en-US"/>
        </w:rPr>
        <w:t>Cena vč. DPH:</w:t>
      </w:r>
      <w:r>
        <w:rPr>
          <w:lang w:eastAsia="en-US"/>
        </w:rPr>
        <w:tab/>
      </w:r>
      <w:r w:rsidR="00167B9B">
        <w:rPr>
          <w:lang w:eastAsia="en-US"/>
        </w:rPr>
        <w:t>760.545,50</w:t>
      </w:r>
      <w:r w:rsidR="006730ED">
        <w:rPr>
          <w:lang w:eastAsia="en-US"/>
        </w:rPr>
        <w:t xml:space="preserve"> Kč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  <w:ind w:firstLine="709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:rsidR="0005081E" w:rsidRPr="0069239E" w:rsidRDefault="0005081E" w:rsidP="00464C13">
      <w:pPr>
        <w:pStyle w:val="Zkladntext"/>
        <w:spacing w:after="0"/>
      </w:pPr>
    </w:p>
    <w:p w:rsidR="0005081E" w:rsidRDefault="00167B9B" w:rsidP="00464C13">
      <w:pPr>
        <w:pStyle w:val="Pleading3L2"/>
        <w:spacing w:before="0"/>
      </w:pPr>
      <w:bookmarkStart w:id="18" w:name="_Ref269202607"/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j</w:t>
      </w:r>
      <w:r w:rsidR="001A5EE3">
        <w:t>e závazná</w:t>
      </w:r>
      <w:r w:rsidR="0005081E" w:rsidRPr="00412B91">
        <w:t xml:space="preserve"> po celou dobu plnění této Smlouvy Poskytovatelem</w:t>
      </w:r>
      <w:r w:rsidR="001A5EE3">
        <w:t xml:space="preserve">. </w:t>
      </w:r>
      <w:r>
        <w:t>C</w:t>
      </w:r>
      <w:r w:rsidR="0005081E" w:rsidRPr="00412B91">
        <w:t>en</w:t>
      </w:r>
      <w:r w:rsidR="001A5EE3">
        <w:t>a</w:t>
      </w:r>
      <w:r w:rsidR="0005081E" w:rsidRPr="00412B91">
        <w:t xml:space="preserve"> pokrýv</w:t>
      </w:r>
      <w:r w:rsidR="001A5EE3">
        <w:t>á</w:t>
      </w:r>
      <w:r w:rsidR="0005081E" w:rsidRPr="00412B91">
        <w:t xml:space="preserve"> všechny smluvní závazky a všechny záležitosti a věci nezbytné k řádnému poskytnutí Služeb podle Smlouvy Poskytovatelem.</w:t>
      </w:r>
      <w:bookmarkEnd w:id="18"/>
    </w:p>
    <w:p w:rsidR="003C0115" w:rsidRPr="003C0115" w:rsidRDefault="003C0115" w:rsidP="00464C13">
      <w:pPr>
        <w:pStyle w:val="Zkladntext"/>
        <w:spacing w:after="0"/>
        <w:rPr>
          <w:lang w:eastAsia="en-US"/>
        </w:rPr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19" w:name="_Toc269728716"/>
      <w:bookmarkStart w:id="20" w:name="_Toc269728767"/>
      <w:r w:rsidRPr="00412B91">
        <w:t>platební podmínky</w:t>
      </w:r>
      <w:bookmarkEnd w:id="19"/>
      <w:bookmarkEnd w:id="20"/>
      <w:r w:rsidR="00BC645E">
        <w:t xml:space="preserve"> A SANKCE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 xml:space="preserve">Objednatel nebude poskytovat Poskytovateli v souvislosti s poskytování Služeb žádné zálohy.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342AF6" w:rsidRDefault="00342AF6" w:rsidP="00342AF6">
      <w:pPr>
        <w:pStyle w:val="Pleading3L2"/>
        <w:numPr>
          <w:ilvl w:val="1"/>
          <w:numId w:val="2"/>
        </w:numPr>
        <w:spacing w:before="0"/>
      </w:pPr>
      <w:r>
        <w:rPr>
          <w:szCs w:val="24"/>
        </w:rPr>
        <w:t xml:space="preserve">Provedené práce budou fakturovány po dokončení každé etapy (1 etapa = ½ celkové výměry) na základě vzájemně odsouhlaseného soupisu provedených prací. </w:t>
      </w:r>
      <w:r>
        <w:t xml:space="preserve">Objednatel se zavazuje zaplatit Poskytovateli za provedení Služeb Cenu na základě Faktury vystavené s dobou splatnosti 60 dní. 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</w:pPr>
    </w:p>
    <w:p w:rsidR="009A06CB" w:rsidRPr="00D85BC5" w:rsidRDefault="009A06CB" w:rsidP="009A06CB">
      <w:pPr>
        <w:pStyle w:val="Pleading3L2"/>
        <w:numPr>
          <w:ilvl w:val="1"/>
          <w:numId w:val="2"/>
        </w:numPr>
        <w:spacing w:before="0"/>
      </w:pPr>
      <w:bookmarkStart w:id="21" w:name="_Ref270061090"/>
      <w:r>
        <w:t>Přílohou f</w:t>
      </w:r>
      <w:r w:rsidRPr="00F51694">
        <w:t>aktur</w:t>
      </w:r>
      <w:r>
        <w:t>y bude soupis provedených prací.</w:t>
      </w:r>
    </w:p>
    <w:p w:rsidR="009A06CB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412B91" w:rsidRDefault="009A06CB" w:rsidP="009A06CB">
      <w:pPr>
        <w:pStyle w:val="Pleading3L2"/>
        <w:numPr>
          <w:ilvl w:val="1"/>
          <w:numId w:val="2"/>
        </w:numPr>
        <w:spacing w:before="0"/>
      </w:pPr>
      <w:r w:rsidRPr="00412B91">
        <w:t>Faktury podle této Smlouvy budou zasílány na adresu Objednatele</w:t>
      </w:r>
      <w:bookmarkEnd w:id="21"/>
      <w:r>
        <w:t>.</w:t>
      </w:r>
    </w:p>
    <w:p w:rsidR="009A06CB" w:rsidRPr="00412B91" w:rsidRDefault="009A06CB" w:rsidP="009A06CB">
      <w:pPr>
        <w:ind w:left="720" w:hanging="720"/>
        <w:jc w:val="both"/>
      </w:pPr>
    </w:p>
    <w:p w:rsidR="009A06CB" w:rsidRPr="00822B74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 případě neplnění povinností nebo jejich plnění v rozporu s touto smlouvou přes písemné upozornění </w:t>
      </w:r>
      <w:r>
        <w:t>objednatele</w:t>
      </w:r>
      <w:r w:rsidRPr="00822B74">
        <w:t xml:space="preserve">, zaplatí </w:t>
      </w:r>
      <w:r>
        <w:t>poskytovatel</w:t>
      </w:r>
      <w:r w:rsidRPr="00822B74">
        <w:t xml:space="preserve"> </w:t>
      </w:r>
      <w:r>
        <w:t>objednateli</w:t>
      </w:r>
      <w:r w:rsidRPr="00822B74">
        <w:t xml:space="preserve"> smluvní pokutu ve výši 50.000,- Kč, a to nejpozději do patnácti dnů ode </w:t>
      </w:r>
      <w:r>
        <w:t>dne jejího písemného uplatnění objednatele</w:t>
      </w:r>
      <w:r w:rsidRPr="00822B74">
        <w:t xml:space="preserve"> u </w:t>
      </w:r>
      <w:r>
        <w:t>poskytovatele</w:t>
      </w:r>
      <w:r w:rsidRPr="00822B74">
        <w:t>. Smluvní pokuta se vztahuje na ka</w:t>
      </w:r>
      <w:r>
        <w:t>ždé jednotlivé porušení závazků</w:t>
      </w:r>
      <w:r w:rsidRPr="00822B74">
        <w:t xml:space="preserve"> vyplývajících z čl. II.</w:t>
      </w:r>
      <w:r>
        <w:t xml:space="preserve"> </w:t>
      </w:r>
      <w:r w:rsidRPr="00822B74">
        <w:t xml:space="preserve">a VII. smlouvy na straně </w:t>
      </w:r>
      <w:r>
        <w:t>poskytovatele</w:t>
      </w:r>
      <w:r w:rsidRPr="00822B74">
        <w:t>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Default="009A06CB" w:rsidP="009A06CB">
      <w:pPr>
        <w:pStyle w:val="Pleading3L2"/>
        <w:numPr>
          <w:ilvl w:val="1"/>
          <w:numId w:val="2"/>
        </w:numPr>
        <w:spacing w:before="0"/>
      </w:pPr>
      <w:r w:rsidRPr="00822B74">
        <w:t xml:space="preserve">Vedle smluvní pokuty je </w:t>
      </w:r>
      <w:r>
        <w:t>objednatel</w:t>
      </w:r>
      <w:r w:rsidRPr="00822B74">
        <w:t xml:space="preserve"> oprávněn požadovat i náhradu případné škody způsobené </w:t>
      </w:r>
      <w:r>
        <w:t>poskytovatelem</w:t>
      </w:r>
      <w:r w:rsidRPr="00822B74">
        <w:t xml:space="preserve"> </w:t>
      </w:r>
      <w:r>
        <w:t>objednateli</w:t>
      </w:r>
      <w:r w:rsidRPr="00822B74">
        <w:t xml:space="preserve"> vadným prováděním díla a </w:t>
      </w:r>
      <w:r>
        <w:t>poskytovatel</w:t>
      </w:r>
      <w:r w:rsidRPr="00822B74">
        <w:t xml:space="preserve"> je v těchto případech povinen </w:t>
      </w:r>
      <w:r>
        <w:t>objednateli</w:t>
      </w:r>
      <w:r w:rsidRPr="00822B74">
        <w:t xml:space="preserve"> tuto škodu nahradit.</w:t>
      </w:r>
    </w:p>
    <w:p w:rsidR="009A06CB" w:rsidRPr="009A06CB" w:rsidRDefault="009A06CB" w:rsidP="009A06CB">
      <w:pPr>
        <w:pStyle w:val="Zkladntext"/>
        <w:rPr>
          <w:lang w:eastAsia="en-US"/>
        </w:rPr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Smluvní pokutu vyjádřenou v penězích má </w:t>
      </w:r>
      <w:r>
        <w:t>objednatel</w:t>
      </w:r>
      <w:r w:rsidRPr="00822B74">
        <w:t xml:space="preserve"> právo započíst proti jakékoliv fakturaci </w:t>
      </w:r>
      <w:r>
        <w:t>poskytovatele</w:t>
      </w:r>
      <w:r w:rsidRPr="00822B74">
        <w:t xml:space="preserve">, které </w:t>
      </w:r>
      <w:r>
        <w:t>objednatel</w:t>
      </w:r>
      <w:r w:rsidRPr="00822B74">
        <w:t xml:space="preserve"> obdrží k zaplacení.</w:t>
      </w:r>
    </w:p>
    <w:p w:rsidR="009A06CB" w:rsidRPr="00822B74" w:rsidRDefault="009A06CB" w:rsidP="009A06CB">
      <w:pPr>
        <w:pStyle w:val="Pleading3L2"/>
        <w:numPr>
          <w:ilvl w:val="0"/>
          <w:numId w:val="0"/>
        </w:numPr>
        <w:spacing w:before="0"/>
        <w:ind w:left="720"/>
      </w:pPr>
    </w:p>
    <w:p w:rsidR="009A06CB" w:rsidRPr="00822B74" w:rsidRDefault="009A06CB" w:rsidP="009A06CB">
      <w:pPr>
        <w:pStyle w:val="Pleading3L2"/>
        <w:spacing w:before="0"/>
      </w:pPr>
      <w:r w:rsidRPr="00822B74">
        <w:t xml:space="preserve">V případě prodlení </w:t>
      </w:r>
      <w:r>
        <w:t>objednatele</w:t>
      </w:r>
      <w:r w:rsidRPr="00822B74">
        <w:t xml:space="preserve"> s úhradou faktury, zaplatí </w:t>
      </w:r>
      <w:r>
        <w:t>objednatel</w:t>
      </w:r>
      <w:r w:rsidRPr="00822B74">
        <w:t xml:space="preserve"> </w:t>
      </w:r>
      <w:r>
        <w:t>poskytovateli</w:t>
      </w:r>
      <w:r w:rsidRPr="00822B74">
        <w:t xml:space="preserve"> smluvní pokutu ve výši 0,05%  z dlužné částky za každý den prodlení.</w:t>
      </w:r>
    </w:p>
    <w:p w:rsidR="00BC645E" w:rsidRPr="005F6F65" w:rsidRDefault="00BC645E" w:rsidP="00464C13">
      <w:pPr>
        <w:pStyle w:val="Zkladntext"/>
        <w:spacing w:after="0"/>
      </w:pPr>
    </w:p>
    <w:p w:rsidR="0005081E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r w:rsidR="00BC645E">
        <w:t>PROVÁDĚNÍ SLUŽEB</w:t>
      </w:r>
    </w:p>
    <w:p w:rsidR="0005081E" w:rsidRDefault="0005081E" w:rsidP="00464C13">
      <w:pPr>
        <w:pStyle w:val="Zkladntext"/>
        <w:spacing w:after="0"/>
        <w:rPr>
          <w:lang w:val="en-US"/>
        </w:rPr>
      </w:pPr>
    </w:p>
    <w:p w:rsidR="00BC645E" w:rsidRDefault="00A57DDC" w:rsidP="00BC645E">
      <w:pPr>
        <w:pStyle w:val="Pleading3L2"/>
        <w:spacing w:before="0"/>
      </w:pPr>
      <w:r>
        <w:t>Poskytovatel</w:t>
      </w:r>
      <w:r w:rsidR="00BC645E">
        <w:t xml:space="preserve"> </w:t>
      </w:r>
      <w:r w:rsidR="00BC645E" w:rsidRPr="002B5FEE">
        <w:t xml:space="preserve">bude provádět </w:t>
      </w:r>
      <w:r>
        <w:t>služby</w:t>
      </w:r>
      <w:r w:rsidR="00BC645E" w:rsidRPr="002B5FEE">
        <w:t xml:space="preserve"> s řádnou péčí a </w:t>
      </w:r>
      <w:r w:rsidR="00BC645E">
        <w:t>hospodárností</w:t>
      </w:r>
      <w:r w:rsidR="00BC645E" w:rsidRPr="002B5FEE">
        <w:t xml:space="preserve"> a v souladu s</w:t>
      </w:r>
      <w:r w:rsidR="00BC645E">
        <w:t xml:space="preserve"> touto</w:t>
      </w:r>
      <w:r w:rsidR="00BC645E" w:rsidRPr="002B5FEE">
        <w:t xml:space="preserve"> smlouvou</w:t>
      </w:r>
      <w:r w:rsidR="00BC645E">
        <w:t>.</w:t>
      </w:r>
    </w:p>
    <w:p w:rsidR="00BC645E" w:rsidRDefault="00BC645E" w:rsidP="00BC645E">
      <w:pPr>
        <w:pStyle w:val="Pleading3L2"/>
        <w:numPr>
          <w:ilvl w:val="0"/>
          <w:numId w:val="0"/>
        </w:numPr>
        <w:spacing w:before="0"/>
        <w:ind w:left="720"/>
      </w:pPr>
    </w:p>
    <w:p w:rsidR="00BC645E" w:rsidRPr="00BC645E" w:rsidRDefault="00A57DDC" w:rsidP="00BC645E">
      <w:pPr>
        <w:pStyle w:val="Pleading3L2"/>
        <w:spacing w:before="0"/>
      </w:pPr>
      <w:r>
        <w:t>Objednatel</w:t>
      </w:r>
      <w:r w:rsidR="00BC645E">
        <w:t xml:space="preserve"> </w:t>
      </w:r>
      <w:r w:rsidR="00BC645E" w:rsidRPr="002B5FEE">
        <w:t xml:space="preserve">je oprávněn kontrolovat provádění </w:t>
      </w:r>
      <w:r>
        <w:t>služeb</w:t>
      </w:r>
      <w:r w:rsidR="00BC645E" w:rsidRPr="002B5FEE">
        <w:t xml:space="preserve">. Zjistí-li, že </w:t>
      </w:r>
      <w:r>
        <w:t>poskytovatel</w:t>
      </w:r>
      <w:r w:rsidR="00BC645E" w:rsidRPr="002B5FEE">
        <w:t xml:space="preserve"> provádí </w:t>
      </w:r>
      <w:r>
        <w:t>služby</w:t>
      </w:r>
      <w:r w:rsidR="00BC645E" w:rsidRPr="002B5FEE">
        <w:t xml:space="preserve"> v rozporu se svými povinnostmi, je </w:t>
      </w:r>
      <w:r>
        <w:t>objednatel</w:t>
      </w:r>
      <w:r w:rsidR="00BC645E" w:rsidRPr="002B5FEE">
        <w:t xml:space="preserve"> oprávněn zastavit práce a požadovat na </w:t>
      </w:r>
      <w:r>
        <w:t>poskytovateli</w:t>
      </w:r>
      <w:r w:rsidR="00BC645E">
        <w:t xml:space="preserve"> </w:t>
      </w:r>
      <w:r w:rsidR="00BC645E" w:rsidRPr="002B5FEE">
        <w:t xml:space="preserve">písemnou výzvou odstranění vad vzniklých vadným prováděním a požadovat provádění </w:t>
      </w:r>
      <w:r>
        <w:t>služeb</w:t>
      </w:r>
      <w:r w:rsidR="00BC645E" w:rsidRPr="002B5FEE">
        <w:t xml:space="preserve"> řádným způsobem. Jestliže </w:t>
      </w:r>
      <w:r>
        <w:t>poskytovatel</w:t>
      </w:r>
      <w:r w:rsidR="00BC645E">
        <w:t xml:space="preserve"> </w:t>
      </w:r>
      <w:r>
        <w:t>služeb</w:t>
      </w:r>
      <w:r w:rsidR="00BC645E" w:rsidRPr="002B5FEE">
        <w:t xml:space="preserve"> tak neučiní ani ve lhůtě k tomu poskytnuté, je </w:t>
      </w:r>
      <w:r>
        <w:t>objednatel</w:t>
      </w:r>
      <w:r w:rsidR="00BC645E" w:rsidRPr="002B5FEE">
        <w:t xml:space="preserve"> oprávněn od smlouvy odstoupit. V případě, že </w:t>
      </w:r>
      <w:r>
        <w:t>služby</w:t>
      </w:r>
      <w:r w:rsidR="00BC645E" w:rsidRPr="002B5FEE">
        <w:t xml:space="preserve"> bud</w:t>
      </w:r>
      <w:r>
        <w:t>ou</w:t>
      </w:r>
      <w:r w:rsidR="00BC645E" w:rsidRPr="002B5FEE">
        <w:t xml:space="preserve"> prováděn</w:t>
      </w:r>
      <w:r>
        <w:t>y</w:t>
      </w:r>
      <w:r w:rsidR="00BC645E" w:rsidRPr="002B5FEE">
        <w:t xml:space="preserve"> </w:t>
      </w:r>
      <w:r>
        <w:t>poskytovatelem</w:t>
      </w:r>
      <w:r w:rsidR="00BC645E">
        <w:t xml:space="preserve"> </w:t>
      </w:r>
      <w:r w:rsidR="00BC645E" w:rsidRPr="002B5FEE">
        <w:t xml:space="preserve">nekvalitně a věc nesnese odkladu, je </w:t>
      </w:r>
      <w:r>
        <w:t>objednatel</w:t>
      </w:r>
      <w:r w:rsidR="00BC645E">
        <w:t xml:space="preserve"> </w:t>
      </w:r>
      <w:r w:rsidR="00BC645E" w:rsidRPr="002B5FEE">
        <w:t xml:space="preserve">oprávněn zajistit provedení </w:t>
      </w:r>
      <w:r>
        <w:t>služeb</w:t>
      </w:r>
      <w:r w:rsidR="00BC645E" w:rsidRPr="002B5FEE">
        <w:t xml:space="preserve"> na náklady </w:t>
      </w:r>
      <w:r>
        <w:t>poskytovatele</w:t>
      </w:r>
      <w:r w:rsidR="00BC645E" w:rsidRPr="00BC645E">
        <w:t xml:space="preserve">. Zjednání i včasné nápravy nezbavuje </w:t>
      </w:r>
      <w:r>
        <w:t>poskytovatele</w:t>
      </w:r>
      <w:r w:rsidR="00BC645E" w:rsidRPr="00BC645E">
        <w:t xml:space="preserve"> povinnosti hradit škodu vzniklou v důsledku vadného provádění </w:t>
      </w:r>
      <w:r>
        <w:t>služeb</w:t>
      </w:r>
      <w:r w:rsidR="00BC645E" w:rsidRPr="00BC645E">
        <w:t xml:space="preserve"> i jeho nápravy.</w:t>
      </w:r>
    </w:p>
    <w:p w:rsidR="00BC645E" w:rsidRPr="00947B15" w:rsidRDefault="00BC645E" w:rsidP="00464C13">
      <w:pPr>
        <w:pStyle w:val="Zkladntext"/>
        <w:spacing w:after="0"/>
        <w:rPr>
          <w:lang w:val="en-US"/>
        </w:rPr>
      </w:pPr>
    </w:p>
    <w:p w:rsidR="0005081E" w:rsidRPr="00911E4B" w:rsidRDefault="0005081E" w:rsidP="00464C13">
      <w:pPr>
        <w:pStyle w:val="Zkladntext"/>
        <w:spacing w:after="0"/>
        <w:rPr>
          <w:lang w:eastAsia="en-US"/>
        </w:rPr>
      </w:pPr>
    </w:p>
    <w:p w:rsidR="00822B74" w:rsidRDefault="00822B74" w:rsidP="00464C13">
      <w:pPr>
        <w:pStyle w:val="Pleading3L1"/>
        <w:keepNext w:val="0"/>
        <w:keepLines w:val="0"/>
        <w:spacing w:before="0" w:line="240" w:lineRule="auto"/>
      </w:pPr>
    </w:p>
    <w:p w:rsidR="00822B74" w:rsidRDefault="00822B74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 xml:space="preserve">POVINOSTI </w:t>
      </w:r>
      <w:r w:rsidR="00DE1C49">
        <w:rPr>
          <w:b/>
          <w:lang w:eastAsia="en-US"/>
        </w:rPr>
        <w:t>POSKYTOVATELE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822B74" w:rsidRDefault="00822B74" w:rsidP="00464C13">
      <w:pPr>
        <w:pStyle w:val="Pleading3L2"/>
        <w:spacing w:before="0"/>
      </w:pPr>
      <w:r w:rsidRPr="00822B74">
        <w:t>Vést stavební deník v souvislosti s</w:t>
      </w:r>
      <w:r w:rsidR="00CF171E">
        <w:t> poskytnutím služeb</w:t>
      </w:r>
      <w:r w:rsidRPr="00822B74">
        <w:t xml:space="preserve">. Dle dispozic </w:t>
      </w:r>
      <w:r w:rsidR="00DE1C49">
        <w:t>objednatele</w:t>
      </w:r>
      <w:r w:rsidRPr="00822B74">
        <w:t xml:space="preserve"> předávat informace o nasazení pracovníků, strojů a provádění technologií údržby.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Na vyžádání </w:t>
      </w:r>
      <w:r w:rsidR="00DE1C49">
        <w:t>objednatele</w:t>
      </w:r>
      <w:r w:rsidRPr="00EC23A0">
        <w:t xml:space="preserve"> dokládat fakturované výkony prvotními doklady.</w:t>
      </w:r>
    </w:p>
    <w:p w:rsidR="00822B74" w:rsidRPr="000B6193" w:rsidRDefault="00822B74" w:rsidP="00464C13">
      <w:pPr>
        <w:pStyle w:val="Zkladntext"/>
        <w:spacing w:after="0"/>
        <w:rPr>
          <w:lang w:eastAsia="en-US"/>
        </w:rPr>
      </w:pPr>
    </w:p>
    <w:p w:rsidR="00EC23A0" w:rsidRPr="000B6193" w:rsidRDefault="00EC23A0" w:rsidP="00464C13">
      <w:pPr>
        <w:pStyle w:val="Pleading3L2"/>
        <w:spacing w:before="0"/>
      </w:pPr>
      <w:r w:rsidRPr="000B6193">
        <w:t xml:space="preserve">Při provádění předmětu plnění dodržovat všechny předpisy a vyhlášky </w:t>
      </w:r>
      <w:proofErr w:type="gramStart"/>
      <w:r w:rsidRPr="000B6193">
        <w:t>související  s BOZP</w:t>
      </w:r>
      <w:proofErr w:type="gramEnd"/>
      <w:r w:rsidRPr="000B6193">
        <w:t>, PO, bezpečností silničního provozu a ochranou životního prostředí na silnicích I. třídy, které jsou předmětem služeb, zejména respektovat Pravidla bezpečnosti práce na dálnicích a s</w:t>
      </w:r>
      <w:r w:rsidR="00CF171E" w:rsidRPr="000B6193">
        <w:t>ilnicích – SGŘ ŘSD ČR č. 4/2007</w:t>
      </w:r>
      <w:r w:rsidRPr="000B6193">
        <w:t>.</w:t>
      </w:r>
    </w:p>
    <w:p w:rsidR="00EC23A0" w:rsidRPr="000B6193" w:rsidRDefault="00EC23A0" w:rsidP="00464C13">
      <w:pPr>
        <w:pStyle w:val="Zkladntext"/>
        <w:spacing w:after="0"/>
        <w:rPr>
          <w:lang w:eastAsia="en-US"/>
        </w:rPr>
      </w:pPr>
    </w:p>
    <w:p w:rsidR="00EC23A0" w:rsidRPr="00822B74" w:rsidRDefault="00EC23A0" w:rsidP="00464C13">
      <w:pPr>
        <w:pStyle w:val="Zkladntext"/>
        <w:spacing w:after="0"/>
        <w:rPr>
          <w:lang w:eastAsia="en-US"/>
        </w:rPr>
      </w:pPr>
    </w:p>
    <w:p w:rsidR="00EC23A0" w:rsidRDefault="00EC23A0" w:rsidP="00464C13">
      <w:pPr>
        <w:pStyle w:val="Pleading3L1"/>
        <w:keepNext w:val="0"/>
        <w:keepLines w:val="0"/>
        <w:spacing w:before="0" w:line="240" w:lineRule="auto"/>
      </w:pPr>
    </w:p>
    <w:p w:rsidR="00EC23A0" w:rsidRDefault="00EC23A0" w:rsidP="00464C13">
      <w:pPr>
        <w:pStyle w:val="Zkladntext"/>
        <w:spacing w:after="0"/>
        <w:jc w:val="center"/>
        <w:rPr>
          <w:b/>
          <w:lang w:eastAsia="en-US"/>
        </w:rPr>
      </w:pPr>
      <w:r w:rsidRPr="00EC23A0">
        <w:rPr>
          <w:b/>
          <w:lang w:eastAsia="en-US"/>
        </w:rPr>
        <w:t>UKONČENÍ SMLOUVY</w:t>
      </w:r>
    </w:p>
    <w:p w:rsidR="00EC23A0" w:rsidRDefault="00EC23A0" w:rsidP="00464C13">
      <w:pPr>
        <w:pStyle w:val="Zkladntext"/>
        <w:spacing w:after="0"/>
        <w:jc w:val="both"/>
        <w:rPr>
          <w:b/>
          <w:lang w:eastAsia="en-US"/>
        </w:rPr>
      </w:pPr>
    </w:p>
    <w:p w:rsidR="00EC23A0" w:rsidRPr="00EC23A0" w:rsidRDefault="00EC23A0" w:rsidP="00464C13">
      <w:pPr>
        <w:pStyle w:val="Pleading3L2"/>
        <w:spacing w:before="0"/>
      </w:pPr>
      <w:r w:rsidRPr="00EC23A0">
        <w:t>Smluvní vztah skončí uplynutím doby, na kterou byl sjednán.</w:t>
      </w:r>
    </w:p>
    <w:p w:rsidR="00EC23A0" w:rsidRPr="00EC23A0" w:rsidRDefault="00EC23A0" w:rsidP="00464C13">
      <w:pPr>
        <w:pStyle w:val="Pleading3L2"/>
        <w:numPr>
          <w:ilvl w:val="0"/>
          <w:numId w:val="0"/>
        </w:numPr>
        <w:spacing w:before="0"/>
        <w:ind w:left="720"/>
      </w:pPr>
    </w:p>
    <w:p w:rsidR="00EC23A0" w:rsidRPr="00EC23A0" w:rsidRDefault="00EC23A0" w:rsidP="00464C13">
      <w:pPr>
        <w:pStyle w:val="Pleading3L2"/>
        <w:spacing w:before="0"/>
      </w:pPr>
      <w:r w:rsidRPr="00EC23A0">
        <w:t xml:space="preserve">Smlouvu lze rovněž ukončit:  </w:t>
      </w:r>
    </w:p>
    <w:p w:rsidR="00EC23A0" w:rsidRPr="00D85BC5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D85BC5">
        <w:t xml:space="preserve">výpovědí ze strany </w:t>
      </w:r>
      <w:r>
        <w:t>objednatele</w:t>
      </w:r>
      <w:r w:rsidRPr="00D85BC5">
        <w:t xml:space="preserve"> při neplnění povinností stanovených v článku VII. této smlouvy.</w:t>
      </w:r>
    </w:p>
    <w:p w:rsidR="00EC23A0" w:rsidRPr="00CF171E" w:rsidRDefault="00EC23A0" w:rsidP="00464C13">
      <w:pPr>
        <w:widowControl/>
        <w:numPr>
          <w:ilvl w:val="1"/>
          <w:numId w:val="14"/>
        </w:numPr>
        <w:suppressAutoHyphens w:val="0"/>
        <w:jc w:val="both"/>
      </w:pPr>
      <w:r w:rsidRPr="00CF171E">
        <w:t xml:space="preserve">Výpovědí ze strany </w:t>
      </w:r>
      <w:r w:rsidR="00464C13" w:rsidRPr="00CF171E">
        <w:t>poskytovatele</w:t>
      </w:r>
      <w:r w:rsidRPr="00CF171E">
        <w:t xml:space="preserve"> pro případ, že zadavatel bude v prodlení s úhradou faktur o více než 30 dnů.</w:t>
      </w:r>
    </w:p>
    <w:p w:rsidR="00EC23A0" w:rsidRPr="00CF171E" w:rsidRDefault="00EC23A0" w:rsidP="00464C13">
      <w:pPr>
        <w:ind w:left="1080"/>
        <w:jc w:val="both"/>
      </w:pPr>
    </w:p>
    <w:p w:rsidR="00EC23A0" w:rsidRDefault="00EC23A0" w:rsidP="00CF171E">
      <w:pPr>
        <w:pStyle w:val="Pleading3L2"/>
        <w:spacing w:before="0"/>
      </w:pPr>
      <w:r w:rsidRPr="00CF171E">
        <w:t>Výpovědní lhůta činí pro obě smluvní strany 3 měsíce s tím, že její běh se počítá od prvého dne kalendářního měsíce, který následuje po doručení písemné výpovědi druhé smluvní straně.</w:t>
      </w: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F60040" w:rsidRPr="00F60040" w:rsidRDefault="00F60040" w:rsidP="00F60040">
      <w:pPr>
        <w:pStyle w:val="Zkladntext"/>
        <w:rPr>
          <w:lang w:eastAsia="en-US"/>
        </w:rPr>
      </w:pPr>
    </w:p>
    <w:p w:rsidR="00464C13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Default="00464C13" w:rsidP="00464C13">
      <w:pPr>
        <w:pStyle w:val="Zkladntext"/>
        <w:spacing w:after="0"/>
        <w:jc w:val="center"/>
        <w:rPr>
          <w:b/>
          <w:lang w:eastAsia="en-US"/>
        </w:rPr>
      </w:pPr>
      <w:r>
        <w:rPr>
          <w:b/>
          <w:lang w:eastAsia="en-US"/>
        </w:rPr>
        <w:t>OSTATNÍ UJEDNÁNÍ</w:t>
      </w:r>
    </w:p>
    <w:p w:rsidR="00DE1C49" w:rsidRDefault="00DE1C49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nese odpovědnost za škody způsobené třetím osobám v souvislosti s plněním úkolů v rámci předmětu smlouvy nebo v souvislosti s porušením povinností, k jejichž plnění se touto smlouvou zavázal. </w:t>
      </w:r>
    </w:p>
    <w:p w:rsidR="00464C13" w:rsidRPr="00464C13" w:rsidRDefault="00464C13" w:rsidP="00464C13">
      <w:pPr>
        <w:pStyle w:val="Zkladntext"/>
        <w:spacing w:after="0"/>
        <w:rPr>
          <w:lang w:eastAsia="en-US"/>
        </w:rPr>
      </w:pPr>
    </w:p>
    <w:p w:rsidR="00464C13" w:rsidRDefault="00464C13" w:rsidP="00464C13">
      <w:pPr>
        <w:pStyle w:val="Pleading3L2"/>
        <w:spacing w:before="0"/>
      </w:pPr>
      <w:r>
        <w:t>Poskytovatel</w:t>
      </w:r>
      <w:r w:rsidRPr="00464C13">
        <w:t xml:space="preserve"> souhlasí s podmínkou, že </w:t>
      </w:r>
      <w:r>
        <w:t>objednatel</w:t>
      </w:r>
      <w:r w:rsidRPr="00464C13">
        <w:t xml:space="preserve"> má právo pozastavit úhradu veškerých úhrad splatných na základě této smlouvy v případě, kdy </w:t>
      </w:r>
      <w:r>
        <w:t>poskytovatel</w:t>
      </w:r>
      <w:r w:rsidRPr="00464C13">
        <w:t xml:space="preserve"> poskytuje nebo poskytl vadné plnění /pozdní či nekvalitní/ v souladu s čl. V. smlouvy. </w:t>
      </w:r>
      <w:r>
        <w:t>Objednatel</w:t>
      </w:r>
      <w:r w:rsidRPr="00464C13">
        <w:t xml:space="preserve"> není v tomto případě v prodlení dle příslušných ustanovení této smlouvy či obecně závazných právních aktů a nevztahují se na něj žádná sankční opatření.</w:t>
      </w:r>
    </w:p>
    <w:p w:rsidR="00464C13" w:rsidRDefault="00464C13" w:rsidP="00464C13">
      <w:pPr>
        <w:pStyle w:val="Zkladntext"/>
        <w:spacing w:after="0"/>
        <w:rPr>
          <w:lang w:eastAsia="en-US"/>
        </w:rPr>
      </w:pPr>
    </w:p>
    <w:p w:rsidR="00DE1C49" w:rsidRPr="00464C13" w:rsidRDefault="00DE1C49" w:rsidP="00464C13">
      <w:pPr>
        <w:pStyle w:val="Zkladntext"/>
        <w:spacing w:after="0"/>
        <w:rPr>
          <w:lang w:eastAsia="en-US"/>
        </w:rPr>
      </w:pPr>
    </w:p>
    <w:p w:rsidR="00464C13" w:rsidRDefault="00464C13" w:rsidP="00464C13">
      <w:pPr>
        <w:pStyle w:val="Pleading3L1"/>
        <w:keepNext w:val="0"/>
        <w:keepLines w:val="0"/>
        <w:spacing w:before="0" w:line="240" w:lineRule="auto"/>
      </w:pPr>
    </w:p>
    <w:p w:rsidR="00464C13" w:rsidRPr="000B6193" w:rsidRDefault="00464C13" w:rsidP="00464C13">
      <w:pPr>
        <w:pStyle w:val="Zkladntext"/>
        <w:spacing w:after="0"/>
        <w:jc w:val="center"/>
        <w:rPr>
          <w:b/>
          <w:lang w:eastAsia="en-US"/>
        </w:rPr>
      </w:pPr>
      <w:r w:rsidRPr="000B6193">
        <w:rPr>
          <w:b/>
          <w:lang w:eastAsia="en-US"/>
        </w:rPr>
        <w:t>POJIŠTĚNÍ</w:t>
      </w:r>
    </w:p>
    <w:p w:rsidR="00464C13" w:rsidRPr="000B6193" w:rsidRDefault="00464C13" w:rsidP="00464C13">
      <w:pPr>
        <w:pStyle w:val="Zkladntext"/>
        <w:spacing w:after="0"/>
        <w:jc w:val="center"/>
        <w:rPr>
          <w:b/>
          <w:lang w:eastAsia="en-US"/>
        </w:rPr>
      </w:pPr>
    </w:p>
    <w:p w:rsidR="00464C13" w:rsidRPr="000B6193" w:rsidRDefault="00464C13" w:rsidP="00464C13">
      <w:pPr>
        <w:pStyle w:val="Pleading3L2"/>
        <w:spacing w:before="0"/>
      </w:pPr>
      <w:r w:rsidRPr="000B6193">
        <w:t xml:space="preserve">Poskytovatel </w:t>
      </w:r>
      <w:r w:rsidR="00CF171E" w:rsidRPr="000B6193">
        <w:t>musí mít uzavřeno</w:t>
      </w:r>
      <w:r w:rsidRPr="000B6193">
        <w:t xml:space="preserve"> pojištění:</w:t>
      </w:r>
    </w:p>
    <w:p w:rsidR="00464C13" w:rsidRPr="000B6193" w:rsidRDefault="00464C13" w:rsidP="00464C13">
      <w:pPr>
        <w:ind w:left="709" w:hanging="709"/>
        <w:jc w:val="both"/>
      </w:pPr>
      <w:r w:rsidRPr="000B6193">
        <w:tab/>
        <w:t>a)    odpovědnosti za škody nebo případných dalších rizik způsobené poskytováním služeb poskytovatelem;</w:t>
      </w:r>
    </w:p>
    <w:p w:rsidR="00464C13" w:rsidRPr="000B6193" w:rsidRDefault="00464C13" w:rsidP="00464C13">
      <w:pPr>
        <w:ind w:left="709" w:hanging="709"/>
        <w:jc w:val="both"/>
      </w:pPr>
      <w:r w:rsidRPr="000B6193">
        <w:tab/>
      </w:r>
    </w:p>
    <w:p w:rsidR="00464C13" w:rsidRPr="000B6193" w:rsidRDefault="00464C13" w:rsidP="00464C13">
      <w:pPr>
        <w:pStyle w:val="Pleading3L2"/>
        <w:spacing w:before="0"/>
      </w:pPr>
      <w:r w:rsidRPr="000B6193">
        <w:t>Pojistné smlouvy je poskytovatel povinen udržovat po celou dobu trvání smlouvy.</w:t>
      </w:r>
    </w:p>
    <w:p w:rsidR="00464C13" w:rsidRPr="000B6193" w:rsidRDefault="00464C13" w:rsidP="00464C13">
      <w:pPr>
        <w:pStyle w:val="Zkladntext"/>
        <w:spacing w:after="0"/>
        <w:jc w:val="both"/>
        <w:rPr>
          <w:lang w:eastAsia="en-US"/>
        </w:rPr>
      </w:pPr>
    </w:p>
    <w:p w:rsidR="00DE1C49" w:rsidRPr="000B6193" w:rsidRDefault="00DE1C49" w:rsidP="00464C13">
      <w:pPr>
        <w:pStyle w:val="Zkladntext"/>
        <w:spacing w:after="0"/>
        <w:jc w:val="both"/>
        <w:rPr>
          <w:lang w:eastAsia="en-US"/>
        </w:rPr>
      </w:pPr>
    </w:p>
    <w:p w:rsidR="0005081E" w:rsidRPr="00412B91" w:rsidRDefault="0005081E" w:rsidP="00464C13">
      <w:pPr>
        <w:pStyle w:val="Pleading3L1"/>
        <w:keepNext w:val="0"/>
        <w:keepLines w:val="0"/>
        <w:spacing w:before="0" w:line="240" w:lineRule="auto"/>
      </w:pPr>
      <w:r w:rsidRPr="00412B91">
        <w:br/>
      </w:r>
      <w:bookmarkStart w:id="22" w:name="_Toc269728720"/>
      <w:bookmarkStart w:id="23" w:name="_Toc269728771"/>
      <w:r w:rsidRPr="00412B91">
        <w:t>ZÁVĚREČNÁ USTANOVENÍ</w:t>
      </w:r>
      <w:bookmarkEnd w:id="22"/>
      <w:bookmarkEnd w:id="23"/>
    </w:p>
    <w:p w:rsidR="0005081E" w:rsidRPr="00412B91" w:rsidRDefault="0005081E" w:rsidP="00464C13">
      <w:pPr>
        <w:jc w:val="center"/>
        <w:rPr>
          <w:b/>
        </w:rPr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nabývá platnosti a účinnosti dnem jejího uzavření. 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  <w:bookmarkStart w:id="24" w:name="_Ref269202708"/>
    </w:p>
    <w:p w:rsidR="0005081E" w:rsidRPr="00412B91" w:rsidRDefault="0005081E" w:rsidP="00464C13">
      <w:pPr>
        <w:pStyle w:val="Pleading3L2"/>
        <w:spacing w:before="0"/>
      </w:pPr>
      <w:r w:rsidRPr="00412B91">
        <w:t>Veškerá písemná ko</w:t>
      </w:r>
      <w:r w:rsidRPr="00E44D9A">
        <w:t>munikace mezi Smluvními stranami bude probíhat výhradně osobním doručením, faxem, do</w:t>
      </w:r>
      <w:r w:rsidRPr="00412B91">
        <w:t>poručenou poštou nebo kurýrní službou na adresy</w:t>
      </w:r>
      <w:r w:rsidR="003C0115">
        <w:t xml:space="preserve"> smluvních stran</w:t>
      </w:r>
      <w:bookmarkEnd w:id="24"/>
      <w:r w:rsidR="003C0115">
        <w:t>.</w:t>
      </w:r>
    </w:p>
    <w:p w:rsidR="0005081E" w:rsidRPr="00412B91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bookmarkStart w:id="25" w:name="_Ref269202709"/>
      <w:r w:rsidRPr="00412B91">
        <w:t>Jiná než písemná komunikace mezi Smluvními stranami bude probíhat prostřednictvím následujících kontaktů:</w:t>
      </w:r>
      <w:bookmarkEnd w:id="25"/>
    </w:p>
    <w:p w:rsidR="0005081E" w:rsidRPr="00412B91" w:rsidRDefault="0005081E" w:rsidP="00464C13">
      <w:pPr>
        <w:ind w:left="720" w:hanging="720"/>
        <w:jc w:val="both"/>
      </w:pPr>
      <w:r w:rsidRPr="00412B91">
        <w:tab/>
      </w:r>
    </w:p>
    <w:p w:rsidR="00F60040" w:rsidRPr="00F66DB8" w:rsidRDefault="00EC23A0" w:rsidP="00F60040">
      <w:pPr>
        <w:ind w:left="720"/>
        <w:jc w:val="both"/>
      </w:pPr>
      <w:r w:rsidRPr="00F66DB8">
        <w:t xml:space="preserve">V případě </w:t>
      </w:r>
      <w:r>
        <w:t>Objednatele</w:t>
      </w:r>
      <w:r w:rsidRPr="00F66DB8">
        <w:t>:</w:t>
      </w:r>
      <w:r w:rsidRPr="00F66DB8">
        <w:tab/>
        <w:t>Jméno:</w:t>
      </w:r>
      <w:r w:rsidRPr="00F66DB8">
        <w:tab/>
      </w:r>
      <w:r w:rsidRPr="00F66DB8">
        <w:tab/>
      </w:r>
      <w:proofErr w:type="spellStart"/>
      <w:r w:rsidR="0060086C">
        <w:t>xxxxxxxxxxxxxxx</w:t>
      </w:r>
      <w:proofErr w:type="spellEnd"/>
    </w:p>
    <w:p w:rsidR="00F60040" w:rsidRPr="0015345F" w:rsidRDefault="00F60040" w:rsidP="00F60040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F66DB8">
        <w:t>E-mail:</w:t>
      </w:r>
      <w:r w:rsidRPr="00F66DB8">
        <w:tab/>
      </w:r>
      <w:proofErr w:type="spellStart"/>
      <w:r w:rsidR="0060086C">
        <w:t>xxxxxxxxxxxxxxx</w:t>
      </w:r>
      <w:proofErr w:type="spellEnd"/>
    </w:p>
    <w:p w:rsidR="00F60040" w:rsidRPr="00412B91" w:rsidRDefault="00F60040" w:rsidP="00F60040">
      <w:pPr>
        <w:ind w:left="720" w:hanging="720"/>
        <w:jc w:val="both"/>
        <w:rPr>
          <w:shd w:val="clear" w:color="auto" w:fill="FFFF00"/>
        </w:rPr>
      </w:pPr>
      <w:r w:rsidRPr="00F66DB8">
        <w:tab/>
      </w:r>
      <w:r w:rsidRPr="00F66DB8">
        <w:tab/>
      </w:r>
      <w:r w:rsidRPr="00F66DB8">
        <w:tab/>
      </w:r>
      <w:r>
        <w:tab/>
      </w:r>
      <w:r>
        <w:tab/>
      </w:r>
      <w:r w:rsidRPr="00F66DB8">
        <w:t xml:space="preserve">Tel.: </w:t>
      </w:r>
      <w:r w:rsidRPr="00F66DB8">
        <w:tab/>
      </w:r>
      <w:r w:rsidRPr="00F66DB8">
        <w:tab/>
      </w:r>
      <w:proofErr w:type="spellStart"/>
      <w:r w:rsidR="0060086C">
        <w:t>xxxxxxxxxxxxxxx</w:t>
      </w:r>
      <w:proofErr w:type="spellEnd"/>
    </w:p>
    <w:p w:rsidR="00F60040" w:rsidRDefault="00F60040" w:rsidP="00F60040">
      <w:pPr>
        <w:ind w:left="720" w:hanging="720"/>
        <w:jc w:val="both"/>
      </w:pPr>
    </w:p>
    <w:p w:rsidR="00EC23A0" w:rsidRDefault="00EC23A0" w:rsidP="00464C13">
      <w:pPr>
        <w:ind w:left="720"/>
        <w:jc w:val="both"/>
      </w:pPr>
    </w:p>
    <w:p w:rsidR="00782386" w:rsidRPr="00F66DB8" w:rsidRDefault="0005081E" w:rsidP="00464C13">
      <w:pPr>
        <w:ind w:left="720"/>
        <w:jc w:val="both"/>
      </w:pPr>
      <w:r w:rsidRPr="00412B91">
        <w:t xml:space="preserve">V případě </w:t>
      </w:r>
      <w:r w:rsidR="00EC23A0">
        <w:t>Poskytovatele</w:t>
      </w:r>
      <w:r w:rsidRPr="00412B91">
        <w:t>:</w:t>
      </w:r>
      <w:r w:rsidRPr="00412B91">
        <w:tab/>
      </w:r>
      <w:r w:rsidR="00782386" w:rsidRPr="00F66DB8">
        <w:t>Jméno:</w:t>
      </w:r>
      <w:r w:rsidR="00782386" w:rsidRPr="00F66DB8">
        <w:tab/>
      </w:r>
      <w:r w:rsidR="00782386" w:rsidRPr="00F66DB8">
        <w:tab/>
      </w:r>
      <w:r w:rsidR="000B6193">
        <w:t xml:space="preserve">Ing. </w:t>
      </w:r>
      <w:r w:rsidR="00BD1811">
        <w:t>Rostislav</w:t>
      </w:r>
      <w:r w:rsidR="00F60040">
        <w:t xml:space="preserve"> Vacula</w:t>
      </w:r>
    </w:p>
    <w:p w:rsidR="00782386" w:rsidRPr="00D94A6A" w:rsidRDefault="00782386" w:rsidP="00464C13">
      <w:pPr>
        <w:ind w:left="720"/>
        <w:jc w:val="both"/>
      </w:pPr>
      <w:r w:rsidRPr="00F66DB8">
        <w:tab/>
      </w:r>
      <w:r w:rsidRPr="00F66DB8">
        <w:tab/>
      </w:r>
      <w:r w:rsidRPr="00F66DB8">
        <w:tab/>
      </w:r>
      <w:r>
        <w:tab/>
      </w:r>
      <w:r w:rsidRPr="00D94A6A">
        <w:t>E-mail:</w:t>
      </w:r>
      <w:r w:rsidRPr="00D94A6A">
        <w:tab/>
      </w:r>
      <w:proofErr w:type="spellStart"/>
      <w:r w:rsidR="0060086C">
        <w:t>xxxxxxxxxxxxxxx</w:t>
      </w:r>
      <w:proofErr w:type="spellEnd"/>
    </w:p>
    <w:p w:rsidR="00782386" w:rsidRPr="00D94A6A" w:rsidRDefault="00D94A6A" w:rsidP="00464C13">
      <w:pPr>
        <w:ind w:left="720" w:hanging="720"/>
        <w:jc w:val="both"/>
        <w:rPr>
          <w:shd w:val="clear" w:color="auto" w:fill="FFFF00"/>
        </w:rPr>
      </w:pPr>
      <w:r w:rsidRPr="00D94A6A">
        <w:tab/>
      </w:r>
      <w:r w:rsidRPr="00D94A6A">
        <w:tab/>
      </w:r>
      <w:r w:rsidRPr="00D94A6A">
        <w:tab/>
      </w:r>
      <w:r w:rsidRPr="00D94A6A">
        <w:tab/>
      </w:r>
      <w:r w:rsidRPr="00D94A6A">
        <w:tab/>
        <w:t xml:space="preserve">Tel.: </w:t>
      </w:r>
      <w:r w:rsidRPr="00D94A6A">
        <w:tab/>
        <w:t xml:space="preserve">          </w:t>
      </w:r>
      <w:r w:rsidR="001C7AB5" w:rsidRPr="00D94A6A">
        <w:t xml:space="preserve">  </w:t>
      </w:r>
      <w:proofErr w:type="spellStart"/>
      <w:r w:rsidR="0060086C">
        <w:t>xxxxxxxxxxxxxxx</w:t>
      </w:r>
      <w:proofErr w:type="spellEnd"/>
    </w:p>
    <w:p w:rsidR="0005081E" w:rsidRDefault="0005081E" w:rsidP="00464C13">
      <w:pPr>
        <w:ind w:left="720" w:hanging="720"/>
        <w:jc w:val="both"/>
      </w:pPr>
    </w:p>
    <w:p w:rsidR="0005081E" w:rsidRPr="00412B91" w:rsidRDefault="0005081E" w:rsidP="00464C13">
      <w:pPr>
        <w:pStyle w:val="Pleading3L2"/>
        <w:spacing w:before="0"/>
      </w:pPr>
      <w:r w:rsidRPr="00412B91">
        <w:t>Veškeré změny kontaktních údajů je Smluvní strana, jíž se změna týká, povinna písemně sdělit druhé Smluvní straně s tím, že změna kontaktních údajů nabývá účinnosti ve vztahu k druhé Smluvní straně doručením tohoto sdělení.</w:t>
      </w:r>
    </w:p>
    <w:p w:rsidR="0005081E" w:rsidRDefault="0005081E" w:rsidP="00464C13">
      <w:pPr>
        <w:pStyle w:val="Pleading3L2"/>
        <w:numPr>
          <w:ilvl w:val="0"/>
          <w:numId w:val="0"/>
        </w:numPr>
        <w:spacing w:before="0"/>
      </w:pPr>
    </w:p>
    <w:p w:rsidR="0005081E" w:rsidRPr="00412B91" w:rsidRDefault="0005081E" w:rsidP="00464C13">
      <w:pPr>
        <w:pStyle w:val="Pleading3L2"/>
        <w:spacing w:before="0"/>
      </w:pPr>
      <w:r w:rsidRPr="00412B91">
        <w:t xml:space="preserve">Tato Smlouva se vyhotovuje ve </w:t>
      </w:r>
      <w:r w:rsidR="00782386">
        <w:t>dvou (2</w:t>
      </w:r>
      <w:r>
        <w:t>)</w:t>
      </w:r>
      <w:r w:rsidRPr="00412B91">
        <w:t xml:space="preserve"> stejnopisech, z nichž obě Smluvní strany obdrží po </w:t>
      </w:r>
      <w:r w:rsidR="00782386">
        <w:t>jednom</w:t>
      </w:r>
      <w:r>
        <w:t xml:space="preserve"> (</w:t>
      </w:r>
      <w:r w:rsidR="00B21187">
        <w:t>1</w:t>
      </w:r>
      <w:r>
        <w:t>)</w:t>
      </w:r>
      <w:r w:rsidRPr="00412B91">
        <w:t xml:space="preserve"> stejnopise. </w:t>
      </w:r>
    </w:p>
    <w:p w:rsidR="0005081E" w:rsidRPr="00412B91" w:rsidRDefault="0005081E" w:rsidP="00464C13">
      <w:pPr>
        <w:ind w:left="720" w:hanging="720"/>
        <w:jc w:val="both"/>
      </w:pPr>
    </w:p>
    <w:p w:rsidR="0005081E" w:rsidRDefault="0005081E" w:rsidP="00464C13">
      <w:pPr>
        <w:jc w:val="both"/>
        <w:rPr>
          <w:caps/>
        </w:rPr>
      </w:pPr>
    </w:p>
    <w:p w:rsidR="00464C13" w:rsidRDefault="00464C13" w:rsidP="00464C13">
      <w:pPr>
        <w:jc w:val="both"/>
        <w:rPr>
          <w:caps/>
        </w:rPr>
      </w:pPr>
    </w:p>
    <w:p w:rsidR="0005081E" w:rsidRPr="00412B91" w:rsidRDefault="0005081E" w:rsidP="00464C13">
      <w:pPr>
        <w:jc w:val="both"/>
        <w:rPr>
          <w:caps/>
        </w:rPr>
      </w:pPr>
      <w:r w:rsidRPr="00412B91">
        <w:rPr>
          <w:caps/>
        </w:rPr>
        <w:t>Na důkaz svého souhlasu s obsahem této Smlouvy k ní Smluvní strany připojily své podpisy:</w:t>
      </w:r>
    </w:p>
    <w:p w:rsidR="0005081E" w:rsidRPr="00412B91" w:rsidRDefault="0005081E" w:rsidP="00464C13"/>
    <w:p w:rsidR="0005081E" w:rsidRPr="00412B91" w:rsidRDefault="0005081E" w:rsidP="00464C13"/>
    <w:p w:rsidR="0005081E" w:rsidRDefault="00D94A6A" w:rsidP="00464C13">
      <w:proofErr w:type="gramStart"/>
      <w:r>
        <w:rPr>
          <w:b/>
        </w:rPr>
        <w:t xml:space="preserve">VACULA </w:t>
      </w:r>
      <w:r w:rsidR="00BD1811">
        <w:rPr>
          <w:b/>
        </w:rPr>
        <w:t xml:space="preserve"> silniční</w:t>
      </w:r>
      <w:proofErr w:type="gramEnd"/>
      <w:r w:rsidR="00BD1811">
        <w:rPr>
          <w:b/>
        </w:rPr>
        <w:t xml:space="preserve"> s.r.o.</w:t>
      </w:r>
    </w:p>
    <w:p w:rsidR="0005081E" w:rsidRDefault="0005081E" w:rsidP="00464C13"/>
    <w:p w:rsidR="0005081E" w:rsidRDefault="0005081E" w:rsidP="00464C13"/>
    <w:p w:rsidR="00CF171E" w:rsidRDefault="00CF171E" w:rsidP="00464C13"/>
    <w:p w:rsidR="00DE1C49" w:rsidRDefault="00DE1C49" w:rsidP="00464C13"/>
    <w:p w:rsidR="00DE1C49" w:rsidRPr="00412B91" w:rsidRDefault="00DE1C49" w:rsidP="00464C13"/>
    <w:p w:rsidR="0005081E" w:rsidRPr="00412B91" w:rsidRDefault="0005081E" w:rsidP="00464C13">
      <w:pPr>
        <w:outlineLvl w:val="0"/>
      </w:pPr>
      <w:bookmarkStart w:id="26" w:name="_Toc269728723"/>
      <w:bookmarkStart w:id="27" w:name="_Toc269728774"/>
      <w:r w:rsidRPr="00412B91">
        <w:t>Podpis: _______________________</w:t>
      </w:r>
      <w:bookmarkEnd w:id="26"/>
      <w:bookmarkEnd w:id="27"/>
    </w:p>
    <w:p w:rsidR="0005081E" w:rsidRPr="00412B91" w:rsidRDefault="0005081E" w:rsidP="00464C13">
      <w:r w:rsidRPr="00412B91">
        <w:t>Jméno:</w:t>
      </w:r>
      <w:r>
        <w:t xml:space="preserve">  </w:t>
      </w:r>
      <w:r w:rsidR="000B6193">
        <w:t xml:space="preserve">Ing. </w:t>
      </w:r>
      <w:r w:rsidR="00BD1811">
        <w:t>Rostislav</w:t>
      </w:r>
      <w:r w:rsidR="00F60040">
        <w:t xml:space="preserve"> Vacula</w:t>
      </w:r>
    </w:p>
    <w:p w:rsidR="00CF171E" w:rsidRPr="00F66DB8" w:rsidRDefault="00CF171E" w:rsidP="00CF171E">
      <w:pPr>
        <w:ind w:left="720" w:hanging="720"/>
      </w:pPr>
      <w:r>
        <w:t>Funkce: jednatel společnosti</w:t>
      </w:r>
    </w:p>
    <w:p w:rsidR="0005081E" w:rsidRPr="00412B91" w:rsidRDefault="0005081E" w:rsidP="00464C13">
      <w:r w:rsidRPr="00412B91">
        <w:t>Datum:</w:t>
      </w:r>
      <w:r w:rsidR="00782386">
        <w:t xml:space="preserve"> </w:t>
      </w:r>
      <w:proofErr w:type="gramStart"/>
      <w:r w:rsidR="006B2F17">
        <w:t>19.5.2016</w:t>
      </w:r>
      <w:proofErr w:type="gramEnd"/>
    </w:p>
    <w:p w:rsidR="0005081E" w:rsidRDefault="0005081E" w:rsidP="00464C13"/>
    <w:p w:rsidR="00CF171E" w:rsidRDefault="00CF171E" w:rsidP="00464C13"/>
    <w:p w:rsidR="00CF171E" w:rsidRDefault="00CF171E" w:rsidP="00464C13"/>
    <w:p w:rsidR="00CF171E" w:rsidRDefault="00CF171E" w:rsidP="00464C13"/>
    <w:p w:rsidR="00F34373" w:rsidRDefault="00F34373" w:rsidP="00464C13"/>
    <w:p w:rsidR="00CF171E" w:rsidRDefault="00CF171E" w:rsidP="00464C13"/>
    <w:p w:rsidR="00F34373" w:rsidRPr="00412B91" w:rsidRDefault="00F34373" w:rsidP="00464C13"/>
    <w:p w:rsidR="0005081E" w:rsidRPr="00F66DB8" w:rsidRDefault="0005081E" w:rsidP="00464C13">
      <w:pPr>
        <w:ind w:left="720" w:hanging="720"/>
        <w:rPr>
          <w:b/>
        </w:rPr>
      </w:pPr>
      <w:r>
        <w:rPr>
          <w:b/>
        </w:rPr>
        <w:t>Správa a údržba silnic Kroměřížska, s.r.o.</w:t>
      </w: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CF171E" w:rsidRDefault="00CF171E" w:rsidP="00464C13">
      <w:pPr>
        <w:ind w:left="720" w:hanging="720"/>
      </w:pPr>
    </w:p>
    <w:p w:rsidR="00CF171E" w:rsidRPr="00F66DB8" w:rsidRDefault="00CF17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Default="0005081E" w:rsidP="00464C13">
      <w:pPr>
        <w:ind w:left="720" w:hanging="720"/>
      </w:pPr>
    </w:p>
    <w:p w:rsidR="0005081E" w:rsidRPr="00F66DB8" w:rsidRDefault="0005081E" w:rsidP="00464C13">
      <w:pPr>
        <w:ind w:left="720" w:hanging="720"/>
      </w:pPr>
      <w:r w:rsidRPr="00F66DB8">
        <w:t>Podpis: _______________________</w:t>
      </w:r>
    </w:p>
    <w:p w:rsidR="0005081E" w:rsidRPr="00F66DB8" w:rsidRDefault="0005081E" w:rsidP="00464C13">
      <w:pPr>
        <w:ind w:left="720" w:hanging="720"/>
      </w:pPr>
      <w:r>
        <w:t>Jméno:</w:t>
      </w:r>
      <w:r>
        <w:tab/>
        <w:t xml:space="preserve">   Ing. Emil Vraník</w:t>
      </w:r>
    </w:p>
    <w:p w:rsidR="0005081E" w:rsidRPr="00F66DB8" w:rsidRDefault="0005081E" w:rsidP="00464C13">
      <w:pPr>
        <w:ind w:left="720" w:hanging="720"/>
      </w:pPr>
      <w:r>
        <w:t>Funkce:  jednatel společnosti</w:t>
      </w:r>
    </w:p>
    <w:p w:rsidR="0005081E" w:rsidRPr="00412B91" w:rsidRDefault="0005081E" w:rsidP="00464C13">
      <w:r>
        <w:t xml:space="preserve">Datum:   </w:t>
      </w:r>
      <w:r w:rsidR="006B2F17">
        <w:t>19.5.2016</w:t>
      </w:r>
    </w:p>
    <w:sectPr w:rsidR="0005081E" w:rsidRPr="00412B91" w:rsidSect="00671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20" w:rsidRDefault="009B7F20">
      <w:r>
        <w:separator/>
      </w:r>
    </w:p>
  </w:endnote>
  <w:endnote w:type="continuationSeparator" w:id="0">
    <w:p w:rsidR="009B7F20" w:rsidRDefault="009B7F20">
      <w:r>
        <w:continuationSeparator/>
      </w:r>
    </w:p>
  </w:endnote>
  <w:endnote w:type="continuationNotice" w:id="1">
    <w:p w:rsidR="009B7F20" w:rsidRDefault="009B7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20" w:rsidRDefault="009B7F20">
      <w:r>
        <w:separator/>
      </w:r>
    </w:p>
  </w:footnote>
  <w:footnote w:type="continuationSeparator" w:id="0">
    <w:p w:rsidR="009B7F20" w:rsidRDefault="009B7F20">
      <w:r>
        <w:continuationSeparator/>
      </w:r>
    </w:p>
  </w:footnote>
  <w:footnote w:type="continuationNotice" w:id="1">
    <w:p w:rsidR="009B7F20" w:rsidRDefault="009B7F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E" w:rsidRDefault="000508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4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7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8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A072718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23785"/>
    <w:multiLevelType w:val="hybridMultilevel"/>
    <w:tmpl w:val="2ECA7B4A"/>
    <w:lvl w:ilvl="0" w:tplc="303E1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022C"/>
    <w:multiLevelType w:val="hybridMultilevel"/>
    <w:tmpl w:val="26085FCE"/>
    <w:lvl w:ilvl="0" w:tplc="C2AE10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B62C6B"/>
    <w:multiLevelType w:val="hybridMultilevel"/>
    <w:tmpl w:val="58F62A34"/>
    <w:lvl w:ilvl="0" w:tplc="CBC8484E">
      <w:start w:val="5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7C728A4"/>
    <w:multiLevelType w:val="hybridMultilevel"/>
    <w:tmpl w:val="8B246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3"/>
  </w:num>
  <w:num w:numId="6">
    <w:abstractNumId w:val="20"/>
  </w:num>
  <w:num w:numId="7">
    <w:abstractNumId w:val="16"/>
  </w:num>
  <w:num w:numId="8">
    <w:abstractNumId w:val="20"/>
  </w:num>
  <w:num w:numId="9">
    <w:abstractNumId w:val="20"/>
  </w:num>
  <w:num w:numId="10">
    <w:abstractNumId w:val="15"/>
  </w:num>
  <w:num w:numId="11">
    <w:abstractNumId w:val="20"/>
  </w:num>
  <w:num w:numId="12">
    <w:abstractNumId w:val="20"/>
  </w:num>
  <w:num w:numId="13">
    <w:abstractNumId w:val="20"/>
  </w:num>
  <w:num w:numId="14">
    <w:abstractNumId w:val="14"/>
  </w:num>
  <w:num w:numId="15">
    <w:abstractNumId w:val="20"/>
  </w:num>
  <w:num w:numId="16">
    <w:abstractNumId w:val="19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8"/>
  </w:num>
  <w:num w:numId="22">
    <w:abstractNumId w:val="20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0"/>
    <w:rsid w:val="000017B2"/>
    <w:rsid w:val="00025A20"/>
    <w:rsid w:val="000273D0"/>
    <w:rsid w:val="0003755C"/>
    <w:rsid w:val="00043D27"/>
    <w:rsid w:val="0005081E"/>
    <w:rsid w:val="00052AD7"/>
    <w:rsid w:val="0006399C"/>
    <w:rsid w:val="00077417"/>
    <w:rsid w:val="00080742"/>
    <w:rsid w:val="00080A96"/>
    <w:rsid w:val="000835BA"/>
    <w:rsid w:val="00085DF3"/>
    <w:rsid w:val="00091706"/>
    <w:rsid w:val="00093D7B"/>
    <w:rsid w:val="000A0666"/>
    <w:rsid w:val="000A7C24"/>
    <w:rsid w:val="000B5ABF"/>
    <w:rsid w:val="000B6193"/>
    <w:rsid w:val="000D72E5"/>
    <w:rsid w:val="000E3D2D"/>
    <w:rsid w:val="000F1308"/>
    <w:rsid w:val="000F5F1B"/>
    <w:rsid w:val="00107F8C"/>
    <w:rsid w:val="00127535"/>
    <w:rsid w:val="0013648F"/>
    <w:rsid w:val="001373F0"/>
    <w:rsid w:val="0015345F"/>
    <w:rsid w:val="001551F1"/>
    <w:rsid w:val="00160987"/>
    <w:rsid w:val="00162947"/>
    <w:rsid w:val="00165C3D"/>
    <w:rsid w:val="001660BC"/>
    <w:rsid w:val="001671F1"/>
    <w:rsid w:val="00167B9B"/>
    <w:rsid w:val="0017339D"/>
    <w:rsid w:val="001744A4"/>
    <w:rsid w:val="001805E6"/>
    <w:rsid w:val="00183F9E"/>
    <w:rsid w:val="00194B43"/>
    <w:rsid w:val="00194FB3"/>
    <w:rsid w:val="001A5781"/>
    <w:rsid w:val="001A5EE3"/>
    <w:rsid w:val="001B1682"/>
    <w:rsid w:val="001B51D0"/>
    <w:rsid w:val="001C7AB5"/>
    <w:rsid w:val="00205A59"/>
    <w:rsid w:val="002153B9"/>
    <w:rsid w:val="002165C1"/>
    <w:rsid w:val="00223BF0"/>
    <w:rsid w:val="00226FB5"/>
    <w:rsid w:val="00234428"/>
    <w:rsid w:val="00236ED9"/>
    <w:rsid w:val="00240E6A"/>
    <w:rsid w:val="002459BA"/>
    <w:rsid w:val="00247EC9"/>
    <w:rsid w:val="00270D13"/>
    <w:rsid w:val="00271E1E"/>
    <w:rsid w:val="00280B3E"/>
    <w:rsid w:val="00294371"/>
    <w:rsid w:val="002A1155"/>
    <w:rsid w:val="002A5C9E"/>
    <w:rsid w:val="002B7FE5"/>
    <w:rsid w:val="002D4451"/>
    <w:rsid w:val="002E7B3F"/>
    <w:rsid w:val="002F2C59"/>
    <w:rsid w:val="00303184"/>
    <w:rsid w:val="00305DE2"/>
    <w:rsid w:val="00315E91"/>
    <w:rsid w:val="00316871"/>
    <w:rsid w:val="00322596"/>
    <w:rsid w:val="00330485"/>
    <w:rsid w:val="00342AF6"/>
    <w:rsid w:val="00350C73"/>
    <w:rsid w:val="0036466C"/>
    <w:rsid w:val="00367395"/>
    <w:rsid w:val="00374AA9"/>
    <w:rsid w:val="00375D7A"/>
    <w:rsid w:val="00394AED"/>
    <w:rsid w:val="003C0115"/>
    <w:rsid w:val="003D0BF1"/>
    <w:rsid w:val="00412B91"/>
    <w:rsid w:val="004428FB"/>
    <w:rsid w:val="00446E5A"/>
    <w:rsid w:val="00452014"/>
    <w:rsid w:val="00453957"/>
    <w:rsid w:val="004544D5"/>
    <w:rsid w:val="00454ED2"/>
    <w:rsid w:val="00464C13"/>
    <w:rsid w:val="00465C30"/>
    <w:rsid w:val="00476CD3"/>
    <w:rsid w:val="004929D9"/>
    <w:rsid w:val="004C067F"/>
    <w:rsid w:val="004C5309"/>
    <w:rsid w:val="004C5A16"/>
    <w:rsid w:val="004D5E9C"/>
    <w:rsid w:val="004E161E"/>
    <w:rsid w:val="004E5CEA"/>
    <w:rsid w:val="004F467E"/>
    <w:rsid w:val="004F4BA6"/>
    <w:rsid w:val="00507B92"/>
    <w:rsid w:val="0051667C"/>
    <w:rsid w:val="005316AE"/>
    <w:rsid w:val="00532775"/>
    <w:rsid w:val="00534DE0"/>
    <w:rsid w:val="00540D65"/>
    <w:rsid w:val="00546F06"/>
    <w:rsid w:val="00546F56"/>
    <w:rsid w:val="00555F0B"/>
    <w:rsid w:val="00557C51"/>
    <w:rsid w:val="00564A2D"/>
    <w:rsid w:val="005661A2"/>
    <w:rsid w:val="00591D99"/>
    <w:rsid w:val="00597D44"/>
    <w:rsid w:val="005A6E12"/>
    <w:rsid w:val="005C2DF2"/>
    <w:rsid w:val="005C696E"/>
    <w:rsid w:val="005C6FC7"/>
    <w:rsid w:val="005D7280"/>
    <w:rsid w:val="005E7090"/>
    <w:rsid w:val="005F025F"/>
    <w:rsid w:val="005F41D6"/>
    <w:rsid w:val="005F6356"/>
    <w:rsid w:val="005F6F65"/>
    <w:rsid w:val="0060086C"/>
    <w:rsid w:val="0060092F"/>
    <w:rsid w:val="006027E8"/>
    <w:rsid w:val="0060647D"/>
    <w:rsid w:val="00610265"/>
    <w:rsid w:val="00641D0D"/>
    <w:rsid w:val="00643EB5"/>
    <w:rsid w:val="00645C56"/>
    <w:rsid w:val="00661C49"/>
    <w:rsid w:val="0066594A"/>
    <w:rsid w:val="00670E1C"/>
    <w:rsid w:val="00670EDE"/>
    <w:rsid w:val="00671128"/>
    <w:rsid w:val="006730ED"/>
    <w:rsid w:val="006750B6"/>
    <w:rsid w:val="0069239E"/>
    <w:rsid w:val="00693099"/>
    <w:rsid w:val="006B2F17"/>
    <w:rsid w:val="006D2BA7"/>
    <w:rsid w:val="006E3C50"/>
    <w:rsid w:val="0070728A"/>
    <w:rsid w:val="00723865"/>
    <w:rsid w:val="007279F4"/>
    <w:rsid w:val="00730003"/>
    <w:rsid w:val="00750300"/>
    <w:rsid w:val="00751E5D"/>
    <w:rsid w:val="007573D1"/>
    <w:rsid w:val="007631B5"/>
    <w:rsid w:val="00770486"/>
    <w:rsid w:val="00782386"/>
    <w:rsid w:val="0078365C"/>
    <w:rsid w:val="00786AC5"/>
    <w:rsid w:val="007907E3"/>
    <w:rsid w:val="00790EF1"/>
    <w:rsid w:val="007A36EB"/>
    <w:rsid w:val="007B4E21"/>
    <w:rsid w:val="007C0ADA"/>
    <w:rsid w:val="007C4250"/>
    <w:rsid w:val="007C47BE"/>
    <w:rsid w:val="007E2AD1"/>
    <w:rsid w:val="007F56F1"/>
    <w:rsid w:val="00816452"/>
    <w:rsid w:val="00817F91"/>
    <w:rsid w:val="00822B74"/>
    <w:rsid w:val="00825318"/>
    <w:rsid w:val="0082534F"/>
    <w:rsid w:val="00832B43"/>
    <w:rsid w:val="00842183"/>
    <w:rsid w:val="00855468"/>
    <w:rsid w:val="00863D56"/>
    <w:rsid w:val="0087760F"/>
    <w:rsid w:val="00880E54"/>
    <w:rsid w:val="008870D2"/>
    <w:rsid w:val="008906C3"/>
    <w:rsid w:val="008948CE"/>
    <w:rsid w:val="008A206F"/>
    <w:rsid w:val="008B193C"/>
    <w:rsid w:val="008B4154"/>
    <w:rsid w:val="008C24D0"/>
    <w:rsid w:val="008D19D3"/>
    <w:rsid w:val="008D1D5A"/>
    <w:rsid w:val="008E3867"/>
    <w:rsid w:val="008F542D"/>
    <w:rsid w:val="008F5E81"/>
    <w:rsid w:val="00903A1F"/>
    <w:rsid w:val="0090662B"/>
    <w:rsid w:val="00911E4B"/>
    <w:rsid w:val="009267D3"/>
    <w:rsid w:val="00927029"/>
    <w:rsid w:val="00942CFC"/>
    <w:rsid w:val="009463E8"/>
    <w:rsid w:val="00947B15"/>
    <w:rsid w:val="00960D27"/>
    <w:rsid w:val="00966656"/>
    <w:rsid w:val="00970C77"/>
    <w:rsid w:val="009736A6"/>
    <w:rsid w:val="009908F0"/>
    <w:rsid w:val="00993A8F"/>
    <w:rsid w:val="00993CBF"/>
    <w:rsid w:val="009A06CB"/>
    <w:rsid w:val="009A0C88"/>
    <w:rsid w:val="009B7F20"/>
    <w:rsid w:val="009C1DE7"/>
    <w:rsid w:val="009E02E3"/>
    <w:rsid w:val="009F7E4D"/>
    <w:rsid w:val="00A11C39"/>
    <w:rsid w:val="00A2690A"/>
    <w:rsid w:val="00A337AC"/>
    <w:rsid w:val="00A42A14"/>
    <w:rsid w:val="00A43AF0"/>
    <w:rsid w:val="00A57DDC"/>
    <w:rsid w:val="00A6423F"/>
    <w:rsid w:val="00A65E10"/>
    <w:rsid w:val="00A8194F"/>
    <w:rsid w:val="00AB5EB9"/>
    <w:rsid w:val="00AB68DD"/>
    <w:rsid w:val="00AC0384"/>
    <w:rsid w:val="00AC773C"/>
    <w:rsid w:val="00AE2DF6"/>
    <w:rsid w:val="00AF41E8"/>
    <w:rsid w:val="00B04212"/>
    <w:rsid w:val="00B15291"/>
    <w:rsid w:val="00B20BA1"/>
    <w:rsid w:val="00B21187"/>
    <w:rsid w:val="00B31BA7"/>
    <w:rsid w:val="00B37FF7"/>
    <w:rsid w:val="00B63BE1"/>
    <w:rsid w:val="00B71067"/>
    <w:rsid w:val="00B81301"/>
    <w:rsid w:val="00B81751"/>
    <w:rsid w:val="00BA0629"/>
    <w:rsid w:val="00BA4FAD"/>
    <w:rsid w:val="00BA540C"/>
    <w:rsid w:val="00BA671C"/>
    <w:rsid w:val="00BB7453"/>
    <w:rsid w:val="00BC503C"/>
    <w:rsid w:val="00BC645E"/>
    <w:rsid w:val="00BC70FE"/>
    <w:rsid w:val="00BD1811"/>
    <w:rsid w:val="00BF05A5"/>
    <w:rsid w:val="00BF7F22"/>
    <w:rsid w:val="00C03164"/>
    <w:rsid w:val="00C04EFC"/>
    <w:rsid w:val="00C1258F"/>
    <w:rsid w:val="00C16283"/>
    <w:rsid w:val="00C17AF4"/>
    <w:rsid w:val="00C2474A"/>
    <w:rsid w:val="00C31BBB"/>
    <w:rsid w:val="00C32654"/>
    <w:rsid w:val="00C53E4B"/>
    <w:rsid w:val="00C55E76"/>
    <w:rsid w:val="00C6314D"/>
    <w:rsid w:val="00C80908"/>
    <w:rsid w:val="00C86F42"/>
    <w:rsid w:val="00C90C34"/>
    <w:rsid w:val="00C94262"/>
    <w:rsid w:val="00CA0DA9"/>
    <w:rsid w:val="00CA22E0"/>
    <w:rsid w:val="00CC6571"/>
    <w:rsid w:val="00CC6666"/>
    <w:rsid w:val="00CD2A35"/>
    <w:rsid w:val="00CE51DB"/>
    <w:rsid w:val="00CE550C"/>
    <w:rsid w:val="00CF171E"/>
    <w:rsid w:val="00CF5A8A"/>
    <w:rsid w:val="00D0288F"/>
    <w:rsid w:val="00D11926"/>
    <w:rsid w:val="00D2273E"/>
    <w:rsid w:val="00D43A49"/>
    <w:rsid w:val="00D53EB8"/>
    <w:rsid w:val="00D54D3B"/>
    <w:rsid w:val="00D5733B"/>
    <w:rsid w:val="00D629B5"/>
    <w:rsid w:val="00D66000"/>
    <w:rsid w:val="00D75240"/>
    <w:rsid w:val="00D769F8"/>
    <w:rsid w:val="00D81C26"/>
    <w:rsid w:val="00D82222"/>
    <w:rsid w:val="00D8348D"/>
    <w:rsid w:val="00D94A6A"/>
    <w:rsid w:val="00DB2A07"/>
    <w:rsid w:val="00DB4D29"/>
    <w:rsid w:val="00DB5B36"/>
    <w:rsid w:val="00DD2C32"/>
    <w:rsid w:val="00DE0196"/>
    <w:rsid w:val="00DE1C49"/>
    <w:rsid w:val="00DE5230"/>
    <w:rsid w:val="00DF72B2"/>
    <w:rsid w:val="00E13510"/>
    <w:rsid w:val="00E16607"/>
    <w:rsid w:val="00E44D9A"/>
    <w:rsid w:val="00E70BCD"/>
    <w:rsid w:val="00E86AA9"/>
    <w:rsid w:val="00E91749"/>
    <w:rsid w:val="00EA0EA2"/>
    <w:rsid w:val="00EB6BDB"/>
    <w:rsid w:val="00EC23A0"/>
    <w:rsid w:val="00EC261F"/>
    <w:rsid w:val="00ED2DDD"/>
    <w:rsid w:val="00ED7BBD"/>
    <w:rsid w:val="00EE2800"/>
    <w:rsid w:val="00EE6B58"/>
    <w:rsid w:val="00F03B09"/>
    <w:rsid w:val="00F0480A"/>
    <w:rsid w:val="00F11F26"/>
    <w:rsid w:val="00F34373"/>
    <w:rsid w:val="00F40145"/>
    <w:rsid w:val="00F436F1"/>
    <w:rsid w:val="00F43DCF"/>
    <w:rsid w:val="00F51E79"/>
    <w:rsid w:val="00F52396"/>
    <w:rsid w:val="00F60040"/>
    <w:rsid w:val="00F66DB8"/>
    <w:rsid w:val="00F670C9"/>
    <w:rsid w:val="00F67D23"/>
    <w:rsid w:val="00F71E03"/>
    <w:rsid w:val="00F974FF"/>
    <w:rsid w:val="00FA2BD3"/>
    <w:rsid w:val="00FB10A8"/>
    <w:rsid w:val="00FE4E37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28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6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efaultParagraphFont1">
    <w:name w:val="Default Paragraph Font1"/>
    <w:uiPriority w:val="99"/>
    <w:rsid w:val="00671128"/>
  </w:style>
  <w:style w:type="character" w:customStyle="1" w:styleId="TrailerWGM">
    <w:name w:val="Trailer WGM"/>
    <w:uiPriority w:val="99"/>
    <w:rsid w:val="00671128"/>
    <w:rPr>
      <w:caps/>
      <w:sz w:val="14"/>
    </w:rPr>
  </w:style>
  <w:style w:type="character" w:customStyle="1" w:styleId="WW8Num127z0">
    <w:name w:val="WW8Num127z0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uiPriority w:val="99"/>
    <w:rsid w:val="00671128"/>
    <w:rPr>
      <w:b/>
      <w:caps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uiPriority w:val="99"/>
    <w:rsid w:val="00671128"/>
    <w:rPr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uiPriority w:val="99"/>
    <w:rsid w:val="00671128"/>
    <w:rPr>
      <w:b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uiPriority w:val="99"/>
    <w:rsid w:val="00671128"/>
    <w:rPr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uiPriority w:val="99"/>
    <w:rsid w:val="00671128"/>
    <w:rPr>
      <w:b/>
    </w:rPr>
  </w:style>
  <w:style w:type="character" w:customStyle="1" w:styleId="WW8Num45z0">
    <w:name w:val="WW8Num45z0"/>
    <w:uiPriority w:val="99"/>
    <w:rsid w:val="00671128"/>
    <w:rPr>
      <w:color w:val="000000"/>
    </w:rPr>
  </w:style>
  <w:style w:type="character" w:customStyle="1" w:styleId="WW8Num41z0">
    <w:name w:val="WW8Num41z0"/>
    <w:uiPriority w:val="99"/>
    <w:rsid w:val="00671128"/>
    <w:rPr>
      <w:u w:val="none"/>
    </w:rPr>
  </w:style>
  <w:style w:type="character" w:customStyle="1" w:styleId="WW8Num133z0">
    <w:name w:val="WW8Num133z0"/>
    <w:uiPriority w:val="99"/>
    <w:rsid w:val="00671128"/>
    <w:rPr>
      <w:u w:val="none"/>
    </w:rPr>
  </w:style>
  <w:style w:type="character" w:customStyle="1" w:styleId="WW8Num18z1">
    <w:name w:val="WW8Num18z1"/>
    <w:uiPriority w:val="99"/>
    <w:rsid w:val="00671128"/>
  </w:style>
  <w:style w:type="paragraph" w:customStyle="1" w:styleId="Nadpis">
    <w:name w:val="Nadpis"/>
    <w:basedOn w:val="Normln"/>
    <w:next w:val="Zkladntext"/>
    <w:uiPriority w:val="99"/>
    <w:rsid w:val="00671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71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671128"/>
    <w:rPr>
      <w:rFonts w:cs="Tahoma"/>
    </w:rPr>
  </w:style>
  <w:style w:type="paragraph" w:customStyle="1" w:styleId="Popisek">
    <w:name w:val="Popisek"/>
    <w:basedOn w:val="Normln"/>
    <w:uiPriority w:val="99"/>
    <w:rsid w:val="0067112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7112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6711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6607"/>
    <w:rPr>
      <w:rFonts w:cs="Times New Roman"/>
      <w:kern w:val="1"/>
      <w:sz w:val="24"/>
      <w:szCs w:val="24"/>
    </w:rPr>
  </w:style>
  <w:style w:type="paragraph" w:customStyle="1" w:styleId="Pleading3L1">
    <w:name w:val="Pleading3_L1"/>
    <w:basedOn w:val="Normln"/>
    <w:next w:val="Zkladntext"/>
    <w:uiPriority w:val="99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link w:val="Zkladntextodsazen3Char"/>
    <w:uiPriority w:val="99"/>
    <w:rsid w:val="00671128"/>
    <w:pPr>
      <w:tabs>
        <w:tab w:val="left" w:pos="864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6607"/>
    <w:rPr>
      <w:rFonts w:cs="Times New Roman"/>
      <w:kern w:val="1"/>
      <w:sz w:val="16"/>
      <w:szCs w:val="16"/>
    </w:rPr>
  </w:style>
  <w:style w:type="paragraph" w:styleId="Nzev">
    <w:name w:val="Title"/>
    <w:basedOn w:val="Normln"/>
    <w:next w:val="Podtitul"/>
    <w:link w:val="NzevChar"/>
    <w:qFormat/>
    <w:rsid w:val="00671128"/>
    <w:pPr>
      <w:keepNext/>
      <w:spacing w:after="240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locked/>
    <w:rsid w:val="00E16607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671128"/>
    <w:pPr>
      <w:keepNext/>
      <w:spacing w:after="240"/>
      <w:jc w:val="center"/>
    </w:pPr>
  </w:style>
  <w:style w:type="character" w:customStyle="1" w:styleId="PodtitulChar">
    <w:name w:val="Podtitul Char"/>
    <w:basedOn w:val="Standardnpsmoodstavce"/>
    <w:link w:val="Podtitul"/>
    <w:uiPriority w:val="99"/>
    <w:locked/>
    <w:rsid w:val="00E16607"/>
    <w:rPr>
      <w:rFonts w:ascii="Cambria" w:hAnsi="Cambria" w:cs="Times New Roman"/>
      <w:kern w:val="1"/>
      <w:sz w:val="24"/>
      <w:szCs w:val="24"/>
    </w:rPr>
  </w:style>
  <w:style w:type="paragraph" w:customStyle="1" w:styleId="LOLglOtherL1">
    <w:name w:val="LOLglOther_L1"/>
    <w:basedOn w:val="Normln"/>
    <w:next w:val="NumContinue"/>
    <w:uiPriority w:val="99"/>
    <w:rsid w:val="00671128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uiPriority w:val="99"/>
    <w:rsid w:val="00671128"/>
    <w:pPr>
      <w:keepNext/>
      <w:keepLines/>
    </w:pPr>
  </w:style>
  <w:style w:type="paragraph" w:customStyle="1" w:styleId="LOLglOtherL2">
    <w:name w:val="LOLglOther_L2"/>
    <w:basedOn w:val="LOLglOtherL1"/>
    <w:next w:val="NumContinue"/>
    <w:uiPriority w:val="99"/>
    <w:rsid w:val="00671128"/>
    <w:pPr>
      <w:keepNext w:val="0"/>
    </w:pPr>
  </w:style>
  <w:style w:type="paragraph" w:customStyle="1" w:styleId="text">
    <w:name w:val="text"/>
    <w:uiPriority w:val="99"/>
    <w:rsid w:val="00671128"/>
    <w:pPr>
      <w:widowControl w:val="0"/>
      <w:suppressAutoHyphens/>
      <w:spacing w:before="240" w:line="240" w:lineRule="exact"/>
      <w:jc w:val="both"/>
    </w:pPr>
    <w:rPr>
      <w:rFonts w:ascii="Arial" w:hAnsi="Arial"/>
      <w:kern w:val="1"/>
      <w:sz w:val="24"/>
      <w:szCs w:val="20"/>
      <w:lang w:eastAsia="ar-SA"/>
    </w:rPr>
  </w:style>
  <w:style w:type="paragraph" w:customStyle="1" w:styleId="textodsazen">
    <w:name w:val="text odsazený"/>
    <w:basedOn w:val="text"/>
    <w:uiPriority w:val="99"/>
    <w:rsid w:val="00671128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373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6607"/>
    <w:rPr>
      <w:rFonts w:cs="Times New Roman"/>
      <w:kern w:val="1"/>
      <w:sz w:val="2"/>
    </w:rPr>
  </w:style>
  <w:style w:type="paragraph" w:customStyle="1" w:styleId="Pleading3Cont1">
    <w:name w:val="Pleading3 Cont 1"/>
    <w:basedOn w:val="Normln"/>
    <w:uiPriority w:val="99"/>
    <w:rsid w:val="001373F0"/>
    <w:pPr>
      <w:widowControl/>
      <w:suppressAutoHyphens w:val="0"/>
      <w:spacing w:after="240"/>
    </w:pPr>
    <w:rPr>
      <w:kern w:val="0"/>
      <w:szCs w:val="20"/>
      <w:lang w:eastAsia="en-US"/>
    </w:rPr>
  </w:style>
  <w:style w:type="paragraph" w:customStyle="1" w:styleId="Pleading3Cont2">
    <w:name w:val="Pleading3 Cont 2"/>
    <w:basedOn w:val="Pleading3Cont1"/>
    <w:uiPriority w:val="99"/>
    <w:rsid w:val="001373F0"/>
  </w:style>
  <w:style w:type="paragraph" w:customStyle="1" w:styleId="Pleading3Cont3">
    <w:name w:val="Pleading3 Cont 3"/>
    <w:basedOn w:val="Pleading3Cont2"/>
    <w:uiPriority w:val="99"/>
    <w:rsid w:val="001373F0"/>
  </w:style>
  <w:style w:type="paragraph" w:customStyle="1" w:styleId="Pleading3Cont4">
    <w:name w:val="Pleading3 Cont 4"/>
    <w:basedOn w:val="Pleading3Cont3"/>
    <w:uiPriority w:val="99"/>
    <w:rsid w:val="001373F0"/>
  </w:style>
  <w:style w:type="paragraph" w:customStyle="1" w:styleId="Pleading3Cont5">
    <w:name w:val="Pleading3 Cont 5"/>
    <w:basedOn w:val="Pleading3Cont4"/>
    <w:uiPriority w:val="99"/>
    <w:rsid w:val="001373F0"/>
  </w:style>
  <w:style w:type="paragraph" w:customStyle="1" w:styleId="Pleading3Cont6">
    <w:name w:val="Pleading3 Cont 6"/>
    <w:basedOn w:val="Pleading3Cont5"/>
    <w:uiPriority w:val="99"/>
    <w:rsid w:val="001373F0"/>
  </w:style>
  <w:style w:type="paragraph" w:customStyle="1" w:styleId="Pleading3Cont7">
    <w:name w:val="Pleading3 Cont 7"/>
    <w:basedOn w:val="Pleading3Cont6"/>
    <w:uiPriority w:val="99"/>
    <w:rsid w:val="001373F0"/>
  </w:style>
  <w:style w:type="paragraph" w:customStyle="1" w:styleId="Pleading3Cont8">
    <w:name w:val="Pleading3 Cont 8"/>
    <w:basedOn w:val="Pleading3Cont7"/>
    <w:uiPriority w:val="99"/>
    <w:rsid w:val="001373F0"/>
  </w:style>
  <w:style w:type="paragraph" w:customStyle="1" w:styleId="Pleading3Cont9">
    <w:name w:val="Pleading3 Cont 9"/>
    <w:basedOn w:val="Pleading3Cont8"/>
    <w:uiPriority w:val="99"/>
    <w:rsid w:val="001373F0"/>
  </w:style>
  <w:style w:type="paragraph" w:customStyle="1" w:styleId="Pleading3L3">
    <w:name w:val="Pleading3_L3"/>
    <w:basedOn w:val="Pleading3L2"/>
    <w:next w:val="Zkladntext"/>
    <w:uiPriority w:val="99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373F0"/>
    <w:pPr>
      <w:numPr>
        <w:ilvl w:val="8"/>
      </w:numPr>
      <w:outlineLvl w:val="8"/>
    </w:pPr>
  </w:style>
  <w:style w:type="paragraph" w:customStyle="1" w:styleId="Styl">
    <w:name w:val="Styl"/>
    <w:basedOn w:val="Normln"/>
    <w:uiPriority w:val="99"/>
    <w:rsid w:val="007A36E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nadpis11">
    <w:name w:val="nadpis 1.1"/>
    <w:basedOn w:val="text"/>
    <w:next w:val="text"/>
    <w:uiPriority w:val="99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uiPriority w:val="99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uiPriority w:val="99"/>
    <w:rsid w:val="00D2273E"/>
    <w:pPr>
      <w:suppressAutoHyphens w:val="0"/>
      <w:autoSpaceDN w:val="0"/>
      <w:adjustRightInd w:val="0"/>
      <w:ind w:left="283"/>
    </w:pPr>
    <w:rPr>
      <w:kern w:val="0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CC6571"/>
  </w:style>
  <w:style w:type="character" w:styleId="Hypertextovodkaz">
    <w:name w:val="Hyperlink"/>
    <w:basedOn w:val="Standardnpsmoodstavce"/>
    <w:uiPriority w:val="99"/>
    <w:rsid w:val="00CC657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692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9239E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DF72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72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72B2"/>
    <w:rPr>
      <w:rFonts w:eastAsia="Times New Roman" w:cs="Times New Roman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7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72B2"/>
    <w:rPr>
      <w:rFonts w:eastAsia="Times New Roman" w:cs="Times New Roman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1102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POSKYTOVÁNÍ SLUŽEB</vt:lpstr>
    </vt:vector>
  </TitlesOfParts>
  <Company>rsd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POSKYTOVÁNÍ SLUŽEB</dc:title>
  <dc:creator>Král Matěj</dc:creator>
  <cp:lastModifiedBy>Kristina Krejčí</cp:lastModifiedBy>
  <cp:revision>6</cp:revision>
  <cp:lastPrinted>2016-05-18T04:29:00Z</cp:lastPrinted>
  <dcterms:created xsi:type="dcterms:W3CDTF">2015-05-04T14:39:00Z</dcterms:created>
  <dcterms:modified xsi:type="dcterms:W3CDTF">2016-11-30T11:38:00Z</dcterms:modified>
</cp:coreProperties>
</file>