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78B09999" wp14:editId="2A017466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81632D" w:rsidRPr="00C45E7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292109">
            <w:rPr>
              <w:rFonts w:ascii="Calibri Light" w:hAnsi="Calibri Light"/>
              <w:b/>
              <w:sz w:val="36"/>
              <w:szCs w:val="36"/>
            </w:rPr>
            <w:t>1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:rsidR="0081632D" w:rsidRPr="00C45E7D" w:rsidRDefault="00836C02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292109">
            <w:rPr>
              <w:rFonts w:ascii="Calibri Light" w:hAnsi="Calibri Light"/>
              <w:b/>
              <w:sz w:val="28"/>
              <w:szCs w:val="28"/>
            </w:rPr>
            <w:t>K SOD/00520/2018/OIÚ</w:t>
          </w:r>
          <w:r w:rsidR="00DA1416">
            <w:rPr>
              <w:rFonts w:ascii="Calibri Light" w:hAnsi="Calibri Light"/>
              <w:b/>
              <w:sz w:val="28"/>
              <w:szCs w:val="28"/>
            </w:rPr>
            <w:t xml:space="preserve"> ze dne </w:t>
          </w:r>
          <w:proofErr w:type="gramStart"/>
          <w:r w:rsidR="00DA1416">
            <w:rPr>
              <w:rFonts w:ascii="Calibri Light" w:hAnsi="Calibri Light"/>
              <w:b/>
              <w:sz w:val="28"/>
              <w:szCs w:val="28"/>
            </w:rPr>
            <w:t>22.8.2018</w:t>
          </w:r>
          <w:proofErr w:type="gramEnd"/>
        </w:sdtContent>
      </w:sdt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Říčany</w:t>
            </w: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-444083720"/>
              <w:placeholder>
                <w:docPart w:val="279BB893B83640EC849EED174569401A"/>
              </w:placeholder>
            </w:sdtPr>
            <w:sdtEndPr/>
            <w:sdtContent>
              <w:p w:rsidR="00A55DE2" w:rsidRPr="0081632D" w:rsidRDefault="00A55DE2" w:rsidP="00980B27">
                <w:pPr>
                  <w:rPr>
                    <w:rFonts w:ascii="Calibri Light" w:eastAsia="Calibri" w:hAnsi="Calibri Light" w:cs="Arial"/>
                    <w:b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Ing. Monika Burešová 607082355</w:t>
                </w:r>
              </w:p>
            </w:sdtContent>
          </w:sdt>
        </w:tc>
      </w:tr>
      <w:tr w:rsidR="00A55DE2" w:rsidRPr="0081632D" w:rsidTr="00980B27">
        <w:trPr>
          <w:trHeight w:val="408"/>
        </w:trPr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A55DE2" w:rsidRPr="0081632D" w:rsidRDefault="00836C02" w:rsidP="00367E5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E3838F2CC79F42A3A51303A040B7144F"/>
                </w:placeholder>
                <w:showingPlcHdr/>
              </w:sdtPr>
              <w:sdtEndPr/>
              <w:sdtContent>
                <w:r w:rsidR="00367E55" w:rsidRPr="0081632D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A55DE2" w:rsidRPr="00012447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A55DE2" w:rsidRPr="00012447" w:rsidRDefault="00836C0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655F87B769F4EA8AAE11BD8C957C70F"/>
                </w:placeholder>
              </w:sdtPr>
              <w:sdtEndPr/>
              <w:sdtContent>
                <w:proofErr w:type="spellStart"/>
                <w:r w:rsidR="00A55DE2">
                  <w:rPr>
                    <w:rFonts w:ascii="Calibri Light" w:hAnsi="Calibri Light"/>
                    <w:i/>
                    <w:sz w:val="22"/>
                    <w:szCs w:val="22"/>
                  </w:rPr>
                  <w:t>monika.buresova</w:t>
                </w:r>
                <w:proofErr w:type="spellEnd"/>
                <w:r w:rsidR="00A55DE2">
                  <w:rPr>
                    <w:rFonts w:ascii="Calibri Light" w:hAnsi="Calibri Light"/>
                    <w:i/>
                    <w:sz w:val="22"/>
                    <w:szCs w:val="22"/>
                    <w:lang w:val="en-US"/>
                  </w:rPr>
                  <w:t>@</w:t>
                </w:r>
                <w:r w:rsidR="00A55DE2">
                  <w:rPr>
                    <w:rFonts w:ascii="Calibri Light" w:hAnsi="Calibri Light"/>
                    <w:i/>
                    <w:sz w:val="22"/>
                    <w:szCs w:val="22"/>
                  </w:rPr>
                  <w:t>ricany.cz</w:t>
                </w:r>
              </w:sdtContent>
            </w:sdt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A55DE2" w:rsidRPr="0081632D" w:rsidRDefault="00836C0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A9E42C8B289D43A9B832F63FD98F0C03"/>
                </w:placeholder>
              </w:sdtPr>
              <w:sdtEndPr/>
              <w:sdtContent>
                <w:proofErr w:type="spellStart"/>
                <w:r w:rsidR="00A55DE2">
                  <w:rPr>
                    <w:rFonts w:ascii="Calibri Light" w:hAnsi="Calibri Light"/>
                    <w:i/>
                    <w:sz w:val="22"/>
                    <w:szCs w:val="22"/>
                  </w:rPr>
                  <w:t>MgA</w:t>
                </w:r>
                <w:proofErr w:type="spellEnd"/>
                <w:r w:rsidR="00A55DE2">
                  <w:rPr>
                    <w:rFonts w:ascii="Calibri Light" w:hAnsi="Calibri Light"/>
                    <w:i/>
                    <w:sz w:val="22"/>
                    <w:szCs w:val="22"/>
                  </w:rPr>
                  <w:t>. Josef Faltus</w:t>
                </w:r>
              </w:sdtContent>
            </w:sdt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A55DE2" w:rsidRPr="0081632D" w:rsidRDefault="00836C0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03AB9E20D4AF49739991A5931D647DBA"/>
                </w:placeholder>
              </w:sdtPr>
              <w:sdtEndPr/>
              <w:sdtContent>
                <w:r w:rsidR="00A55DE2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Záryby – </w:t>
                </w:r>
                <w:proofErr w:type="spellStart"/>
                <w:r w:rsidR="00A55DE2">
                  <w:rPr>
                    <w:rFonts w:ascii="Calibri Light" w:hAnsi="Calibri Light"/>
                    <w:i/>
                    <w:sz w:val="22"/>
                    <w:szCs w:val="22"/>
                  </w:rPr>
                  <w:t>Martinov</w:t>
                </w:r>
                <w:proofErr w:type="spellEnd"/>
                <w:r w:rsidR="00A55DE2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205, 277 13 Praha - východ</w:t>
                </w:r>
              </w:sdtContent>
            </w:sdt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A55DE2" w:rsidRPr="0081632D" w:rsidRDefault="00836C0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8E60EC93B4C47888D9556F707F0A287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-1829430118"/>
                    <w:placeholder>
                      <w:docPart w:val="22F8AE93F1154027AA470065C2E9E355"/>
                    </w:placeholder>
                  </w:sdtPr>
                  <w:sdtEndPr/>
                  <w:sdtContent>
                    <w:proofErr w:type="spellStart"/>
                    <w:r w:rsidR="00A55DE2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>MgA</w:t>
                    </w:r>
                    <w:proofErr w:type="spellEnd"/>
                    <w:r w:rsidR="00A55DE2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>. Josef Faltus</w:t>
                    </w:r>
                  </w:sdtContent>
                </w:sdt>
              </w:sdtContent>
            </w:sdt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A55DE2" w:rsidRPr="0081632D" w:rsidRDefault="00836C0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2801CFD51E754E8CAB226E9149E44FB6"/>
                </w:placeholder>
              </w:sdtPr>
              <w:sdtEndPr/>
              <w:sdtContent>
                <w:r w:rsidR="00A55DE2">
                  <w:rPr>
                    <w:rFonts w:ascii="Calibri Light" w:hAnsi="Calibri Light"/>
                    <w:i/>
                    <w:sz w:val="22"/>
                    <w:szCs w:val="22"/>
                  </w:rPr>
                  <w:t>KB Brandýs nad Labem</w:t>
                </w:r>
              </w:sdtContent>
            </w:sdt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A55DE2" w:rsidRPr="0081632D" w:rsidRDefault="00836C02" w:rsidP="00367E5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1B556B548E0C4CD389F8B2003ABC0787"/>
                </w:placeholder>
                <w:showingPlcHdr/>
              </w:sdtPr>
              <w:sdtEndPr/>
              <w:sdtContent>
                <w:r w:rsidR="00367E55" w:rsidRPr="0081632D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86904132</w:t>
            </w: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CZ7211223690</w:t>
            </w: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:rsidR="00A55DE2" w:rsidRPr="0081632D" w:rsidRDefault="00836C0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78417869"/>
                <w:placeholder>
                  <w:docPart w:val="7649CCEA545C41A9B9119454434A82D7"/>
                </w:placeholder>
              </w:sdtPr>
              <w:sdtEndPr/>
              <w:sdtContent>
                <w:proofErr w:type="spellStart"/>
                <w:r w:rsidR="00A55DE2">
                  <w:rPr>
                    <w:rFonts w:ascii="Calibri Light" w:hAnsi="Calibri Light"/>
                    <w:i/>
                    <w:sz w:val="22"/>
                    <w:szCs w:val="22"/>
                  </w:rPr>
                  <w:t>MgA</w:t>
                </w:r>
                <w:proofErr w:type="spellEnd"/>
                <w:r w:rsidR="00A55DE2">
                  <w:rPr>
                    <w:rFonts w:ascii="Calibri Light" w:hAnsi="Calibri Light"/>
                    <w:i/>
                    <w:sz w:val="22"/>
                    <w:szCs w:val="22"/>
                  </w:rPr>
                  <w:t>. Josef Faltus</w:t>
                </w:r>
              </w:sdtContent>
            </w:sdt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A55DE2" w:rsidRPr="00A31E86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A55DE2" w:rsidRPr="00A31E86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pepa.faltus</w:t>
            </w:r>
            <w:r>
              <w:rPr>
                <w:rFonts w:ascii="Calibri Light" w:eastAsia="Calibri" w:hAnsi="Calibri Light" w:cs="Arial"/>
                <w:i/>
                <w:sz w:val="22"/>
                <w:szCs w:val="22"/>
                <w:lang w:val="en-GB" w:eastAsia="en-US"/>
              </w:rPr>
              <w:t>@</w:t>
            </w: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seznam.cz</w:t>
            </w:r>
          </w:p>
        </w:tc>
      </w:tr>
      <w:tr w:rsidR="00A55DE2" w:rsidRPr="0081632D" w:rsidTr="00980B27">
        <w:tc>
          <w:tcPr>
            <w:tcW w:w="3402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A55DE2" w:rsidRPr="0081632D" w:rsidRDefault="00A55DE2" w:rsidP="00980B2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100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2"/>
        <w:gridCol w:w="1464"/>
      </w:tblGrid>
      <w:tr w:rsidR="0081632D" w:rsidRPr="0081632D" w:rsidTr="00C70331">
        <w:tc>
          <w:tcPr>
            <w:tcW w:w="854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</w:tr>
      <w:tr w:rsidR="0081632D" w:rsidRPr="0081632D" w:rsidTr="00C70331">
        <w:tc>
          <w:tcPr>
            <w:tcW w:w="854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C70331">
        <w:tc>
          <w:tcPr>
            <w:tcW w:w="854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Default="00C70331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="0081632D"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EF40F2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EF40F2">
            <w:rPr>
              <w:rFonts w:ascii="Calibri Light" w:hAnsi="Calibri Light" w:cs="Times New Roman"/>
              <w:color w:val="auto"/>
              <w:sz w:val="22"/>
              <w:szCs w:val="20"/>
            </w:rPr>
            <w:t>víceprací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EF40F2">
            <w:rPr>
              <w:rFonts w:ascii="Calibri Light" w:hAnsi="Calibri Light" w:cs="Segoe UI"/>
              <w:i/>
              <w:sz w:val="22"/>
              <w:szCs w:val="22"/>
            </w:rPr>
            <w:t>Model Hradu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E11FEB11D75E48D0A6194A669DA83554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 w:rsidR="00EF40F2">
            <w:rPr>
              <w:rFonts w:ascii="Calibri Light" w:hAnsi="Calibri Light" w:cs="Times New Roman"/>
              <w:color w:val="auto"/>
              <w:sz w:val="22"/>
              <w:szCs w:val="20"/>
            </w:rPr>
            <w:t>vícepracích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tak jak jsou uvedeny ve změnov</w:t>
      </w:r>
      <w:r w:rsidR="00EF40F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ém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list</w:t>
      </w:r>
      <w:r w:rsidR="00EF40F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D913BBF3AC4F47DFAA7D995BDBBEA1C3"/>
          </w:placeholder>
        </w:sdtPr>
        <w:sdtEndPr/>
        <w:sdtContent>
          <w:r w:rsidR="00EF40F2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</w:t>
      </w:r>
      <w:r w:rsidR="00EF40F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ý je 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příloh</w:t>
      </w:r>
      <w:r w:rsidR="00EF40F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EF40F2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70DFD50B80694D848438DAD0DB8CABF7"/>
          </w:placeholder>
        </w:sdtPr>
        <w:sdtEndPr/>
        <w:sdtContent>
          <w:r w:rsidR="00EF40F2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6C0BAF00C18045C989F827513F1DD7CF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EF40F2">
            <w:rPr>
              <w:rFonts w:ascii="Calibri Light" w:hAnsi="Calibri Light" w:cs="Times New Roman"/>
              <w:sz w:val="22"/>
            </w:rPr>
            <w:t>nemění</w:t>
          </w:r>
        </w:sdtContent>
      </w:sdt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>
        <w:rPr>
          <w:rFonts w:ascii="Calibri Light" w:hAnsi="Calibri Light" w:cs="Segoe UI"/>
          <w:i/>
          <w:sz w:val="22"/>
          <w:szCs w:val="22"/>
        </w:rPr>
        <w:t>.</w:t>
      </w:r>
      <w:r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</w:p>
    <w:p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:rsidR="00AA4B69" w:rsidRPr="00323D9C" w:rsidRDefault="00847112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:rsidR="006F6849" w:rsidRDefault="00847112" w:rsidP="006F6849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Ceny dle ZL uvedených v čl. II.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7100585"/>
          <w:placeholder>
            <w:docPart w:val="CBA801BE20DB492C95AC2A104A117869"/>
          </w:placeholder>
        </w:sdtPr>
        <w:sdtEndPr/>
        <w:sdtContent>
          <w:r w:rsidR="00EF40F2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se sjednávají takto:</w:t>
      </w:r>
      <w:r w:rsidR="006F684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10234E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tbl>
      <w:tblPr>
        <w:tblStyle w:val="Prosttabulka2"/>
        <w:tblW w:w="4395" w:type="dxa"/>
        <w:tblLook w:val="04A0" w:firstRow="1" w:lastRow="0" w:firstColumn="1" w:lastColumn="0" w:noHBand="0" w:noVBand="1"/>
      </w:tblPr>
      <w:tblGrid>
        <w:gridCol w:w="1701"/>
        <w:gridCol w:w="1418"/>
        <w:gridCol w:w="1276"/>
      </w:tblGrid>
      <w:tr w:rsidR="00A55DE2" w:rsidTr="00A55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A55DE2" w:rsidRDefault="00A55DE2" w:rsidP="003F6BA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Stavební objekt</w:t>
            </w:r>
          </w:p>
        </w:tc>
        <w:tc>
          <w:tcPr>
            <w:tcW w:w="1418" w:type="dxa"/>
          </w:tcPr>
          <w:p w:rsidR="00A55DE2" w:rsidRDefault="00A55DE2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bez DPH</w:t>
            </w:r>
          </w:p>
        </w:tc>
        <w:tc>
          <w:tcPr>
            <w:tcW w:w="1276" w:type="dxa"/>
          </w:tcPr>
          <w:p w:rsidR="00A55DE2" w:rsidRDefault="00A55DE2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s DPH</w:t>
            </w:r>
          </w:p>
        </w:tc>
      </w:tr>
      <w:tr w:rsidR="00A55DE2" w:rsidRPr="003732C0" w:rsidTr="00A5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A55DE2" w:rsidRPr="003732C0" w:rsidRDefault="00836C02" w:rsidP="00EF40F2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04651779"/>
                <w:placeholder>
                  <w:docPart w:val="B109CF3FF9C74871AC2F66B52C99E0B3"/>
                </w:placeholder>
              </w:sdtPr>
              <w:sdtEndPr/>
              <w:sdtContent>
                <w:r w:rsidR="00A55DE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Podstavec pod model z litiny</w:t>
                </w:r>
              </w:sdtContent>
            </w:sdt>
          </w:p>
        </w:tc>
        <w:tc>
          <w:tcPr>
            <w:tcW w:w="1418" w:type="dxa"/>
            <w:vAlign w:val="center"/>
          </w:tcPr>
          <w:p w:rsidR="00A55DE2" w:rsidRPr="003732C0" w:rsidRDefault="00836C02" w:rsidP="00EF40F2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942691915"/>
                <w:placeholder>
                  <w:docPart w:val="F4DE94380633477D98E2359D07F0DEAB"/>
                </w:placeholder>
              </w:sdtPr>
              <w:sdtEndPr/>
              <w:sdtContent>
                <w:r w:rsidR="00A55DE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23 794,22</w:t>
                </w:r>
              </w:sdtContent>
            </w:sdt>
          </w:p>
        </w:tc>
        <w:tc>
          <w:tcPr>
            <w:tcW w:w="1276" w:type="dxa"/>
            <w:vAlign w:val="center"/>
          </w:tcPr>
          <w:p w:rsidR="00A55DE2" w:rsidRPr="003732C0" w:rsidRDefault="00836C02" w:rsidP="00EF40F2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748295320"/>
                <w:placeholder>
                  <w:docPart w:val="82C8818E672C4EC085A36E39C1F866CA"/>
                </w:placeholder>
              </w:sdtPr>
              <w:sdtEndPr/>
              <w:sdtContent>
                <w:r w:rsidR="00A55DE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28 791,00</w:t>
                </w:r>
              </w:sdtContent>
            </w:sdt>
          </w:p>
        </w:tc>
      </w:tr>
      <w:tr w:rsidR="00A55DE2" w:rsidRPr="003732C0" w:rsidTr="00A5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A55DE2" w:rsidRPr="003732C0" w:rsidRDefault="00A55DE2" w:rsidP="0010234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CELKEM</w:t>
            </w:r>
          </w:p>
        </w:tc>
        <w:tc>
          <w:tcPr>
            <w:tcW w:w="1418" w:type="dxa"/>
            <w:vAlign w:val="center"/>
          </w:tcPr>
          <w:p w:rsidR="00A55DE2" w:rsidRPr="003732C0" w:rsidRDefault="00836C02" w:rsidP="00A55DE2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600559353"/>
                <w:placeholder>
                  <w:docPart w:val="0F0B5ED82F1F426790EB09365E76E029"/>
                </w:placeholder>
              </w:sdtPr>
              <w:sdtEndPr/>
              <w:sdtContent>
                <w:r w:rsidR="00A55DE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23 794,22</w:t>
                </w:r>
              </w:sdtContent>
            </w:sdt>
          </w:p>
        </w:tc>
        <w:tc>
          <w:tcPr>
            <w:tcW w:w="1276" w:type="dxa"/>
            <w:vAlign w:val="center"/>
          </w:tcPr>
          <w:p w:rsidR="00A55DE2" w:rsidRPr="003732C0" w:rsidRDefault="00836C02" w:rsidP="00A55DE2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65506"/>
                <w:placeholder>
                  <w:docPart w:val="D35513EFE4354D02A76BE06572092E80"/>
                </w:placeholder>
              </w:sdtPr>
              <w:sdtEndPr/>
              <w:sdtContent>
                <w:r w:rsidR="00A55DE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28 791,00</w:t>
                </w:r>
              </w:sdtContent>
            </w:sdt>
          </w:p>
        </w:tc>
      </w:tr>
    </w:tbl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47112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důvodů výše uvedených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618463504"/>
          <w:placeholder>
            <w:docPart w:val="86F9F0A05C1D46039BAB3FBFCC438307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A55DE2">
            <w:rPr>
              <w:rFonts w:ascii="Calibri Light" w:hAnsi="Calibri Light" w:cs="Times New Roman"/>
              <w:color w:val="auto"/>
              <w:sz w:val="22"/>
              <w:szCs w:val="20"/>
            </w:rPr>
            <w:t>víceprací</w:t>
          </w:r>
        </w:sdtContent>
      </w:sdt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se tedy původní cena díla mění takto:</w:t>
      </w:r>
    </w:p>
    <w:tbl>
      <w:tblPr>
        <w:tblStyle w:val="Prosttabulka2"/>
        <w:tblW w:w="5954" w:type="dxa"/>
        <w:tblLook w:val="04A0" w:firstRow="1" w:lastRow="0" w:firstColumn="1" w:lastColumn="0" w:noHBand="0" w:noVBand="1"/>
      </w:tblPr>
      <w:tblGrid>
        <w:gridCol w:w="3969"/>
        <w:gridCol w:w="1985"/>
      </w:tblGrid>
      <w:tr w:rsidR="00A55DE2" w:rsidTr="00A55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A55DE2" w:rsidRDefault="00A55DE2" w:rsidP="006F6849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55DE2" w:rsidRDefault="00A55DE2" w:rsidP="006F6849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Cena včetně DPH</w:t>
            </w:r>
          </w:p>
        </w:tc>
      </w:tr>
      <w:tr w:rsidR="00A55DE2" w:rsidRPr="003732C0" w:rsidTr="00A5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A55DE2" w:rsidRPr="003732C0" w:rsidRDefault="00A55DE2" w:rsidP="0010234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 w:rsidRPr="003732C0">
              <w:rPr>
                <w:rFonts w:ascii="Calibri Light" w:hAnsi="Calibri Light"/>
                <w:b w:val="0"/>
                <w:iCs/>
                <w:sz w:val="22"/>
                <w:szCs w:val="22"/>
              </w:rPr>
              <w:t xml:space="preserve">Původní cena </w:t>
            </w: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dle SOD</w:t>
            </w:r>
          </w:p>
        </w:tc>
        <w:tc>
          <w:tcPr>
            <w:tcW w:w="1985" w:type="dxa"/>
            <w:vAlign w:val="center"/>
          </w:tcPr>
          <w:p w:rsidR="00A55DE2" w:rsidRPr="003732C0" w:rsidRDefault="00836C02" w:rsidP="00A55DE2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2070104299"/>
                <w:placeholder>
                  <w:docPart w:val="BE1B568FAEE9462E98CE6B7435F3B20C"/>
                </w:placeholder>
              </w:sdtPr>
              <w:sdtEndPr/>
              <w:sdtContent>
                <w:r w:rsidR="00A55DE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250 000,00</w:t>
                </w:r>
              </w:sdtContent>
            </w:sdt>
          </w:p>
        </w:tc>
      </w:tr>
      <w:tr w:rsidR="00A55DE2" w:rsidRPr="003732C0" w:rsidTr="00A5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A55DE2" w:rsidRPr="003732C0" w:rsidRDefault="00A55DE2" w:rsidP="00A55DE2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 xml:space="preserve">Dodatek č.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291046175"/>
                <w:placeholder>
                  <w:docPart w:val="04B63663CB724978B4774B4E4588D201"/>
                </w:placeholder>
              </w:sdtPr>
              <w:sdtEndPr/>
              <w:sdtContent>
                <w:r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</w:t>
                </w:r>
              </w:sdtContent>
            </w:sdt>
          </w:p>
        </w:tc>
        <w:tc>
          <w:tcPr>
            <w:tcW w:w="1985" w:type="dxa"/>
            <w:vAlign w:val="center"/>
          </w:tcPr>
          <w:p w:rsidR="00A55DE2" w:rsidRPr="003732C0" w:rsidRDefault="00836C02" w:rsidP="00A55DE2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613902814"/>
                <w:placeholder>
                  <w:docPart w:val="A9074E77DADB48B78DE17A4AA94161A4"/>
                </w:placeholder>
              </w:sdtPr>
              <w:sdtEndPr/>
              <w:sdtContent>
                <w:r w:rsidR="00A55DE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28 791,00</w:t>
                </w:r>
              </w:sdtContent>
            </w:sdt>
          </w:p>
        </w:tc>
      </w:tr>
      <w:tr w:rsidR="00A55DE2" w:rsidRPr="003732C0" w:rsidTr="00A5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A55DE2" w:rsidRPr="003732C0" w:rsidRDefault="00A55DE2" w:rsidP="006F6849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Celkový výsledná cena díla</w:t>
            </w:r>
          </w:p>
        </w:tc>
        <w:tc>
          <w:tcPr>
            <w:tcW w:w="1985" w:type="dxa"/>
            <w:vAlign w:val="center"/>
          </w:tcPr>
          <w:p w:rsidR="00A55DE2" w:rsidRPr="003732C0" w:rsidRDefault="00836C02" w:rsidP="00A55DE2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646853651"/>
                <w:placeholder>
                  <w:docPart w:val="8984422276154913B14D4E35EF252539"/>
                </w:placeholder>
              </w:sdtPr>
              <w:sdtEndPr/>
              <w:sdtContent>
                <w:r w:rsidR="00A55DE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278 791,00</w:t>
                </w:r>
              </w:sdtContent>
            </w:sdt>
          </w:p>
        </w:tc>
      </w:tr>
    </w:tbl>
    <w:p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A55DE2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a účinnosti podpisem statutárních zástupců objednatele a zhotovitele.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4 vyhotoveních, z nichž objednatel obdrží tři a zhotovitel jedno vyhotovení.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Říčany schválila uzavření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EDB89C1093234AC68AB6BD887EEFB095"/>
          </w:placeholder>
        </w:sdtPr>
        <w:sdtEndPr/>
        <w:sdtContent>
          <w:r w:rsidR="00A55DE2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svém jednání konaném </w:t>
      </w:r>
      <w:proofErr w:type="gramStart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219665A7C21D4FA3B7965775EBD64A0D"/>
          </w:placeholder>
        </w:sdtPr>
        <w:sdtEndPr/>
        <w:sdtContent>
          <w:r w:rsidR="00367E55">
            <w:rPr>
              <w:rFonts w:ascii="Calibri Light" w:hAnsi="Calibri Light" w:cs="Segoe UI"/>
              <w:i/>
              <w:sz w:val="22"/>
              <w:szCs w:val="22"/>
            </w:rPr>
            <w:t>6.12.2018</w:t>
          </w:r>
          <w:proofErr w:type="gramEnd"/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r w:rsidR="00367E5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18-54-008 a 18-54-007.</w:t>
      </w:r>
      <w:bookmarkStart w:id="0" w:name="_GoBack"/>
      <w:bookmarkEnd w:id="0"/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  <w:placeholder>
            <w:docPart w:val="946D7B59F2454348AF4323FDFFA9D120"/>
          </w:placeholder>
        </w:sdtPr>
        <w:sdtEndPr/>
        <w:sdtContent>
          <w:r w:rsidR="00A55DE2">
            <w:rPr>
              <w:rFonts w:ascii="Calibri Light" w:hAnsi="Calibri Light" w:cs="Segoe UI"/>
              <w:i/>
              <w:sz w:val="22"/>
              <w:szCs w:val="22"/>
            </w:rPr>
            <w:t xml:space="preserve">1 – nabídková cena podstavce pod model dle dohody s NPÚ </w:t>
          </w:r>
        </w:sdtContent>
      </w:sdt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836"/>
        <w:gridCol w:w="2277"/>
        <w:gridCol w:w="138"/>
        <w:gridCol w:w="2573"/>
      </w:tblGrid>
      <w:tr w:rsidR="006F6849" w:rsidRPr="0081632D" w:rsidTr="00122F95">
        <w:trPr>
          <w:trHeight w:val="573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37E9C" w:rsidRPr="0081632D" w:rsidRDefault="00737E9C" w:rsidP="006F684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placeholder>
                  <w:docPart w:val="7F3558A5B06A4EF1A1F531DDEC8C402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6849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>Zdejte datum</w:t>
                </w:r>
              </w:sdtContent>
            </w:sdt>
          </w:p>
        </w:tc>
        <w:tc>
          <w:tcPr>
            <w:tcW w:w="2282" w:type="dxa"/>
          </w:tcPr>
          <w:p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placeholder>
                  <w:docPart w:val="6B552C73BB1546ED87C7B0020018197D"/>
                </w:placeholder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774" w:type="dxa"/>
            <w:gridSpan w:val="2"/>
          </w:tcPr>
          <w:p w:rsidR="00737E9C" w:rsidRPr="0081632D" w:rsidRDefault="00737E9C" w:rsidP="006F684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303515532"/>
                <w:placeholder>
                  <w:docPart w:val="4540A731CE1C43388655A8C256011C6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6849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>Zadejte datum</w:t>
                </w:r>
              </w:sdtContent>
            </w:sdt>
          </w:p>
        </w:tc>
      </w:tr>
      <w:tr w:rsidR="006F6849" w:rsidRPr="0081632D" w:rsidTr="00603701">
        <w:trPr>
          <w:trHeight w:val="689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37E9C" w:rsidRPr="0081632D" w:rsidRDefault="00A55DE2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MgA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</w:rPr>
              <w:t>. Josef Faltus</w:t>
            </w:r>
          </w:p>
        </w:tc>
        <w:tc>
          <w:tcPr>
            <w:tcW w:w="2633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9"/>
      <w:footerReference w:type="first" r:id="rId10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02" w:rsidRDefault="00836C02">
      <w:r>
        <w:separator/>
      </w:r>
    </w:p>
  </w:endnote>
  <w:endnote w:type="continuationSeparator" w:id="0">
    <w:p w:rsidR="00836C02" w:rsidRDefault="0083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67E55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67E55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SOD realizace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>vzor RMŘ-8-2016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67E55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67E55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02" w:rsidRDefault="00836C02">
      <w:r>
        <w:separator/>
      </w:r>
    </w:p>
  </w:footnote>
  <w:footnote w:type="continuationSeparator" w:id="0">
    <w:p w:rsidR="00836C02" w:rsidRDefault="0083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6"/>
  </w:num>
  <w:num w:numId="5">
    <w:abstractNumId w:val="25"/>
  </w:num>
  <w:num w:numId="6">
    <w:abstractNumId w:val="29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23"/>
  </w:num>
  <w:num w:numId="12">
    <w:abstractNumId w:val="20"/>
  </w:num>
  <w:num w:numId="13">
    <w:abstractNumId w:val="21"/>
  </w:num>
  <w:num w:numId="14">
    <w:abstractNumId w:val="19"/>
  </w:num>
  <w:num w:numId="15">
    <w:abstractNumId w:val="24"/>
  </w:num>
  <w:num w:numId="16">
    <w:abstractNumId w:val="22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70621"/>
    <w:rsid w:val="000777E2"/>
    <w:rsid w:val="000950A7"/>
    <w:rsid w:val="00097149"/>
    <w:rsid w:val="000B242A"/>
    <w:rsid w:val="000E6960"/>
    <w:rsid w:val="0010234E"/>
    <w:rsid w:val="00111994"/>
    <w:rsid w:val="001142FF"/>
    <w:rsid w:val="00114952"/>
    <w:rsid w:val="00122F95"/>
    <w:rsid w:val="00165622"/>
    <w:rsid w:val="001B6A6D"/>
    <w:rsid w:val="001D2DF1"/>
    <w:rsid w:val="001E0D91"/>
    <w:rsid w:val="001E33B9"/>
    <w:rsid w:val="001F5763"/>
    <w:rsid w:val="0021350D"/>
    <w:rsid w:val="00216D52"/>
    <w:rsid w:val="002222F7"/>
    <w:rsid w:val="002538F1"/>
    <w:rsid w:val="0025574D"/>
    <w:rsid w:val="00256CB2"/>
    <w:rsid w:val="002674CC"/>
    <w:rsid w:val="00286686"/>
    <w:rsid w:val="00292109"/>
    <w:rsid w:val="002A2834"/>
    <w:rsid w:val="002E3BB9"/>
    <w:rsid w:val="002F0604"/>
    <w:rsid w:val="00314BB8"/>
    <w:rsid w:val="003154EE"/>
    <w:rsid w:val="00317250"/>
    <w:rsid w:val="00323D9C"/>
    <w:rsid w:val="00345A47"/>
    <w:rsid w:val="00352020"/>
    <w:rsid w:val="00367E55"/>
    <w:rsid w:val="00374A56"/>
    <w:rsid w:val="00374DA4"/>
    <w:rsid w:val="003A2320"/>
    <w:rsid w:val="003B653F"/>
    <w:rsid w:val="003E602A"/>
    <w:rsid w:val="003F40FA"/>
    <w:rsid w:val="003F714F"/>
    <w:rsid w:val="0040724E"/>
    <w:rsid w:val="0044237A"/>
    <w:rsid w:val="004438BF"/>
    <w:rsid w:val="00492145"/>
    <w:rsid w:val="004B2EFA"/>
    <w:rsid w:val="004D6396"/>
    <w:rsid w:val="004E6402"/>
    <w:rsid w:val="005108D5"/>
    <w:rsid w:val="00511BA6"/>
    <w:rsid w:val="005261A7"/>
    <w:rsid w:val="005845EA"/>
    <w:rsid w:val="005A2A58"/>
    <w:rsid w:val="005B5F91"/>
    <w:rsid w:val="005C7682"/>
    <w:rsid w:val="00603701"/>
    <w:rsid w:val="0061310D"/>
    <w:rsid w:val="006264C8"/>
    <w:rsid w:val="00676FB1"/>
    <w:rsid w:val="006F6849"/>
    <w:rsid w:val="00705835"/>
    <w:rsid w:val="00722F34"/>
    <w:rsid w:val="00725D89"/>
    <w:rsid w:val="00737E9C"/>
    <w:rsid w:val="0077626C"/>
    <w:rsid w:val="007962C3"/>
    <w:rsid w:val="007C10CF"/>
    <w:rsid w:val="007C4453"/>
    <w:rsid w:val="007D6CAE"/>
    <w:rsid w:val="007E4471"/>
    <w:rsid w:val="007E6043"/>
    <w:rsid w:val="0081632D"/>
    <w:rsid w:val="00836C02"/>
    <w:rsid w:val="00847112"/>
    <w:rsid w:val="00850696"/>
    <w:rsid w:val="00883332"/>
    <w:rsid w:val="008A5156"/>
    <w:rsid w:val="008B009B"/>
    <w:rsid w:val="008B0EBC"/>
    <w:rsid w:val="008C12A4"/>
    <w:rsid w:val="008D25EE"/>
    <w:rsid w:val="008F23A4"/>
    <w:rsid w:val="00900F66"/>
    <w:rsid w:val="00901C7F"/>
    <w:rsid w:val="00915724"/>
    <w:rsid w:val="00926D2C"/>
    <w:rsid w:val="00981AAE"/>
    <w:rsid w:val="009F5971"/>
    <w:rsid w:val="00A01BA0"/>
    <w:rsid w:val="00A33157"/>
    <w:rsid w:val="00A55DE2"/>
    <w:rsid w:val="00A7104B"/>
    <w:rsid w:val="00A83F36"/>
    <w:rsid w:val="00A85A37"/>
    <w:rsid w:val="00A948C3"/>
    <w:rsid w:val="00AA1CA1"/>
    <w:rsid w:val="00AA4B69"/>
    <w:rsid w:val="00AC2446"/>
    <w:rsid w:val="00AC3F0B"/>
    <w:rsid w:val="00AC7426"/>
    <w:rsid w:val="00B73EAB"/>
    <w:rsid w:val="00BB01CC"/>
    <w:rsid w:val="00BC7022"/>
    <w:rsid w:val="00BF3C1F"/>
    <w:rsid w:val="00BF54C1"/>
    <w:rsid w:val="00C23B14"/>
    <w:rsid w:val="00C37298"/>
    <w:rsid w:val="00C62802"/>
    <w:rsid w:val="00C6537B"/>
    <w:rsid w:val="00C70331"/>
    <w:rsid w:val="00C87F0C"/>
    <w:rsid w:val="00CD7BC6"/>
    <w:rsid w:val="00D00595"/>
    <w:rsid w:val="00D457BC"/>
    <w:rsid w:val="00D501C0"/>
    <w:rsid w:val="00D72423"/>
    <w:rsid w:val="00D87805"/>
    <w:rsid w:val="00DA1416"/>
    <w:rsid w:val="00DD78FB"/>
    <w:rsid w:val="00DF55FE"/>
    <w:rsid w:val="00E26886"/>
    <w:rsid w:val="00E35F57"/>
    <w:rsid w:val="00E51835"/>
    <w:rsid w:val="00E80301"/>
    <w:rsid w:val="00EA2926"/>
    <w:rsid w:val="00EA2ED1"/>
    <w:rsid w:val="00EF40F2"/>
    <w:rsid w:val="00F048B0"/>
    <w:rsid w:val="00F34CC8"/>
    <w:rsid w:val="00F3541B"/>
    <w:rsid w:val="00F44E02"/>
    <w:rsid w:val="00F532DE"/>
    <w:rsid w:val="00F8799E"/>
    <w:rsid w:val="00FC06E7"/>
    <w:rsid w:val="00FC6BE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92F59F-CD35-4C5F-9AD1-A8773F9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styleId="Prosttabulka2">
    <w:name w:val="Plain Table 2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6B552C73BB1546ED87C7B0020018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35D1-AC51-48EC-9A7F-A1531FFD8597}"/>
      </w:docPartPr>
      <w:docPartBody>
        <w:p w:rsidR="009F4839" w:rsidRDefault="00F84B4B" w:rsidP="00F84B4B">
          <w:pPr>
            <w:pStyle w:val="6B552C73BB1546ED87C7B0020018197D9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E11FEB11D75E48D0A6194A669DA83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EF6AF-A295-4574-896F-ED9A430D00AE}"/>
      </w:docPartPr>
      <w:docPartBody>
        <w:p w:rsidR="00F84B4B" w:rsidRDefault="00F84B4B" w:rsidP="00F84B4B">
          <w:pPr>
            <w:pStyle w:val="E11FEB11D75E48D0A6194A669DA8355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913BBF3AC4F47DFAA7D995BDBBEA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A3493-C08F-4B32-8F9F-85FD667E788E}"/>
      </w:docPartPr>
      <w:docPartBody>
        <w:p w:rsidR="00F84B4B" w:rsidRDefault="00F84B4B" w:rsidP="00F84B4B">
          <w:pPr>
            <w:pStyle w:val="D913BBF3AC4F47DFAA7D995BDBBEA1C3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0DFD50B80694D848438DAD0DB8C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CB0F6-1ABA-4797-A155-61EB39B827B0}"/>
      </w:docPartPr>
      <w:docPartBody>
        <w:p w:rsidR="00F84B4B" w:rsidRDefault="00F84B4B" w:rsidP="00F84B4B">
          <w:pPr>
            <w:pStyle w:val="70DFD50B80694D848438DAD0DB8CABF7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C0BAF00C18045C989F827513F1DD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4FE0-E9EE-484E-B593-E1FC529B3773}"/>
      </w:docPartPr>
      <w:docPartBody>
        <w:p w:rsidR="00F84B4B" w:rsidRDefault="00F84B4B" w:rsidP="00F84B4B">
          <w:pPr>
            <w:pStyle w:val="6C0BAF00C18045C989F827513F1DD7CF6"/>
          </w:pPr>
          <w:r w:rsidRPr="002674CC">
            <w:rPr>
              <w:rFonts w:ascii="Calibri" w:hAnsi="Calibri" w:cs="Times New Roman"/>
              <w:color w:val="808080"/>
              <w:sz w:val="22"/>
            </w:rPr>
            <w:t>Zvolte položku.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EDB89C1093234AC68AB6BD887EEFB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28F8B-19FA-456F-B7CF-F5EB741E8C9A}"/>
      </w:docPartPr>
      <w:docPartBody>
        <w:p w:rsidR="00F84B4B" w:rsidRDefault="00F84B4B" w:rsidP="00F84B4B">
          <w:pPr>
            <w:pStyle w:val="EDB89C1093234AC68AB6BD887EEFB095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219665A7C21D4FA3B7965775EBD64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59954-9DFE-4232-96FF-C0FCF10198A7}"/>
      </w:docPartPr>
      <w:docPartBody>
        <w:p w:rsidR="00F84B4B" w:rsidRDefault="00F84B4B" w:rsidP="00F84B4B">
          <w:pPr>
            <w:pStyle w:val="219665A7C21D4FA3B7965775EBD64A0D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946D7B59F2454348AF4323FDFFA9D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295D9-C378-4779-97B8-AD201EC3D211}"/>
      </w:docPartPr>
      <w:docPartBody>
        <w:p w:rsidR="00F84B4B" w:rsidRDefault="00F84B4B" w:rsidP="00F84B4B">
          <w:pPr>
            <w:pStyle w:val="946D7B59F2454348AF4323FDFFA9D120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BA801BE20DB492C95AC2A104A117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DDE4F-2F8A-4983-A40A-3A5E2FA568D7}"/>
      </w:docPartPr>
      <w:docPartBody>
        <w:p w:rsidR="00F84B4B" w:rsidRDefault="00F84B4B" w:rsidP="00F84B4B">
          <w:pPr>
            <w:pStyle w:val="CBA801BE20DB492C95AC2A104A1178694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6F9F0A05C1D46039BAB3FBFCC438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77209-2ABF-4B92-8F2D-1A7732627BF1}"/>
      </w:docPartPr>
      <w:docPartBody>
        <w:p w:rsidR="00F84B4B" w:rsidRDefault="00F84B4B" w:rsidP="00F84B4B">
          <w:pPr>
            <w:pStyle w:val="86F9F0A05C1D46039BAB3FBFCC4383074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7F3558A5B06A4EF1A1F531DDEC8C4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93AFB-5743-4650-8D4B-DC95C9780C1C}"/>
      </w:docPartPr>
      <w:docPartBody>
        <w:p w:rsidR="00F84B4B" w:rsidRDefault="00F84B4B" w:rsidP="00F84B4B">
          <w:pPr>
            <w:pStyle w:val="7F3558A5B06A4EF1A1F531DDEC8C402B3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Zdejte datum</w:t>
          </w:r>
        </w:p>
      </w:docPartBody>
    </w:docPart>
    <w:docPart>
      <w:docPartPr>
        <w:name w:val="4540A731CE1C43388655A8C256011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4D7B0-92F7-47E7-BCFC-18D19A883AFF}"/>
      </w:docPartPr>
      <w:docPartBody>
        <w:p w:rsidR="00F84B4B" w:rsidRDefault="00F84B4B" w:rsidP="00F84B4B">
          <w:pPr>
            <w:pStyle w:val="4540A731CE1C43388655A8C256011C6C2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Zadejte datum</w:t>
          </w:r>
        </w:p>
      </w:docPartBody>
    </w:docPart>
    <w:docPart>
      <w:docPartPr>
        <w:name w:val="B109CF3FF9C74871AC2F66B52C99E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3E949-8D6F-41FC-B330-4418D167CE36}"/>
      </w:docPartPr>
      <w:docPartBody>
        <w:p w:rsidR="00BA1CBC" w:rsidRDefault="00382719" w:rsidP="00382719">
          <w:pPr>
            <w:pStyle w:val="B109CF3FF9C74871AC2F66B52C99E0B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4DE94380633477D98E2359D07F0D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D75FF-9A7A-4DBC-8199-6824DBC3D325}"/>
      </w:docPartPr>
      <w:docPartBody>
        <w:p w:rsidR="00BA1CBC" w:rsidRDefault="00382719" w:rsidP="00382719">
          <w:pPr>
            <w:pStyle w:val="F4DE94380633477D98E2359D07F0DEA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2C8818E672C4EC085A36E39C1F86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94CA3-0E67-4A66-95A1-8622B6A8872C}"/>
      </w:docPartPr>
      <w:docPartBody>
        <w:p w:rsidR="00BA1CBC" w:rsidRDefault="00382719" w:rsidP="00382719">
          <w:pPr>
            <w:pStyle w:val="82C8818E672C4EC085A36E39C1F866C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F0B5ED82F1F426790EB09365E76E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AEF50-B7BF-4767-8B41-13255CABE645}"/>
      </w:docPartPr>
      <w:docPartBody>
        <w:p w:rsidR="00BA1CBC" w:rsidRDefault="00382719" w:rsidP="00382719">
          <w:pPr>
            <w:pStyle w:val="0F0B5ED82F1F426790EB09365E76E02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35513EFE4354D02A76BE06572092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B6D01-651B-45A8-A964-AC8CF549C381}"/>
      </w:docPartPr>
      <w:docPartBody>
        <w:p w:rsidR="00BA1CBC" w:rsidRDefault="00382719" w:rsidP="00382719">
          <w:pPr>
            <w:pStyle w:val="D35513EFE4354D02A76BE06572092E8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E1B568FAEE9462E98CE6B7435F3B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D9DD0-2590-411C-BB59-D697D17F86C7}"/>
      </w:docPartPr>
      <w:docPartBody>
        <w:p w:rsidR="00BA1CBC" w:rsidRDefault="00382719" w:rsidP="00382719">
          <w:pPr>
            <w:pStyle w:val="BE1B568FAEE9462E98CE6B7435F3B20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4B63663CB724978B4774B4E4588D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D275E-9DB8-44FD-9F0E-89399B593F59}"/>
      </w:docPartPr>
      <w:docPartBody>
        <w:p w:rsidR="00BA1CBC" w:rsidRDefault="00382719" w:rsidP="00382719">
          <w:pPr>
            <w:pStyle w:val="04B63663CB724978B4774B4E4588D20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9074E77DADB48B78DE17A4AA9416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C0C49-6908-4913-8F27-E6F3A331988E}"/>
      </w:docPartPr>
      <w:docPartBody>
        <w:p w:rsidR="00BA1CBC" w:rsidRDefault="00382719" w:rsidP="00382719">
          <w:pPr>
            <w:pStyle w:val="A9074E77DADB48B78DE17A4AA94161A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984422276154913B14D4E35EF252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9E833-2E91-4926-B815-9C3E4A9EC0CC}"/>
      </w:docPartPr>
      <w:docPartBody>
        <w:p w:rsidR="00BA1CBC" w:rsidRDefault="00382719" w:rsidP="00382719">
          <w:pPr>
            <w:pStyle w:val="8984422276154913B14D4E35EF25253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79BB893B83640EC849EED1745694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E8398-2FD3-4BA9-A2CA-008979418126}"/>
      </w:docPartPr>
      <w:docPartBody>
        <w:p w:rsidR="00BA1CBC" w:rsidRDefault="00382719" w:rsidP="00382719">
          <w:pPr>
            <w:pStyle w:val="279BB893B83640EC849EED174569401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3838F2CC79F42A3A51303A040B71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3305C-2BEA-4DE8-A5FB-0EDB58E36A78}"/>
      </w:docPartPr>
      <w:docPartBody>
        <w:p w:rsidR="00BA1CBC" w:rsidRDefault="00382719" w:rsidP="00382719">
          <w:pPr>
            <w:pStyle w:val="E3838F2CC79F42A3A51303A040B7144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655F87B769F4EA8AAE11BD8C957C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F7757-D3C1-4450-8E51-179941B9CE76}"/>
      </w:docPartPr>
      <w:docPartBody>
        <w:p w:rsidR="00BA1CBC" w:rsidRDefault="00382719" w:rsidP="00382719">
          <w:pPr>
            <w:pStyle w:val="6655F87B769F4EA8AAE11BD8C957C70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9E42C8B289D43A9B832F63FD98F0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DBB8A-4E73-40F4-A68C-4B742F514B85}"/>
      </w:docPartPr>
      <w:docPartBody>
        <w:p w:rsidR="00BA1CBC" w:rsidRDefault="00382719" w:rsidP="00382719">
          <w:pPr>
            <w:pStyle w:val="A9E42C8B289D43A9B832F63FD98F0C03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03AB9E20D4AF49739991A5931D647D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3DD03-9A15-4C36-BE13-9FDDDB150195}"/>
      </w:docPartPr>
      <w:docPartBody>
        <w:p w:rsidR="00BA1CBC" w:rsidRDefault="00382719" w:rsidP="00382719">
          <w:pPr>
            <w:pStyle w:val="03AB9E20D4AF49739991A5931D647DB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8E60EC93B4C47888D9556F707F0A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7D586D-4A4C-4854-9380-03D987B83662}"/>
      </w:docPartPr>
      <w:docPartBody>
        <w:p w:rsidR="00BA1CBC" w:rsidRDefault="00382719" w:rsidP="00382719">
          <w:pPr>
            <w:pStyle w:val="28E60EC93B4C47888D9556F707F0A28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2F8AE93F1154027AA470065C2E9E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5A171B-F849-4536-92CA-B18A8718E553}"/>
      </w:docPartPr>
      <w:docPartBody>
        <w:p w:rsidR="00BA1CBC" w:rsidRDefault="00382719" w:rsidP="00382719">
          <w:pPr>
            <w:pStyle w:val="22F8AE93F1154027AA470065C2E9E355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2801CFD51E754E8CAB226E9149E44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06829-1910-486A-87C7-672EAD3AD3E8}"/>
      </w:docPartPr>
      <w:docPartBody>
        <w:p w:rsidR="00BA1CBC" w:rsidRDefault="00382719" w:rsidP="00382719">
          <w:pPr>
            <w:pStyle w:val="2801CFD51E754E8CAB226E9149E44FB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556B548E0C4CD389F8B2003ABC0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15679-708B-4094-B58B-8BA99200DEE6}"/>
      </w:docPartPr>
      <w:docPartBody>
        <w:p w:rsidR="00BA1CBC" w:rsidRDefault="00382719" w:rsidP="00382719">
          <w:pPr>
            <w:pStyle w:val="1B556B548E0C4CD389F8B2003ABC078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649CCEA545C41A9B9119454434A8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F9716-D9BA-41DA-BD58-3C16AE20864B}"/>
      </w:docPartPr>
      <w:docPartBody>
        <w:p w:rsidR="00BA1CBC" w:rsidRDefault="00382719" w:rsidP="00382719">
          <w:pPr>
            <w:pStyle w:val="7649CCEA545C41A9B9119454434A82D7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E5"/>
    <w:rsid w:val="00146796"/>
    <w:rsid w:val="00382719"/>
    <w:rsid w:val="00671B4A"/>
    <w:rsid w:val="008E2CE5"/>
    <w:rsid w:val="009F4839"/>
    <w:rsid w:val="00BA1CBC"/>
    <w:rsid w:val="00C333C8"/>
    <w:rsid w:val="00CA22FC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2719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BB11AB804C8C4BE1A88CD4059CC5987A">
    <w:name w:val="BB11AB804C8C4BE1A88CD4059CC5987A"/>
    <w:rsid w:val="00382719"/>
  </w:style>
  <w:style w:type="paragraph" w:customStyle="1" w:styleId="1A1B273D7558411682BBE33595F3F29C">
    <w:name w:val="1A1B273D7558411682BBE33595F3F29C"/>
    <w:rsid w:val="00382719"/>
  </w:style>
  <w:style w:type="paragraph" w:customStyle="1" w:styleId="BC73E444605E43C18B1768B2713CD42B">
    <w:name w:val="BC73E444605E43C18B1768B2713CD42B"/>
    <w:rsid w:val="00382719"/>
  </w:style>
  <w:style w:type="paragraph" w:customStyle="1" w:styleId="DF01F3938C7946348795AF878EF611F0">
    <w:name w:val="DF01F3938C7946348795AF878EF611F0"/>
    <w:rsid w:val="00382719"/>
  </w:style>
  <w:style w:type="paragraph" w:customStyle="1" w:styleId="8469A9516B654DB59C1EF99B17C56F0E">
    <w:name w:val="8469A9516B654DB59C1EF99B17C56F0E"/>
    <w:rsid w:val="00382719"/>
  </w:style>
  <w:style w:type="paragraph" w:customStyle="1" w:styleId="222ED97EC4C7422BA7007B6E334ACA31">
    <w:name w:val="222ED97EC4C7422BA7007B6E334ACA31"/>
    <w:rsid w:val="00382719"/>
  </w:style>
  <w:style w:type="paragraph" w:customStyle="1" w:styleId="0DE38114A77743D289389C53EB1C74EA">
    <w:name w:val="0DE38114A77743D289389C53EB1C74EA"/>
    <w:rsid w:val="00382719"/>
  </w:style>
  <w:style w:type="paragraph" w:customStyle="1" w:styleId="D6EA161E3CF14D5EB7447F81319E7652">
    <w:name w:val="D6EA161E3CF14D5EB7447F81319E7652"/>
    <w:rsid w:val="00382719"/>
  </w:style>
  <w:style w:type="paragraph" w:customStyle="1" w:styleId="A8D08C711D584675BD3D7F3C9030B60A">
    <w:name w:val="A8D08C711D584675BD3D7F3C9030B60A"/>
    <w:rsid w:val="00382719"/>
  </w:style>
  <w:style w:type="paragraph" w:customStyle="1" w:styleId="EDDED70E4B2C413AB60A8C2581F328F1">
    <w:name w:val="EDDED70E4B2C413AB60A8C2581F328F1"/>
    <w:rsid w:val="00382719"/>
  </w:style>
  <w:style w:type="paragraph" w:customStyle="1" w:styleId="8E1497BCD87C475A94C12C4B8B13BD61">
    <w:name w:val="8E1497BCD87C475A94C12C4B8B13BD61"/>
    <w:rsid w:val="00382719"/>
  </w:style>
  <w:style w:type="paragraph" w:customStyle="1" w:styleId="B36002F0F06340B5806E19B5C56999D5">
    <w:name w:val="B36002F0F06340B5806E19B5C56999D5"/>
    <w:rsid w:val="00382719"/>
  </w:style>
  <w:style w:type="paragraph" w:customStyle="1" w:styleId="D4DACD3A60D14845B4F2BA5609233B7D">
    <w:name w:val="D4DACD3A60D14845B4F2BA5609233B7D"/>
    <w:rsid w:val="00382719"/>
  </w:style>
  <w:style w:type="paragraph" w:customStyle="1" w:styleId="E37FD86BBCFA4086A696991496A97284">
    <w:name w:val="E37FD86BBCFA4086A696991496A97284"/>
    <w:rsid w:val="00382719"/>
  </w:style>
  <w:style w:type="paragraph" w:customStyle="1" w:styleId="23137B9C63474911B19FD9077F20D4D5">
    <w:name w:val="23137B9C63474911B19FD9077F20D4D5"/>
    <w:rsid w:val="00382719"/>
  </w:style>
  <w:style w:type="paragraph" w:customStyle="1" w:styleId="D2903C61BD3D484499A619F703DF39E3">
    <w:name w:val="D2903C61BD3D484499A619F703DF39E3"/>
    <w:rsid w:val="00382719"/>
  </w:style>
  <w:style w:type="paragraph" w:customStyle="1" w:styleId="C0A8B551B8FA463D83B8CA7A3D6AE04F">
    <w:name w:val="C0A8B551B8FA463D83B8CA7A3D6AE04F"/>
    <w:rsid w:val="00382719"/>
  </w:style>
  <w:style w:type="paragraph" w:customStyle="1" w:styleId="FBEF5354486E4780800F963527326356">
    <w:name w:val="FBEF5354486E4780800F963527326356"/>
    <w:rsid w:val="00382719"/>
  </w:style>
  <w:style w:type="paragraph" w:customStyle="1" w:styleId="C540F881ED7E4E45B2291825AF87A5FD">
    <w:name w:val="C540F881ED7E4E45B2291825AF87A5FD"/>
    <w:rsid w:val="00382719"/>
  </w:style>
  <w:style w:type="paragraph" w:customStyle="1" w:styleId="C619CE93EBFF485C9DAE8222CF11D253">
    <w:name w:val="C619CE93EBFF485C9DAE8222CF11D253"/>
    <w:rsid w:val="00382719"/>
  </w:style>
  <w:style w:type="paragraph" w:customStyle="1" w:styleId="D799D836B8E44330B305FE3557A09E73">
    <w:name w:val="D799D836B8E44330B305FE3557A09E73"/>
    <w:rsid w:val="00382719"/>
  </w:style>
  <w:style w:type="paragraph" w:customStyle="1" w:styleId="6DD0CE0FBEBE4836ACA09D10010F1087">
    <w:name w:val="6DD0CE0FBEBE4836ACA09D10010F1087"/>
    <w:rsid w:val="00382719"/>
  </w:style>
  <w:style w:type="paragraph" w:customStyle="1" w:styleId="CD07911FF67243BB851DE030F16504C7">
    <w:name w:val="CD07911FF67243BB851DE030F16504C7"/>
    <w:rsid w:val="00382719"/>
  </w:style>
  <w:style w:type="paragraph" w:customStyle="1" w:styleId="D48537C5722747328EEFA52AE1B7C7CB">
    <w:name w:val="D48537C5722747328EEFA52AE1B7C7CB"/>
    <w:rsid w:val="00382719"/>
  </w:style>
  <w:style w:type="paragraph" w:customStyle="1" w:styleId="CE418FAA2D674D9BA0080933B9EB3489">
    <w:name w:val="CE418FAA2D674D9BA0080933B9EB3489"/>
    <w:rsid w:val="00382719"/>
  </w:style>
  <w:style w:type="paragraph" w:customStyle="1" w:styleId="B109CF3FF9C74871AC2F66B52C99E0B3">
    <w:name w:val="B109CF3FF9C74871AC2F66B52C99E0B3"/>
    <w:rsid w:val="00382719"/>
  </w:style>
  <w:style w:type="paragraph" w:customStyle="1" w:styleId="F4DE94380633477D98E2359D07F0DEAB">
    <w:name w:val="F4DE94380633477D98E2359D07F0DEAB"/>
    <w:rsid w:val="00382719"/>
  </w:style>
  <w:style w:type="paragraph" w:customStyle="1" w:styleId="82C8818E672C4EC085A36E39C1F866CA">
    <w:name w:val="82C8818E672C4EC085A36E39C1F866CA"/>
    <w:rsid w:val="00382719"/>
  </w:style>
  <w:style w:type="paragraph" w:customStyle="1" w:styleId="0F0B5ED82F1F426790EB09365E76E029">
    <w:name w:val="0F0B5ED82F1F426790EB09365E76E029"/>
    <w:rsid w:val="00382719"/>
  </w:style>
  <w:style w:type="paragraph" w:customStyle="1" w:styleId="D35513EFE4354D02A76BE06572092E80">
    <w:name w:val="D35513EFE4354D02A76BE06572092E80"/>
    <w:rsid w:val="00382719"/>
  </w:style>
  <w:style w:type="paragraph" w:customStyle="1" w:styleId="BE1B568FAEE9462E98CE6B7435F3B20C">
    <w:name w:val="BE1B568FAEE9462E98CE6B7435F3B20C"/>
    <w:rsid w:val="00382719"/>
  </w:style>
  <w:style w:type="paragraph" w:customStyle="1" w:styleId="1DE18040F88B4F1793A3CF5CCF6A1A21">
    <w:name w:val="1DE18040F88B4F1793A3CF5CCF6A1A21"/>
    <w:rsid w:val="00382719"/>
  </w:style>
  <w:style w:type="paragraph" w:customStyle="1" w:styleId="04B63663CB724978B4774B4E4588D201">
    <w:name w:val="04B63663CB724978B4774B4E4588D201"/>
    <w:rsid w:val="00382719"/>
  </w:style>
  <w:style w:type="paragraph" w:customStyle="1" w:styleId="A9074E77DADB48B78DE17A4AA94161A4">
    <w:name w:val="A9074E77DADB48B78DE17A4AA94161A4"/>
    <w:rsid w:val="00382719"/>
  </w:style>
  <w:style w:type="paragraph" w:customStyle="1" w:styleId="8984422276154913B14D4E35EF252539">
    <w:name w:val="8984422276154913B14D4E35EF252539"/>
    <w:rsid w:val="00382719"/>
  </w:style>
  <w:style w:type="paragraph" w:customStyle="1" w:styleId="3FC665A8FF484D3EA8D375029E8A2380">
    <w:name w:val="3FC665A8FF484D3EA8D375029E8A2380"/>
    <w:rsid w:val="00382719"/>
  </w:style>
  <w:style w:type="paragraph" w:customStyle="1" w:styleId="310D60158BFB4781823FDADE9656886A">
    <w:name w:val="310D60158BFB4781823FDADE9656886A"/>
    <w:rsid w:val="00382719"/>
  </w:style>
  <w:style w:type="paragraph" w:customStyle="1" w:styleId="8D7BC90E4C944095925773CD6A60DB02">
    <w:name w:val="8D7BC90E4C944095925773CD6A60DB02"/>
    <w:rsid w:val="00382719"/>
  </w:style>
  <w:style w:type="paragraph" w:customStyle="1" w:styleId="350715B3DE1A42F7982841894C56311E">
    <w:name w:val="350715B3DE1A42F7982841894C56311E"/>
    <w:rsid w:val="00382719"/>
  </w:style>
  <w:style w:type="paragraph" w:customStyle="1" w:styleId="EF66EFBB74EF4FBA932E5A8B16B18000">
    <w:name w:val="EF66EFBB74EF4FBA932E5A8B16B18000"/>
    <w:rsid w:val="00382719"/>
  </w:style>
  <w:style w:type="paragraph" w:customStyle="1" w:styleId="902BBF7F03F845C3AB50EB543483537D">
    <w:name w:val="902BBF7F03F845C3AB50EB543483537D"/>
    <w:rsid w:val="00382719"/>
  </w:style>
  <w:style w:type="paragraph" w:customStyle="1" w:styleId="F685CDE1B2AD4E60A9F037BEEDBBA04C">
    <w:name w:val="F685CDE1B2AD4E60A9F037BEEDBBA04C"/>
    <w:rsid w:val="00382719"/>
  </w:style>
  <w:style w:type="paragraph" w:customStyle="1" w:styleId="8934B949299F456BAC04CF4FDD49A0B4">
    <w:name w:val="8934B949299F456BAC04CF4FDD49A0B4"/>
    <w:rsid w:val="00382719"/>
  </w:style>
  <w:style w:type="paragraph" w:customStyle="1" w:styleId="279BB893B83640EC849EED174569401A">
    <w:name w:val="279BB893B83640EC849EED174569401A"/>
    <w:rsid w:val="00382719"/>
  </w:style>
  <w:style w:type="paragraph" w:customStyle="1" w:styleId="E3838F2CC79F42A3A51303A040B7144F">
    <w:name w:val="E3838F2CC79F42A3A51303A040B7144F"/>
    <w:rsid w:val="00382719"/>
  </w:style>
  <w:style w:type="paragraph" w:customStyle="1" w:styleId="6655F87B769F4EA8AAE11BD8C957C70F">
    <w:name w:val="6655F87B769F4EA8AAE11BD8C957C70F"/>
    <w:rsid w:val="00382719"/>
  </w:style>
  <w:style w:type="paragraph" w:customStyle="1" w:styleId="A9E42C8B289D43A9B832F63FD98F0C03">
    <w:name w:val="A9E42C8B289D43A9B832F63FD98F0C03"/>
    <w:rsid w:val="00382719"/>
  </w:style>
  <w:style w:type="paragraph" w:customStyle="1" w:styleId="03AB9E20D4AF49739991A5931D647DBA">
    <w:name w:val="03AB9E20D4AF49739991A5931D647DBA"/>
    <w:rsid w:val="00382719"/>
  </w:style>
  <w:style w:type="paragraph" w:customStyle="1" w:styleId="28E60EC93B4C47888D9556F707F0A287">
    <w:name w:val="28E60EC93B4C47888D9556F707F0A287"/>
    <w:rsid w:val="00382719"/>
  </w:style>
  <w:style w:type="paragraph" w:customStyle="1" w:styleId="22F8AE93F1154027AA470065C2E9E355">
    <w:name w:val="22F8AE93F1154027AA470065C2E9E355"/>
    <w:rsid w:val="00382719"/>
  </w:style>
  <w:style w:type="paragraph" w:customStyle="1" w:styleId="2801CFD51E754E8CAB226E9149E44FB6">
    <w:name w:val="2801CFD51E754E8CAB226E9149E44FB6"/>
    <w:rsid w:val="00382719"/>
  </w:style>
  <w:style w:type="paragraph" w:customStyle="1" w:styleId="1B556B548E0C4CD389F8B2003ABC0787">
    <w:name w:val="1B556B548E0C4CD389F8B2003ABC0787"/>
    <w:rsid w:val="00382719"/>
  </w:style>
  <w:style w:type="paragraph" w:customStyle="1" w:styleId="7649CCEA545C41A9B9119454434A82D7">
    <w:name w:val="7649CCEA545C41A9B9119454434A82D7"/>
    <w:rsid w:val="00382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812BF-25A0-40DF-839A-5EC8346A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3</cp:revision>
  <cp:lastPrinted>2011-08-03T10:58:00Z</cp:lastPrinted>
  <dcterms:created xsi:type="dcterms:W3CDTF">2018-12-19T15:26:00Z</dcterms:created>
  <dcterms:modified xsi:type="dcterms:W3CDTF">2018-12-19T15:29:00Z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