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F2F" w:rsidRPr="00792362" w:rsidRDefault="00F648E3" w:rsidP="00F648E3">
      <w:pPr>
        <w:pStyle w:val="PODPISYDATUM"/>
        <w:ind w:left="360"/>
        <w:jc w:val="center"/>
        <w:rPr>
          <w:rFonts w:asciiTheme="minorHAnsi" w:hAnsiTheme="minorHAnsi" w:cs="Arial"/>
        </w:rPr>
      </w:pPr>
      <w:r w:rsidRPr="00F648E3">
        <w:rPr>
          <w:rFonts w:asciiTheme="minorHAnsi" w:hAnsiTheme="minorHAnsi" w:cs="Arial"/>
          <w:b/>
          <w:sz w:val="18"/>
          <w:szCs w:val="18"/>
        </w:rPr>
        <w:t>Domov pro seniory Severní Terasa, příspěvková organizace</w:t>
      </w:r>
      <w:r>
        <w:rPr>
          <w:rFonts w:asciiTheme="minorHAnsi" w:hAnsiTheme="minorHAnsi" w:cs="Arial"/>
          <w:b/>
          <w:sz w:val="18"/>
          <w:szCs w:val="18"/>
        </w:rPr>
        <w:t xml:space="preserve">, </w:t>
      </w:r>
      <w:r w:rsidRPr="00F648E3">
        <w:rPr>
          <w:rFonts w:asciiTheme="minorHAnsi" w:hAnsiTheme="minorHAnsi" w:cs="Arial"/>
          <w:b/>
          <w:sz w:val="18"/>
          <w:szCs w:val="18"/>
        </w:rPr>
        <w:t>V Klidu 3133/12, 400 11 Ústí nad Labem</w:t>
      </w:r>
    </w:p>
    <w:tbl>
      <w:tblPr>
        <w:tblW w:w="76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2557"/>
        <w:gridCol w:w="2557"/>
      </w:tblGrid>
      <w:tr w:rsidR="001C7F2F" w:rsidRPr="00792362" w:rsidTr="00F648E3">
        <w:trPr>
          <w:trHeight w:val="315"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o</w:t>
            </w:r>
            <w:r w:rsidRPr="00792362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ddělení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792362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kontaktní osoba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792362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telefon</w:t>
            </w:r>
          </w:p>
        </w:tc>
      </w:tr>
      <w:tr w:rsidR="001C7F2F" w:rsidRPr="005B4009" w:rsidTr="00F648E3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F2F" w:rsidRPr="00792362" w:rsidRDefault="00CB2C7E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 xml:space="preserve">Domov pro seniory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</w:rPr>
              <w:t>Sev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</w:rPr>
              <w:t>Ter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CB2C7E" w:rsidP="00CB2C7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5B4009">
              <w:rPr>
                <w:rFonts w:asciiTheme="minorHAnsi" w:eastAsia="Times New Roman" w:hAnsiTheme="minorHAnsi"/>
                <w:color w:val="000000"/>
                <w:sz w:val="20"/>
                <w:highlight w:val="black"/>
              </w:rPr>
              <w:t>Václav Lenert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5B4009" w:rsidRDefault="00CB2C7E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  <w:highlight w:val="black"/>
              </w:rPr>
            </w:pPr>
            <w:r w:rsidRPr="005B4009">
              <w:rPr>
                <w:rFonts w:asciiTheme="minorHAnsi" w:eastAsia="Times New Roman" w:hAnsiTheme="minorHAnsi"/>
                <w:color w:val="000000"/>
                <w:sz w:val="20"/>
                <w:highlight w:val="black"/>
              </w:rPr>
              <w:t>731 610 558</w:t>
            </w:r>
          </w:p>
        </w:tc>
      </w:tr>
      <w:tr w:rsidR="001C7F2F" w:rsidRPr="00792362" w:rsidTr="00F648E3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1C7F2F" w:rsidRPr="00792362" w:rsidTr="00F648E3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1C7F2F" w:rsidRPr="00792362" w:rsidTr="00F648E3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1C7F2F" w:rsidRPr="00792362" w:rsidTr="00F648E3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1C7F2F" w:rsidRPr="00792362" w:rsidTr="00F648E3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1C7F2F" w:rsidRPr="00792362" w:rsidTr="00F648E3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1C7F2F" w:rsidRPr="00792362" w:rsidTr="00F648E3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1C7F2F" w:rsidRPr="00792362" w:rsidTr="00F648E3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1C7F2F" w:rsidRPr="00792362" w:rsidTr="00F648E3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1C7F2F" w:rsidRPr="00792362" w:rsidTr="00F648E3">
        <w:trPr>
          <w:trHeight w:val="315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</w:tbl>
    <w:p w:rsidR="001C7F2F" w:rsidRPr="00792362" w:rsidRDefault="001C7F2F" w:rsidP="001C7F2F">
      <w:pPr>
        <w:pStyle w:val="PODPISYDATUM"/>
        <w:keepNext w:val="0"/>
        <w:keepLines w:val="0"/>
        <w:overflowPunct/>
        <w:autoSpaceDE/>
        <w:spacing w:before="0" w:after="0"/>
        <w:ind w:left="360"/>
        <w:rPr>
          <w:rFonts w:asciiTheme="minorHAnsi" w:hAnsiTheme="minorHAnsi" w:cs="Arial"/>
        </w:rPr>
      </w:pPr>
    </w:p>
    <w:p w:rsidR="001C7F2F" w:rsidRDefault="001C7F2F" w:rsidP="001C7F2F">
      <w:pPr>
        <w:pStyle w:val="Zkladntextodsazen"/>
        <w:ind w:left="0" w:firstLine="0"/>
        <w:rPr>
          <w:rFonts w:asciiTheme="minorHAnsi" w:hAnsiTheme="minorHAnsi"/>
          <w:b/>
          <w:bCs/>
          <w:sz w:val="20"/>
        </w:rPr>
      </w:pPr>
    </w:p>
    <w:p w:rsidR="001C7F2F" w:rsidRDefault="001C7F2F" w:rsidP="001C7F2F">
      <w:pPr>
        <w:pStyle w:val="Zkladntextodsazen"/>
        <w:ind w:left="0" w:firstLine="0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D</w:t>
      </w:r>
      <w:r w:rsidRPr="00792362">
        <w:rPr>
          <w:rFonts w:asciiTheme="minorHAnsi" w:hAnsiTheme="minorHAnsi"/>
          <w:b/>
          <w:bCs/>
          <w:sz w:val="20"/>
        </w:rPr>
        <w:t>okladový materiál z periodických kontrol,</w:t>
      </w:r>
      <w:r>
        <w:rPr>
          <w:rFonts w:asciiTheme="minorHAnsi" w:hAnsiTheme="minorHAnsi"/>
          <w:b/>
          <w:bCs/>
          <w:sz w:val="20"/>
        </w:rPr>
        <w:t xml:space="preserve"> </w:t>
      </w:r>
      <w:r w:rsidRPr="00792362">
        <w:rPr>
          <w:rFonts w:asciiTheme="minorHAnsi" w:hAnsiTheme="minorHAnsi"/>
          <w:b/>
          <w:bCs/>
          <w:sz w:val="20"/>
        </w:rPr>
        <w:t>oprav</w:t>
      </w:r>
      <w:r>
        <w:rPr>
          <w:rFonts w:asciiTheme="minorHAnsi" w:hAnsiTheme="minorHAnsi"/>
          <w:b/>
          <w:bCs/>
          <w:sz w:val="20"/>
        </w:rPr>
        <w:t xml:space="preserve"> </w:t>
      </w:r>
      <w:r w:rsidRPr="00792362">
        <w:rPr>
          <w:rFonts w:asciiTheme="minorHAnsi" w:hAnsiTheme="minorHAnsi"/>
          <w:b/>
          <w:bCs/>
          <w:sz w:val="20"/>
        </w:rPr>
        <w:t>vč</w:t>
      </w:r>
      <w:r>
        <w:rPr>
          <w:rFonts w:asciiTheme="minorHAnsi" w:hAnsiTheme="minorHAnsi"/>
          <w:b/>
          <w:bCs/>
          <w:sz w:val="20"/>
        </w:rPr>
        <w:t>.</w:t>
      </w:r>
      <w:r w:rsidRPr="00792362">
        <w:rPr>
          <w:rFonts w:asciiTheme="minorHAnsi" w:hAnsiTheme="minorHAnsi"/>
          <w:b/>
          <w:bCs/>
          <w:sz w:val="20"/>
        </w:rPr>
        <w:t xml:space="preserve"> fakturace předávat a zasílat</w:t>
      </w:r>
      <w:r>
        <w:rPr>
          <w:rFonts w:asciiTheme="minorHAnsi" w:hAnsiTheme="minorHAnsi"/>
          <w:b/>
          <w:bCs/>
          <w:sz w:val="20"/>
        </w:rPr>
        <w:t xml:space="preserve"> </w:t>
      </w:r>
      <w:r w:rsidRPr="00792362">
        <w:rPr>
          <w:rFonts w:asciiTheme="minorHAnsi" w:hAnsiTheme="minorHAnsi"/>
          <w:b/>
          <w:bCs/>
          <w:sz w:val="20"/>
        </w:rPr>
        <w:t>na adresu</w:t>
      </w:r>
      <w:r>
        <w:rPr>
          <w:rFonts w:asciiTheme="minorHAnsi" w:hAnsiTheme="minorHAnsi"/>
          <w:b/>
          <w:bCs/>
          <w:sz w:val="20"/>
        </w:rPr>
        <w:t>:</w:t>
      </w:r>
    </w:p>
    <w:p w:rsidR="001C7F2F" w:rsidRDefault="001C7F2F" w:rsidP="001C7F2F">
      <w:pPr>
        <w:pStyle w:val="Zkladntextodsazen"/>
        <w:rPr>
          <w:rFonts w:asciiTheme="minorHAnsi" w:hAnsiTheme="minorHAnsi"/>
          <w:b/>
          <w:bCs/>
          <w:sz w:val="20"/>
        </w:rPr>
      </w:pPr>
    </w:p>
    <w:p w:rsidR="001C7F2F" w:rsidRDefault="001C7F2F" w:rsidP="001C7F2F">
      <w:pPr>
        <w:pStyle w:val="Zkladntextodsazen"/>
        <w:rPr>
          <w:rFonts w:asciiTheme="minorHAnsi" w:hAnsiTheme="minorHAnsi"/>
          <w:sz w:val="20"/>
        </w:rPr>
      </w:pPr>
    </w:p>
    <w:p w:rsidR="001C7F2F" w:rsidRDefault="001C7F2F" w:rsidP="001C7F2F">
      <w:pPr>
        <w:pStyle w:val="Zkladntextodsazen"/>
        <w:rPr>
          <w:rFonts w:asciiTheme="minorHAnsi" w:hAnsiTheme="minorHAnsi"/>
          <w:sz w:val="20"/>
        </w:rPr>
      </w:pPr>
      <w:r w:rsidRPr="00792362">
        <w:rPr>
          <w:rFonts w:asciiTheme="minorHAnsi" w:hAnsiTheme="minorHAnsi"/>
          <w:sz w:val="20"/>
        </w:rPr>
        <w:t xml:space="preserve">Kontaktní osoba: </w:t>
      </w:r>
    </w:p>
    <w:p w:rsidR="001C7F2F" w:rsidRDefault="001C7F2F" w:rsidP="001C7F2F">
      <w:pPr>
        <w:pStyle w:val="Zkladntextodsazen"/>
        <w:rPr>
          <w:rFonts w:asciiTheme="minorHAnsi" w:hAnsiTheme="minorHAnsi"/>
          <w:sz w:val="20"/>
        </w:rPr>
      </w:pPr>
    </w:p>
    <w:p w:rsidR="00CB2C7E" w:rsidRPr="005B4009" w:rsidRDefault="00CB2C7E" w:rsidP="001C7F2F">
      <w:pPr>
        <w:pStyle w:val="Zkladntextodsazen"/>
        <w:numPr>
          <w:ilvl w:val="0"/>
          <w:numId w:val="17"/>
        </w:numPr>
        <w:ind w:left="714" w:hanging="357"/>
        <w:rPr>
          <w:rFonts w:asciiTheme="minorHAnsi" w:hAnsiTheme="minorHAnsi"/>
          <w:sz w:val="20"/>
          <w:highlight w:val="black"/>
        </w:rPr>
      </w:pPr>
      <w:r w:rsidRPr="005B4009">
        <w:rPr>
          <w:rFonts w:asciiTheme="minorHAnsi" w:hAnsiTheme="minorHAnsi"/>
          <w:sz w:val="20"/>
          <w:highlight w:val="black"/>
        </w:rPr>
        <w:t>Václav Lenert, Domov pro seniory Severní Terasa, p.o., V Klidu 3133/12, 400 11, Ústí nad Labem</w:t>
      </w:r>
    </w:p>
    <w:p w:rsidR="001C7F2F" w:rsidRPr="00792362" w:rsidRDefault="00CB2C7E" w:rsidP="00CB2C7E">
      <w:pPr>
        <w:pStyle w:val="Zkladntextodsazen"/>
        <w:ind w:left="714" w:firstLine="0"/>
        <w:rPr>
          <w:rFonts w:asciiTheme="minorHAnsi" w:hAnsiTheme="minorHAnsi"/>
          <w:sz w:val="20"/>
        </w:rPr>
      </w:pPr>
      <w:r w:rsidRPr="005B4009">
        <w:rPr>
          <w:rFonts w:asciiTheme="minorHAnsi" w:hAnsiTheme="minorHAnsi"/>
          <w:sz w:val="20"/>
          <w:highlight w:val="black"/>
        </w:rPr>
        <w:t>tel. 731 610 558, e-mail: udrzba@ddst.cz</w:t>
      </w:r>
      <w:bookmarkStart w:id="0" w:name="_GoBack"/>
      <w:bookmarkEnd w:id="0"/>
      <w:r>
        <w:rPr>
          <w:rFonts w:asciiTheme="minorHAnsi" w:hAnsiTheme="minorHAnsi"/>
          <w:sz w:val="20"/>
        </w:rPr>
        <w:t xml:space="preserve"> </w:t>
      </w:r>
    </w:p>
    <w:p w:rsidR="001C7F2F" w:rsidRPr="001C7F2F" w:rsidRDefault="001C7F2F" w:rsidP="009F0029">
      <w:pPr>
        <w:pStyle w:val="PODPISYDATUM"/>
        <w:ind w:left="360"/>
        <w:jc w:val="center"/>
        <w:rPr>
          <w:rFonts w:ascii="Arial" w:hAnsi="Arial" w:cs="Arial"/>
          <w:b/>
          <w:szCs w:val="24"/>
        </w:rPr>
      </w:pPr>
    </w:p>
    <w:sectPr w:rsidR="001C7F2F" w:rsidRPr="001C7F2F" w:rsidSect="00A23DB0">
      <w:headerReference w:type="default" r:id="rId7"/>
      <w:footerReference w:type="default" r:id="rId8"/>
      <w:footnotePr>
        <w:pos w:val="beneathText"/>
      </w:footnotePr>
      <w:pgSz w:w="11905" w:h="16837"/>
      <w:pgMar w:top="23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D3B" w:rsidRDefault="00853D3B">
      <w:r>
        <w:separator/>
      </w:r>
    </w:p>
  </w:endnote>
  <w:endnote w:type="continuationSeparator" w:id="0">
    <w:p w:rsidR="00853D3B" w:rsidRDefault="0085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34157"/>
      <w:docPartObj>
        <w:docPartGallery w:val="Page Numbers (Bottom of Page)"/>
        <w:docPartUnique/>
      </w:docPartObj>
    </w:sdtPr>
    <w:sdtEndPr/>
    <w:sdtContent>
      <w:p w:rsidR="00E6420E" w:rsidRDefault="00A5067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8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420E" w:rsidRDefault="00853D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D3B" w:rsidRDefault="00853D3B">
      <w:r>
        <w:separator/>
      </w:r>
    </w:p>
  </w:footnote>
  <w:footnote w:type="continuationSeparator" w:id="0">
    <w:p w:rsidR="00853D3B" w:rsidRDefault="0085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62" w:rsidRPr="00792362" w:rsidRDefault="00792362" w:rsidP="001C7F2F">
    <w:pPr>
      <w:pStyle w:val="Nadpis1"/>
      <w:spacing w:before="0"/>
      <w:rPr>
        <w:sz w:val="32"/>
        <w:szCs w:val="32"/>
      </w:rPr>
    </w:pPr>
    <w:r w:rsidRPr="00792362">
      <w:rPr>
        <w:rFonts w:asciiTheme="minorHAnsi" w:hAnsiTheme="minorHAnsi"/>
        <w:sz w:val="32"/>
        <w:szCs w:val="32"/>
      </w:rPr>
      <w:t>Příloha č.</w:t>
    </w:r>
    <w:r>
      <w:rPr>
        <w:rFonts w:asciiTheme="minorHAnsi" w:hAnsiTheme="minorHAnsi"/>
        <w:sz w:val="32"/>
        <w:szCs w:val="32"/>
      </w:rPr>
      <w:t xml:space="preserve"> </w:t>
    </w:r>
    <w:r w:rsidRPr="00792362">
      <w:rPr>
        <w:rFonts w:asciiTheme="minorHAnsi" w:hAnsiTheme="minorHAnsi"/>
        <w:sz w:val="32"/>
        <w:szCs w:val="32"/>
      </w:rPr>
      <w:t>2 ke smlouvě č.</w:t>
    </w:r>
    <w:r>
      <w:rPr>
        <w:rFonts w:asciiTheme="minorHAnsi" w:hAnsiTheme="minorHAnsi"/>
        <w:sz w:val="32"/>
        <w:szCs w:val="32"/>
      </w:rPr>
      <w:t xml:space="preserve"> </w:t>
    </w:r>
    <w:r w:rsidR="00F648E3" w:rsidRPr="00F648E3">
      <w:rPr>
        <w:rFonts w:asciiTheme="minorHAnsi" w:hAnsiTheme="minorHAnsi"/>
        <w:sz w:val="32"/>
        <w:szCs w:val="32"/>
        <w:lang w:val="en-US"/>
      </w:rPr>
      <w:t>DPSUL01/2018</w:t>
    </w:r>
    <w:r w:rsidR="004C2E81">
      <w:rPr>
        <w:rFonts w:asciiTheme="minorHAnsi" w:hAnsiTheme="minorHAnsi"/>
        <w:sz w:val="32"/>
        <w:szCs w:val="32"/>
        <w:lang w:val="en-US"/>
      </w:rPr>
      <w:br/>
    </w:r>
    <w:r w:rsidR="004C2E81">
      <w:rPr>
        <w:rFonts w:asciiTheme="minorHAnsi" w:hAnsiTheme="minorHAnsi"/>
        <w:sz w:val="32"/>
        <w:szCs w:val="32"/>
        <w:lang w:val="en-US"/>
      </w:rPr>
      <w:br/>
    </w:r>
    <w:r w:rsidRPr="00792362">
      <w:rPr>
        <w:rFonts w:asciiTheme="minorHAnsi" w:hAnsiTheme="minorHAnsi" w:cs="Arial"/>
        <w:sz w:val="32"/>
        <w:szCs w:val="32"/>
      </w:rPr>
      <w:t>(Seznam kontaktních osob)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Body1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49E47CD"/>
    <w:multiLevelType w:val="hybridMultilevel"/>
    <w:tmpl w:val="A15E0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E5E9C"/>
    <w:multiLevelType w:val="hybridMultilevel"/>
    <w:tmpl w:val="B3E4E890"/>
    <w:lvl w:ilvl="0" w:tplc="64885524">
      <w:start w:val="11"/>
      <w:numFmt w:val="decimal"/>
      <w:lvlText w:val="%1"/>
      <w:lvlJc w:val="left"/>
      <w:pPr>
        <w:tabs>
          <w:tab w:val="num" w:pos="7320"/>
        </w:tabs>
        <w:ind w:left="7320" w:hanging="6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91F1980"/>
    <w:multiLevelType w:val="hybridMultilevel"/>
    <w:tmpl w:val="460A5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41935"/>
    <w:multiLevelType w:val="hybridMultilevel"/>
    <w:tmpl w:val="249A85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D7383"/>
    <w:multiLevelType w:val="hybridMultilevel"/>
    <w:tmpl w:val="A322C526"/>
    <w:lvl w:ilvl="0" w:tplc="5F00DB96">
      <w:start w:val="3"/>
      <w:numFmt w:val="decimal"/>
      <w:lvlText w:val="%1"/>
      <w:lvlJc w:val="left"/>
      <w:pPr>
        <w:tabs>
          <w:tab w:val="num" w:pos="7140"/>
        </w:tabs>
        <w:ind w:left="7140" w:hanging="6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798259A"/>
    <w:multiLevelType w:val="hybridMultilevel"/>
    <w:tmpl w:val="E16458C8"/>
    <w:lvl w:ilvl="0" w:tplc="60AE736E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DA545B4"/>
    <w:multiLevelType w:val="hybridMultilevel"/>
    <w:tmpl w:val="4858B468"/>
    <w:lvl w:ilvl="0" w:tplc="602C1224">
      <w:start w:val="3"/>
      <w:numFmt w:val="decimal"/>
      <w:lvlText w:val="%1"/>
      <w:lvlJc w:val="left"/>
      <w:pPr>
        <w:tabs>
          <w:tab w:val="num" w:pos="6885"/>
        </w:tabs>
        <w:ind w:left="6885" w:hanging="61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2FB7F91"/>
    <w:multiLevelType w:val="hybridMultilevel"/>
    <w:tmpl w:val="AED23C5A"/>
    <w:lvl w:ilvl="0" w:tplc="DE8A0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A7300"/>
    <w:multiLevelType w:val="hybridMultilevel"/>
    <w:tmpl w:val="F5F8D2EC"/>
    <w:lvl w:ilvl="0" w:tplc="0EA2C48E">
      <w:start w:val="29"/>
      <w:numFmt w:val="decimal"/>
      <w:lvlText w:val="%1"/>
      <w:lvlJc w:val="left"/>
      <w:pPr>
        <w:tabs>
          <w:tab w:val="num" w:pos="6900"/>
        </w:tabs>
        <w:ind w:left="6900" w:hanging="62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40400E25"/>
    <w:multiLevelType w:val="hybridMultilevel"/>
    <w:tmpl w:val="19A41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E25B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8442C"/>
    <w:multiLevelType w:val="hybridMultilevel"/>
    <w:tmpl w:val="FE92B688"/>
    <w:lvl w:ilvl="0" w:tplc="68446F86">
      <w:start w:val="16"/>
      <w:numFmt w:val="decimal"/>
      <w:lvlText w:val="%1"/>
      <w:lvlJc w:val="left"/>
      <w:pPr>
        <w:tabs>
          <w:tab w:val="num" w:pos="7320"/>
        </w:tabs>
        <w:ind w:left="7320" w:hanging="6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EF118F5"/>
    <w:multiLevelType w:val="hybridMultilevel"/>
    <w:tmpl w:val="B6F459EC"/>
    <w:lvl w:ilvl="0" w:tplc="AFDE5FD4">
      <w:start w:val="3"/>
      <w:numFmt w:val="decimal"/>
      <w:lvlText w:val="%1"/>
      <w:lvlJc w:val="left"/>
      <w:pPr>
        <w:tabs>
          <w:tab w:val="num" w:pos="7320"/>
        </w:tabs>
        <w:ind w:left="7320" w:hanging="678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F5D2DFB"/>
    <w:multiLevelType w:val="hybridMultilevel"/>
    <w:tmpl w:val="1FE4B7D2"/>
    <w:lvl w:ilvl="0" w:tplc="FA809B52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0444D"/>
    <w:multiLevelType w:val="hybridMultilevel"/>
    <w:tmpl w:val="FDD6C17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88"/>
    <w:rsid w:val="000050A4"/>
    <w:rsid w:val="0001133A"/>
    <w:rsid w:val="0006489A"/>
    <w:rsid w:val="00065E6D"/>
    <w:rsid w:val="000871B7"/>
    <w:rsid w:val="000878C8"/>
    <w:rsid w:val="000A15F3"/>
    <w:rsid w:val="000B2FB7"/>
    <w:rsid w:val="000B4A14"/>
    <w:rsid w:val="000C7A20"/>
    <w:rsid w:val="000D12D0"/>
    <w:rsid w:val="000D53E2"/>
    <w:rsid w:val="000D681E"/>
    <w:rsid w:val="000F4EB9"/>
    <w:rsid w:val="00104AAD"/>
    <w:rsid w:val="00121E66"/>
    <w:rsid w:val="00130D5B"/>
    <w:rsid w:val="001334F2"/>
    <w:rsid w:val="001808C6"/>
    <w:rsid w:val="00197DE6"/>
    <w:rsid w:val="001B51B2"/>
    <w:rsid w:val="001C380B"/>
    <w:rsid w:val="001C7F2F"/>
    <w:rsid w:val="001D43BF"/>
    <w:rsid w:val="001E0C72"/>
    <w:rsid w:val="001E7D92"/>
    <w:rsid w:val="001F4A39"/>
    <w:rsid w:val="00211A2F"/>
    <w:rsid w:val="00213C49"/>
    <w:rsid w:val="00220010"/>
    <w:rsid w:val="002212A8"/>
    <w:rsid w:val="00223E98"/>
    <w:rsid w:val="00224CCB"/>
    <w:rsid w:val="00241866"/>
    <w:rsid w:val="00242B32"/>
    <w:rsid w:val="00261A5A"/>
    <w:rsid w:val="00265F91"/>
    <w:rsid w:val="0028076A"/>
    <w:rsid w:val="002A0D26"/>
    <w:rsid w:val="002D58AF"/>
    <w:rsid w:val="002F4536"/>
    <w:rsid w:val="002F4DB9"/>
    <w:rsid w:val="00300DD7"/>
    <w:rsid w:val="00300F89"/>
    <w:rsid w:val="00305871"/>
    <w:rsid w:val="00307CF5"/>
    <w:rsid w:val="00311FC0"/>
    <w:rsid w:val="00337F3A"/>
    <w:rsid w:val="003478E1"/>
    <w:rsid w:val="00353F29"/>
    <w:rsid w:val="00396D60"/>
    <w:rsid w:val="003B1887"/>
    <w:rsid w:val="003F7711"/>
    <w:rsid w:val="004161A9"/>
    <w:rsid w:val="0043390D"/>
    <w:rsid w:val="004747A7"/>
    <w:rsid w:val="004811C6"/>
    <w:rsid w:val="004B722B"/>
    <w:rsid w:val="004C2E81"/>
    <w:rsid w:val="004E16AE"/>
    <w:rsid w:val="004E172B"/>
    <w:rsid w:val="004E5C25"/>
    <w:rsid w:val="00503AC6"/>
    <w:rsid w:val="00542D41"/>
    <w:rsid w:val="00580431"/>
    <w:rsid w:val="00581753"/>
    <w:rsid w:val="00586598"/>
    <w:rsid w:val="00594988"/>
    <w:rsid w:val="0059539B"/>
    <w:rsid w:val="005A64F6"/>
    <w:rsid w:val="005B4009"/>
    <w:rsid w:val="005D0132"/>
    <w:rsid w:val="005E3C31"/>
    <w:rsid w:val="006049DB"/>
    <w:rsid w:val="006228B7"/>
    <w:rsid w:val="00626D25"/>
    <w:rsid w:val="00641DDD"/>
    <w:rsid w:val="00645E8C"/>
    <w:rsid w:val="0066689A"/>
    <w:rsid w:val="00674749"/>
    <w:rsid w:val="00675C37"/>
    <w:rsid w:val="00683631"/>
    <w:rsid w:val="006B39EF"/>
    <w:rsid w:val="006E6C44"/>
    <w:rsid w:val="00735692"/>
    <w:rsid w:val="00735F42"/>
    <w:rsid w:val="00736CB6"/>
    <w:rsid w:val="00776811"/>
    <w:rsid w:val="00782483"/>
    <w:rsid w:val="00787315"/>
    <w:rsid w:val="00792362"/>
    <w:rsid w:val="007949C2"/>
    <w:rsid w:val="007D1F7A"/>
    <w:rsid w:val="007E0F46"/>
    <w:rsid w:val="008226EB"/>
    <w:rsid w:val="00845AD7"/>
    <w:rsid w:val="00851F14"/>
    <w:rsid w:val="00852C9B"/>
    <w:rsid w:val="00853D3B"/>
    <w:rsid w:val="008627A6"/>
    <w:rsid w:val="008A1B8D"/>
    <w:rsid w:val="008B7648"/>
    <w:rsid w:val="008C1E4A"/>
    <w:rsid w:val="008F3687"/>
    <w:rsid w:val="00911F55"/>
    <w:rsid w:val="009127A3"/>
    <w:rsid w:val="009203B1"/>
    <w:rsid w:val="0093179A"/>
    <w:rsid w:val="00944C97"/>
    <w:rsid w:val="00971118"/>
    <w:rsid w:val="00971C7D"/>
    <w:rsid w:val="009731EE"/>
    <w:rsid w:val="009C5A83"/>
    <w:rsid w:val="009D1FCC"/>
    <w:rsid w:val="009D28F2"/>
    <w:rsid w:val="009D4007"/>
    <w:rsid w:val="009D7D91"/>
    <w:rsid w:val="009F0029"/>
    <w:rsid w:val="00A16A6E"/>
    <w:rsid w:val="00A23DB0"/>
    <w:rsid w:val="00A50679"/>
    <w:rsid w:val="00A7162F"/>
    <w:rsid w:val="00A74A2C"/>
    <w:rsid w:val="00A76FA2"/>
    <w:rsid w:val="00A83517"/>
    <w:rsid w:val="00A87708"/>
    <w:rsid w:val="00AA0C7E"/>
    <w:rsid w:val="00AE6B3B"/>
    <w:rsid w:val="00B07746"/>
    <w:rsid w:val="00B07EDB"/>
    <w:rsid w:val="00B23BDA"/>
    <w:rsid w:val="00B5003F"/>
    <w:rsid w:val="00B6687D"/>
    <w:rsid w:val="00B77BDC"/>
    <w:rsid w:val="00B954F4"/>
    <w:rsid w:val="00BA09C5"/>
    <w:rsid w:val="00BA68E5"/>
    <w:rsid w:val="00BA7EDD"/>
    <w:rsid w:val="00BB6079"/>
    <w:rsid w:val="00BD4550"/>
    <w:rsid w:val="00C1177B"/>
    <w:rsid w:val="00C2324B"/>
    <w:rsid w:val="00C30527"/>
    <w:rsid w:val="00C367E0"/>
    <w:rsid w:val="00C4191D"/>
    <w:rsid w:val="00C501D9"/>
    <w:rsid w:val="00C5754C"/>
    <w:rsid w:val="00C57673"/>
    <w:rsid w:val="00C95731"/>
    <w:rsid w:val="00CA0234"/>
    <w:rsid w:val="00CB2C7E"/>
    <w:rsid w:val="00CB3484"/>
    <w:rsid w:val="00CB4539"/>
    <w:rsid w:val="00CD2C43"/>
    <w:rsid w:val="00CE210A"/>
    <w:rsid w:val="00CF47F1"/>
    <w:rsid w:val="00D4129F"/>
    <w:rsid w:val="00D54A2F"/>
    <w:rsid w:val="00D556C2"/>
    <w:rsid w:val="00D6363E"/>
    <w:rsid w:val="00D97F50"/>
    <w:rsid w:val="00DA38C2"/>
    <w:rsid w:val="00DC3A0F"/>
    <w:rsid w:val="00DD09AD"/>
    <w:rsid w:val="00DD409F"/>
    <w:rsid w:val="00DE14E9"/>
    <w:rsid w:val="00E00C89"/>
    <w:rsid w:val="00E114BC"/>
    <w:rsid w:val="00E24CC7"/>
    <w:rsid w:val="00E2600F"/>
    <w:rsid w:val="00E4261B"/>
    <w:rsid w:val="00E70385"/>
    <w:rsid w:val="00E723EB"/>
    <w:rsid w:val="00EB39E0"/>
    <w:rsid w:val="00EE0326"/>
    <w:rsid w:val="00EF1DA1"/>
    <w:rsid w:val="00F0779F"/>
    <w:rsid w:val="00F11931"/>
    <w:rsid w:val="00F17C6B"/>
    <w:rsid w:val="00F45B87"/>
    <w:rsid w:val="00F532C2"/>
    <w:rsid w:val="00F648E3"/>
    <w:rsid w:val="00FA26FD"/>
    <w:rsid w:val="00FB6923"/>
    <w:rsid w:val="00FC387A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24B12-23EA-4A23-BB11-C55A95D2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49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0679"/>
    <w:pPr>
      <w:keepNext/>
      <w:spacing w:before="120" w:line="240" w:lineRule="atLeast"/>
      <w:jc w:val="center"/>
      <w:outlineLvl w:val="0"/>
    </w:pPr>
    <w:rPr>
      <w:rFonts w:ascii="Arial" w:hAnsi="Arial"/>
      <w:b/>
      <w:sz w:val="52"/>
    </w:rPr>
  </w:style>
  <w:style w:type="paragraph" w:styleId="Nadpis2">
    <w:name w:val="heading 2"/>
    <w:basedOn w:val="Normln"/>
    <w:next w:val="Normln"/>
    <w:link w:val="Nadpis2Char"/>
    <w:qFormat/>
    <w:rsid w:val="00A50679"/>
    <w:pPr>
      <w:keepNext/>
      <w:spacing w:before="120" w:line="240" w:lineRule="atLeast"/>
      <w:jc w:val="both"/>
      <w:outlineLvl w:val="1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A50679"/>
    <w:pPr>
      <w:keepNext/>
      <w:spacing w:before="120" w:line="240" w:lineRule="atLeast"/>
      <w:jc w:val="both"/>
      <w:outlineLvl w:val="3"/>
    </w:pPr>
    <w:rPr>
      <w:rFonts w:ascii="Arial" w:hAnsi="Arial"/>
      <w:b/>
      <w:bCs/>
    </w:rPr>
  </w:style>
  <w:style w:type="paragraph" w:styleId="Nadpis5">
    <w:name w:val="heading 5"/>
    <w:basedOn w:val="Normln"/>
    <w:next w:val="Normln"/>
    <w:link w:val="Nadpis5Char"/>
    <w:qFormat/>
    <w:rsid w:val="00A50679"/>
    <w:pPr>
      <w:keepNext/>
      <w:spacing w:before="120" w:line="240" w:lineRule="atLeast"/>
      <w:ind w:left="60"/>
      <w:jc w:val="both"/>
      <w:outlineLvl w:val="4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A50679"/>
    <w:pPr>
      <w:keepNext/>
      <w:spacing w:before="120" w:line="240" w:lineRule="atLeast"/>
      <w:jc w:val="center"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link w:val="Nadpis8Char"/>
    <w:qFormat/>
    <w:rsid w:val="00A50679"/>
    <w:pPr>
      <w:keepNext/>
      <w:spacing w:before="120" w:line="240" w:lineRule="atLeast"/>
      <w:ind w:left="60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rsid w:val="00594988"/>
    <w:rPr>
      <w:rFonts w:cs="Tahoma"/>
    </w:rPr>
  </w:style>
  <w:style w:type="paragraph" w:styleId="Zkladntextodsazen">
    <w:name w:val="Body Text Indent"/>
    <w:basedOn w:val="Normln"/>
    <w:link w:val="ZkladntextodsazenChar"/>
    <w:rsid w:val="00594988"/>
    <w:pPr>
      <w:tabs>
        <w:tab w:val="left" w:pos="567"/>
        <w:tab w:val="left" w:pos="2552"/>
      </w:tabs>
      <w:ind w:left="3540" w:hanging="3540"/>
    </w:pPr>
    <w:rPr>
      <w:rFonts w:ascii="Arial" w:hAnsi="Arial" w:cs="Arial"/>
      <w:position w:val="-14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594988"/>
    <w:rPr>
      <w:rFonts w:ascii="Arial" w:eastAsia="Lucida Sans Unicode" w:hAnsi="Arial" w:cs="Arial"/>
      <w:position w:val="-14"/>
      <w:szCs w:val="20"/>
      <w:lang w:eastAsia="cs-CZ"/>
    </w:rPr>
  </w:style>
  <w:style w:type="paragraph" w:customStyle="1" w:styleId="PODPISYDATUM">
    <w:name w:val="PODPISY DATUM"/>
    <w:basedOn w:val="Normln"/>
    <w:rsid w:val="00594988"/>
    <w:pPr>
      <w:keepNext/>
      <w:keepLines/>
      <w:overflowPunct w:val="0"/>
      <w:autoSpaceDE w:val="0"/>
      <w:spacing w:before="300" w:after="240"/>
      <w:jc w:val="both"/>
      <w:textAlignment w:val="baseline"/>
    </w:pPr>
    <w:rPr>
      <w:sz w:val="20"/>
    </w:rPr>
  </w:style>
  <w:style w:type="paragraph" w:styleId="Zpat">
    <w:name w:val="footer"/>
    <w:basedOn w:val="Normln"/>
    <w:link w:val="ZpatChar"/>
    <w:uiPriority w:val="99"/>
    <w:rsid w:val="00594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988"/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949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4988"/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A50679"/>
    <w:rPr>
      <w:rFonts w:ascii="Arial" w:eastAsia="Lucida Sans Unicode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50679"/>
    <w:rPr>
      <w:rFonts w:ascii="Arial" w:eastAsia="Lucida Sans Unicode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50679"/>
    <w:rPr>
      <w:rFonts w:ascii="Arial" w:eastAsia="Lucida Sans Unicode" w:hAnsi="Arial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50679"/>
    <w:rPr>
      <w:rFonts w:ascii="Arial" w:eastAsia="Lucida Sans Unicode" w:hAnsi="Arial" w:cs="Arial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50679"/>
    <w:rPr>
      <w:rFonts w:ascii="Arial" w:eastAsia="Lucida Sans Unicode" w:hAnsi="Arial" w:cs="Arial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50679"/>
    <w:rPr>
      <w:rFonts w:ascii="Arial" w:eastAsia="Lucida Sans Unicode" w:hAnsi="Arial" w:cs="Arial"/>
      <w:b/>
      <w:sz w:val="24"/>
      <w:szCs w:val="20"/>
      <w:lang w:eastAsia="cs-CZ"/>
    </w:rPr>
  </w:style>
  <w:style w:type="character" w:customStyle="1" w:styleId="WW8Num1z0">
    <w:name w:val="WW8Num1z0"/>
    <w:rsid w:val="00A50679"/>
    <w:rPr>
      <w:rFonts w:ascii="Times New Roman" w:hAnsi="Times New Roman"/>
    </w:rPr>
  </w:style>
  <w:style w:type="character" w:customStyle="1" w:styleId="Absatz-Standardschriftart">
    <w:name w:val="Absatz-Standardschriftart"/>
    <w:rsid w:val="00A50679"/>
  </w:style>
  <w:style w:type="character" w:customStyle="1" w:styleId="WW8Num3z0">
    <w:name w:val="WW8Num3z0"/>
    <w:rsid w:val="00A50679"/>
    <w:rPr>
      <w:rFonts w:ascii="Times New Roman" w:hAnsi="Times New Roman"/>
    </w:rPr>
  </w:style>
  <w:style w:type="character" w:customStyle="1" w:styleId="WW-Absatz-Standardschriftart">
    <w:name w:val="WW-Absatz-Standardschriftart"/>
    <w:rsid w:val="00A50679"/>
  </w:style>
  <w:style w:type="character" w:customStyle="1" w:styleId="WW-Absatz-Standardschriftart1">
    <w:name w:val="WW-Absatz-Standardschriftart1"/>
    <w:rsid w:val="00A50679"/>
  </w:style>
  <w:style w:type="character" w:styleId="Hypertextovodkaz">
    <w:name w:val="Hyperlink"/>
    <w:basedOn w:val="Standardnpsmoodstavce"/>
    <w:uiPriority w:val="99"/>
    <w:rsid w:val="00A50679"/>
    <w:rPr>
      <w:color w:val="0000FF"/>
      <w:u w:val="single"/>
    </w:rPr>
  </w:style>
  <w:style w:type="character" w:customStyle="1" w:styleId="Symbolyproslovn">
    <w:name w:val="Symboly pro číslování"/>
    <w:rsid w:val="00A50679"/>
  </w:style>
  <w:style w:type="character" w:customStyle="1" w:styleId="Odrky">
    <w:name w:val="Odrážky"/>
    <w:rsid w:val="00A50679"/>
    <w:rPr>
      <w:rFonts w:ascii="StarSymbol" w:eastAsia="StarSymbol" w:hAnsi="StarSymbol" w:cs="StarSymbol"/>
      <w:sz w:val="18"/>
      <w:szCs w:val="18"/>
    </w:rPr>
  </w:style>
  <w:style w:type="paragraph" w:customStyle="1" w:styleId="Popisek">
    <w:name w:val="Popisek"/>
    <w:basedOn w:val="Normln"/>
    <w:rsid w:val="00A5067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A50679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A506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zev">
    <w:name w:val="Title"/>
    <w:basedOn w:val="Normln"/>
    <w:next w:val="Podnadpis"/>
    <w:link w:val="NzevChar"/>
    <w:qFormat/>
    <w:rsid w:val="00A50679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A50679"/>
    <w:rPr>
      <w:rFonts w:ascii="Arial" w:eastAsia="Lucida Sans Unicode" w:hAnsi="Arial" w:cs="Times New Roman"/>
      <w:b/>
      <w:sz w:val="24"/>
      <w:szCs w:val="20"/>
      <w:lang w:eastAsia="cs-CZ"/>
    </w:rPr>
  </w:style>
  <w:style w:type="paragraph" w:styleId="Podnadpis">
    <w:name w:val="Subtitle"/>
    <w:basedOn w:val="Nadpis"/>
    <w:next w:val="Zkladntext"/>
    <w:link w:val="PodnadpisChar"/>
    <w:qFormat/>
    <w:rsid w:val="00A50679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rsid w:val="00A50679"/>
    <w:rPr>
      <w:rFonts w:ascii="Arial" w:eastAsia="Lucida Sans Unicode" w:hAnsi="Arial" w:cs="Tahoma"/>
      <w:i/>
      <w:i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A50679"/>
    <w:pPr>
      <w:spacing w:before="120" w:line="240" w:lineRule="atLeast"/>
    </w:pPr>
    <w:rPr>
      <w:rFonts w:ascii="Arial" w:hAnsi="Arial"/>
    </w:rPr>
  </w:style>
  <w:style w:type="character" w:customStyle="1" w:styleId="Zkladntext3Char">
    <w:name w:val="Základní text 3 Char"/>
    <w:basedOn w:val="Standardnpsmoodstavce"/>
    <w:link w:val="Zkladntext3"/>
    <w:rsid w:val="00A50679"/>
    <w:rPr>
      <w:rFonts w:ascii="Arial" w:eastAsia="Lucida Sans Unicode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50679"/>
    <w:pPr>
      <w:spacing w:before="120" w:line="240" w:lineRule="atLeast"/>
      <w:ind w:left="60"/>
      <w:jc w:val="both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A50679"/>
    <w:rPr>
      <w:rFonts w:ascii="Arial" w:eastAsia="Lucida Sans Unicode" w:hAnsi="Arial" w:cs="Times New Roman"/>
      <w:sz w:val="24"/>
      <w:szCs w:val="20"/>
      <w:lang w:eastAsia="cs-CZ"/>
    </w:rPr>
  </w:style>
  <w:style w:type="paragraph" w:customStyle="1" w:styleId="Nadpis10">
    <w:name w:val="Nadpis1"/>
    <w:basedOn w:val="Normln"/>
    <w:rsid w:val="00A50679"/>
    <w:pPr>
      <w:tabs>
        <w:tab w:val="left" w:pos="720"/>
      </w:tabs>
      <w:spacing w:before="60"/>
      <w:ind w:left="720" w:hanging="720"/>
      <w:jc w:val="center"/>
    </w:pPr>
    <w:rPr>
      <w:rFonts w:ascii="Arial" w:hAnsi="Arial"/>
      <w:b/>
    </w:rPr>
  </w:style>
  <w:style w:type="paragraph" w:customStyle="1" w:styleId="Body1">
    <w:name w:val="Body1"/>
    <w:basedOn w:val="Normln"/>
    <w:rsid w:val="00A50679"/>
    <w:pPr>
      <w:numPr>
        <w:numId w:val="2"/>
      </w:numPr>
      <w:spacing w:before="180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link w:val="Zkladntext2Char"/>
    <w:rsid w:val="00A50679"/>
    <w:pPr>
      <w:spacing w:before="120" w:line="240" w:lineRule="atLeast"/>
      <w:jc w:val="both"/>
    </w:pPr>
    <w:rPr>
      <w:rFonts w:ascii="Arial" w:hAnsi="Arial"/>
      <w:b/>
      <w:color w:val="0000FF"/>
    </w:rPr>
  </w:style>
  <w:style w:type="character" w:customStyle="1" w:styleId="Zkladntext2Char">
    <w:name w:val="Základní text 2 Char"/>
    <w:basedOn w:val="Standardnpsmoodstavce"/>
    <w:link w:val="Zkladntext2"/>
    <w:rsid w:val="00A50679"/>
    <w:rPr>
      <w:rFonts w:ascii="Arial" w:eastAsia="Lucida Sans Unicode" w:hAnsi="Arial" w:cs="Times New Roman"/>
      <w:b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A50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50679"/>
    <w:rPr>
      <w:rFonts w:ascii="Tahoma" w:eastAsia="Lucida Sans Unicode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semiHidden/>
    <w:rsid w:val="00A50679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50679"/>
    <w:rPr>
      <w:rFonts w:ascii="Tahoma" w:eastAsia="Lucida Sans Unicode" w:hAnsi="Tahoma" w:cs="Tahoma"/>
      <w:sz w:val="20"/>
      <w:szCs w:val="20"/>
      <w:shd w:val="clear" w:color="auto" w:fill="000080"/>
      <w:lang w:eastAsia="cs-CZ"/>
    </w:rPr>
  </w:style>
  <w:style w:type="character" w:customStyle="1" w:styleId="platne1">
    <w:name w:val="platne1"/>
    <w:basedOn w:val="Standardnpsmoodstavce"/>
    <w:rsid w:val="00A50679"/>
  </w:style>
  <w:style w:type="character" w:styleId="Odkaznakoment">
    <w:name w:val="annotation reference"/>
    <w:basedOn w:val="Standardnpsmoodstavce"/>
    <w:rsid w:val="00A50679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0679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50679"/>
    <w:rPr>
      <w:rFonts w:ascii="Times New Roman" w:eastAsia="Lucida Sans Unicode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A506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0679"/>
    <w:rPr>
      <w:rFonts w:ascii="Times New Roman" w:eastAsia="Lucida Sans Unicode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506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0679"/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Zenisek Martin</dc:creator>
  <cp:lastModifiedBy>hospodarka</cp:lastModifiedBy>
  <cp:revision>4</cp:revision>
  <cp:lastPrinted>2018-12-18T13:49:00Z</cp:lastPrinted>
  <dcterms:created xsi:type="dcterms:W3CDTF">2018-12-19T14:22:00Z</dcterms:created>
  <dcterms:modified xsi:type="dcterms:W3CDTF">2018-12-19T14:39:00Z</dcterms:modified>
</cp:coreProperties>
</file>