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203" w:rsidRDefault="00D74203" w:rsidP="00D74203">
      <w:pPr>
        <w:pStyle w:val="Odstavecseseznamem"/>
        <w:numPr>
          <w:ilvl w:val="0"/>
          <w:numId w:val="22"/>
        </w:numPr>
        <w:tabs>
          <w:tab w:val="left" w:pos="284"/>
        </w:tabs>
        <w:rPr>
          <w:rFonts w:asciiTheme="minorHAnsi" w:hAnsiTheme="minorHAnsi"/>
          <w:b/>
          <w:sz w:val="18"/>
          <w:szCs w:val="18"/>
        </w:rPr>
      </w:pPr>
      <w:r w:rsidRPr="00BA1B94">
        <w:rPr>
          <w:rFonts w:asciiTheme="minorHAnsi" w:hAnsiTheme="minorHAnsi"/>
          <w:b/>
          <w:sz w:val="18"/>
          <w:szCs w:val="18"/>
        </w:rPr>
        <w:t>LINET spol. s r.o.</w:t>
      </w:r>
    </w:p>
    <w:p w:rsidR="00D74203" w:rsidRDefault="00D74203" w:rsidP="00D74203">
      <w:pPr>
        <w:pStyle w:val="Odstavecseseznamem"/>
        <w:tabs>
          <w:tab w:val="left" w:pos="284"/>
        </w:tabs>
        <w:rPr>
          <w:rFonts w:asciiTheme="minorHAnsi" w:hAnsiTheme="minorHAnsi"/>
          <w:position w:val="-13"/>
          <w:sz w:val="18"/>
          <w:szCs w:val="18"/>
        </w:rPr>
      </w:pPr>
      <w:r w:rsidRPr="00BA1B94">
        <w:rPr>
          <w:rFonts w:asciiTheme="minorHAnsi" w:hAnsiTheme="minorHAnsi"/>
          <w:position w:val="-13"/>
          <w:sz w:val="18"/>
          <w:szCs w:val="18"/>
        </w:rPr>
        <w:t>se sídlem</w:t>
      </w:r>
      <w:r>
        <w:rPr>
          <w:rFonts w:asciiTheme="minorHAnsi" w:hAnsiTheme="minorHAnsi"/>
          <w:position w:val="-13"/>
          <w:sz w:val="18"/>
          <w:szCs w:val="18"/>
        </w:rPr>
        <w:t xml:space="preserve"> </w:t>
      </w:r>
      <w:proofErr w:type="spellStart"/>
      <w:r w:rsidRPr="00BA1B94">
        <w:rPr>
          <w:rFonts w:asciiTheme="minorHAnsi" w:hAnsiTheme="minorHAnsi"/>
          <w:position w:val="-13"/>
          <w:sz w:val="18"/>
          <w:szCs w:val="18"/>
        </w:rPr>
        <w:t>Želevčice</w:t>
      </w:r>
      <w:proofErr w:type="spellEnd"/>
      <w:r w:rsidRPr="00BA1B94">
        <w:rPr>
          <w:rFonts w:asciiTheme="minorHAnsi" w:hAnsiTheme="minorHAnsi"/>
          <w:position w:val="-13"/>
          <w:sz w:val="18"/>
          <w:szCs w:val="18"/>
        </w:rPr>
        <w:t xml:space="preserve"> 5, 274 01 Slaný</w:t>
      </w:r>
    </w:p>
    <w:p w:rsidR="00D74203" w:rsidRDefault="00D74203" w:rsidP="00D74203">
      <w:pPr>
        <w:pStyle w:val="Odstavecseseznamem"/>
        <w:tabs>
          <w:tab w:val="left" w:pos="284"/>
        </w:tabs>
        <w:rPr>
          <w:rFonts w:asciiTheme="minorHAnsi" w:hAnsiTheme="minorHAnsi"/>
          <w:i/>
          <w:sz w:val="18"/>
          <w:szCs w:val="18"/>
        </w:rPr>
      </w:pPr>
      <w:r>
        <w:rPr>
          <w:rFonts w:asciiTheme="minorHAnsi" w:hAnsiTheme="minorHAnsi"/>
          <w:sz w:val="18"/>
          <w:szCs w:val="18"/>
        </w:rPr>
        <w:t xml:space="preserve">zastoupen: Ing. Zbyňkem Frolíkem, Ing. </w:t>
      </w:r>
      <w:r w:rsidRPr="00EB71E5">
        <w:rPr>
          <w:rFonts w:asciiTheme="minorHAnsi" w:hAnsiTheme="minorHAnsi"/>
          <w:sz w:val="18"/>
          <w:szCs w:val="18"/>
        </w:rPr>
        <w:t>Tomáš</w:t>
      </w:r>
      <w:r>
        <w:rPr>
          <w:rFonts w:asciiTheme="minorHAnsi" w:hAnsiTheme="minorHAnsi"/>
          <w:sz w:val="18"/>
          <w:szCs w:val="18"/>
        </w:rPr>
        <w:t>em</w:t>
      </w:r>
      <w:r w:rsidRPr="00EB71E5">
        <w:rPr>
          <w:rFonts w:asciiTheme="minorHAnsi" w:hAnsiTheme="minorHAnsi"/>
          <w:sz w:val="18"/>
          <w:szCs w:val="18"/>
        </w:rPr>
        <w:t xml:space="preserve"> Kolář</w:t>
      </w:r>
      <w:r>
        <w:rPr>
          <w:rFonts w:asciiTheme="minorHAnsi" w:hAnsiTheme="minorHAnsi"/>
          <w:sz w:val="18"/>
          <w:szCs w:val="18"/>
        </w:rPr>
        <w:t xml:space="preserve">em MBA, </w:t>
      </w:r>
      <w:r w:rsidR="00C23F5D">
        <w:rPr>
          <w:rFonts w:asciiTheme="minorHAnsi" w:hAnsiTheme="minorHAnsi"/>
          <w:sz w:val="18"/>
          <w:szCs w:val="18"/>
        </w:rPr>
        <w:t>Ing. Jaroslavem Chvojkou</w:t>
      </w:r>
      <w:r>
        <w:rPr>
          <w:rFonts w:asciiTheme="minorHAnsi" w:hAnsiTheme="minorHAnsi"/>
          <w:sz w:val="18"/>
          <w:szCs w:val="18"/>
        </w:rPr>
        <w:t xml:space="preserve">, </w:t>
      </w:r>
      <w:r w:rsidRPr="00122403">
        <w:rPr>
          <w:rFonts w:asciiTheme="minorHAnsi" w:hAnsiTheme="minorHAnsi"/>
          <w:i/>
          <w:sz w:val="18"/>
          <w:szCs w:val="18"/>
        </w:rPr>
        <w:t>jednatel</w:t>
      </w:r>
      <w:r>
        <w:rPr>
          <w:rFonts w:asciiTheme="minorHAnsi" w:hAnsiTheme="minorHAnsi"/>
          <w:i/>
          <w:sz w:val="18"/>
          <w:szCs w:val="18"/>
        </w:rPr>
        <w:t>i</w:t>
      </w:r>
      <w:r w:rsidRPr="00122403">
        <w:rPr>
          <w:rFonts w:asciiTheme="minorHAnsi" w:hAnsiTheme="minorHAnsi"/>
          <w:i/>
          <w:sz w:val="18"/>
          <w:szCs w:val="18"/>
        </w:rPr>
        <w:t xml:space="preserve"> společnosti </w:t>
      </w:r>
    </w:p>
    <w:p w:rsidR="00D74203" w:rsidRDefault="00D74203" w:rsidP="00D74203">
      <w:pPr>
        <w:pStyle w:val="Odstavecseseznamem"/>
        <w:tabs>
          <w:tab w:val="left" w:pos="284"/>
        </w:tabs>
        <w:rPr>
          <w:rFonts w:asciiTheme="minorHAnsi" w:hAnsiTheme="minorHAnsi"/>
          <w:sz w:val="18"/>
          <w:szCs w:val="18"/>
        </w:rPr>
      </w:pPr>
      <w:r>
        <w:rPr>
          <w:rFonts w:asciiTheme="minorHAnsi" w:hAnsiTheme="minorHAnsi"/>
          <w:sz w:val="18"/>
          <w:szCs w:val="18"/>
        </w:rPr>
        <w:tab/>
        <w:t xml:space="preserve">    Ing. Pavlem </w:t>
      </w:r>
      <w:proofErr w:type="spellStart"/>
      <w:r>
        <w:rPr>
          <w:rFonts w:asciiTheme="minorHAnsi" w:hAnsiTheme="minorHAnsi"/>
          <w:sz w:val="18"/>
          <w:szCs w:val="18"/>
        </w:rPr>
        <w:t>Chýňavou</w:t>
      </w:r>
      <w:proofErr w:type="spellEnd"/>
      <w:r>
        <w:rPr>
          <w:rFonts w:asciiTheme="minorHAnsi" w:hAnsiTheme="minorHAnsi"/>
          <w:sz w:val="18"/>
          <w:szCs w:val="18"/>
        </w:rPr>
        <w:t xml:space="preserve">, </w:t>
      </w:r>
      <w:r w:rsidRPr="005B2202">
        <w:rPr>
          <w:rFonts w:asciiTheme="minorHAnsi" w:hAnsiTheme="minorHAnsi"/>
          <w:i/>
          <w:sz w:val="18"/>
          <w:szCs w:val="18"/>
        </w:rPr>
        <w:t>prokuristou</w:t>
      </w:r>
    </w:p>
    <w:p w:rsidR="00D74203" w:rsidRDefault="00D74203" w:rsidP="00D74203">
      <w:pPr>
        <w:pStyle w:val="Odstavecseseznamem"/>
        <w:tabs>
          <w:tab w:val="left" w:pos="284"/>
        </w:tabs>
        <w:rPr>
          <w:rFonts w:asciiTheme="minorHAnsi" w:hAnsiTheme="minorHAnsi"/>
          <w:position w:val="-11"/>
          <w:sz w:val="18"/>
          <w:szCs w:val="18"/>
        </w:rPr>
      </w:pPr>
      <w:r>
        <w:rPr>
          <w:rFonts w:asciiTheme="minorHAnsi" w:hAnsiTheme="minorHAnsi"/>
          <w:position w:val="-11"/>
          <w:sz w:val="18"/>
          <w:szCs w:val="18"/>
        </w:rPr>
        <w:t xml:space="preserve">IČO: </w:t>
      </w:r>
      <w:r w:rsidRPr="00EB71E5">
        <w:rPr>
          <w:rFonts w:asciiTheme="minorHAnsi" w:hAnsiTheme="minorHAnsi"/>
          <w:position w:val="-11"/>
          <w:sz w:val="18"/>
          <w:szCs w:val="18"/>
        </w:rPr>
        <w:t>00507814</w:t>
      </w:r>
    </w:p>
    <w:p w:rsidR="00D74203" w:rsidRDefault="00D74203" w:rsidP="00D74203">
      <w:pPr>
        <w:pStyle w:val="Odstavecseseznamem"/>
        <w:tabs>
          <w:tab w:val="left" w:pos="284"/>
        </w:tabs>
        <w:rPr>
          <w:rFonts w:asciiTheme="minorHAnsi" w:hAnsiTheme="minorHAnsi"/>
          <w:position w:val="-11"/>
          <w:sz w:val="18"/>
          <w:szCs w:val="18"/>
        </w:rPr>
      </w:pPr>
      <w:r w:rsidRPr="00EB71E5">
        <w:rPr>
          <w:rFonts w:asciiTheme="minorHAnsi" w:hAnsiTheme="minorHAnsi"/>
          <w:position w:val="-11"/>
          <w:sz w:val="18"/>
          <w:szCs w:val="18"/>
        </w:rPr>
        <w:t>DIČ:</w:t>
      </w:r>
      <w:r>
        <w:rPr>
          <w:rFonts w:asciiTheme="minorHAnsi" w:hAnsiTheme="minorHAnsi"/>
          <w:position w:val="-11"/>
          <w:sz w:val="18"/>
          <w:szCs w:val="18"/>
        </w:rPr>
        <w:t xml:space="preserve"> </w:t>
      </w:r>
      <w:r w:rsidRPr="00EB71E5">
        <w:rPr>
          <w:rFonts w:asciiTheme="minorHAnsi" w:hAnsiTheme="minorHAnsi"/>
          <w:position w:val="-11"/>
          <w:sz w:val="18"/>
          <w:szCs w:val="18"/>
        </w:rPr>
        <w:t>CZ-00507814</w:t>
      </w:r>
    </w:p>
    <w:p w:rsidR="00D74203" w:rsidRDefault="00D74203" w:rsidP="00D74203">
      <w:pPr>
        <w:pStyle w:val="Odstavecseseznamem"/>
        <w:tabs>
          <w:tab w:val="left" w:pos="284"/>
        </w:tabs>
        <w:rPr>
          <w:rFonts w:asciiTheme="minorHAnsi" w:hAnsiTheme="minorHAnsi"/>
          <w:sz w:val="18"/>
          <w:szCs w:val="18"/>
        </w:rPr>
      </w:pPr>
      <w:r w:rsidRPr="00EB71E5">
        <w:rPr>
          <w:rFonts w:asciiTheme="minorHAnsi" w:hAnsiTheme="minorHAnsi"/>
          <w:sz w:val="18"/>
          <w:szCs w:val="18"/>
        </w:rPr>
        <w:t>zapsaný v obchodním rejstříku vedeném Městským soudem v Praze, oddíl C, vložka 163</w:t>
      </w:r>
    </w:p>
    <w:p w:rsidR="00D74203" w:rsidRPr="00EB71E5" w:rsidRDefault="00D74203" w:rsidP="00D74203">
      <w:pPr>
        <w:pStyle w:val="Odstavecseseznamem"/>
        <w:tabs>
          <w:tab w:val="left" w:pos="284"/>
        </w:tabs>
        <w:rPr>
          <w:rFonts w:asciiTheme="minorHAnsi" w:hAnsiTheme="minorHAnsi"/>
          <w:position w:val="-11"/>
          <w:sz w:val="18"/>
          <w:szCs w:val="18"/>
        </w:rPr>
      </w:pPr>
      <w:r w:rsidRPr="00EB71E5">
        <w:rPr>
          <w:rFonts w:asciiTheme="minorHAnsi" w:hAnsiTheme="minorHAnsi"/>
          <w:position w:val="-11"/>
          <w:sz w:val="18"/>
          <w:szCs w:val="18"/>
        </w:rPr>
        <w:t>Bankovní spojení</w:t>
      </w:r>
      <w:r>
        <w:rPr>
          <w:rFonts w:asciiTheme="minorHAnsi" w:hAnsiTheme="minorHAnsi"/>
          <w:position w:val="-11"/>
          <w:sz w:val="18"/>
          <w:szCs w:val="18"/>
        </w:rPr>
        <w:t>:</w:t>
      </w:r>
      <w:r>
        <w:rPr>
          <w:rFonts w:asciiTheme="minorHAnsi" w:hAnsiTheme="minorHAnsi"/>
          <w:position w:val="-11"/>
          <w:sz w:val="18"/>
          <w:szCs w:val="18"/>
        </w:rPr>
        <w:tab/>
      </w:r>
      <w:r w:rsidRPr="00E422AE">
        <w:rPr>
          <w:rFonts w:asciiTheme="minorHAnsi" w:hAnsiTheme="minorHAnsi"/>
          <w:position w:val="-11"/>
          <w:sz w:val="18"/>
          <w:szCs w:val="18"/>
          <w:highlight w:val="black"/>
        </w:rPr>
        <w:t>KB Kladno, pobočka Slaný; číslo účtu:</w:t>
      </w:r>
      <w:r w:rsidR="009F0E6C" w:rsidRPr="00E422AE">
        <w:rPr>
          <w:rFonts w:asciiTheme="minorHAnsi" w:hAnsiTheme="minorHAnsi"/>
          <w:position w:val="-11"/>
          <w:sz w:val="18"/>
          <w:szCs w:val="18"/>
          <w:highlight w:val="black"/>
        </w:rPr>
        <w:t xml:space="preserve"> 58242</w:t>
      </w:r>
      <w:r w:rsidRPr="00E422AE">
        <w:rPr>
          <w:rFonts w:asciiTheme="minorHAnsi" w:hAnsiTheme="minorHAnsi"/>
          <w:position w:val="-11"/>
          <w:sz w:val="18"/>
          <w:szCs w:val="18"/>
          <w:highlight w:val="black"/>
        </w:rPr>
        <w:t>141/0100</w:t>
      </w:r>
    </w:p>
    <w:p w:rsidR="004C0BE4" w:rsidRPr="00EB71E5" w:rsidRDefault="004C0BE4" w:rsidP="00122403">
      <w:pPr>
        <w:pStyle w:val="Odstavecseseznamem"/>
        <w:tabs>
          <w:tab w:val="left" w:pos="284"/>
        </w:tabs>
        <w:rPr>
          <w:rFonts w:asciiTheme="minorHAnsi" w:hAnsiTheme="minorHAnsi"/>
          <w:position w:val="-11"/>
          <w:sz w:val="18"/>
          <w:szCs w:val="18"/>
        </w:rPr>
      </w:pPr>
    </w:p>
    <w:p w:rsidR="00122403" w:rsidRDefault="00122403" w:rsidP="00EB71E5">
      <w:pPr>
        <w:rPr>
          <w:rFonts w:asciiTheme="minorHAnsi" w:hAnsiTheme="minorHAnsi"/>
          <w:sz w:val="18"/>
          <w:szCs w:val="18"/>
        </w:rPr>
      </w:pPr>
    </w:p>
    <w:p w:rsidR="004C0BE4" w:rsidRDefault="004C0BE4" w:rsidP="00122403">
      <w:pPr>
        <w:ind w:left="709" w:firstLine="709"/>
        <w:rPr>
          <w:rFonts w:asciiTheme="minorHAnsi" w:hAnsiTheme="minorHAnsi"/>
          <w:sz w:val="18"/>
          <w:szCs w:val="18"/>
        </w:rPr>
      </w:pPr>
      <w:r w:rsidRPr="00EB71E5">
        <w:rPr>
          <w:rFonts w:asciiTheme="minorHAnsi" w:hAnsiTheme="minorHAnsi"/>
          <w:sz w:val="18"/>
          <w:szCs w:val="18"/>
        </w:rPr>
        <w:t xml:space="preserve">dále též </w:t>
      </w:r>
      <w:r w:rsidR="00B66C29">
        <w:rPr>
          <w:rFonts w:asciiTheme="minorHAnsi" w:hAnsiTheme="minorHAnsi"/>
          <w:sz w:val="18"/>
          <w:szCs w:val="18"/>
        </w:rPr>
        <w:t xml:space="preserve">jako </w:t>
      </w:r>
      <w:r w:rsidR="00054BBA">
        <w:rPr>
          <w:rFonts w:asciiTheme="minorHAnsi" w:hAnsiTheme="minorHAnsi"/>
          <w:sz w:val="18"/>
          <w:szCs w:val="18"/>
        </w:rPr>
        <w:t>„</w:t>
      </w:r>
      <w:r w:rsidRPr="00EB71E5">
        <w:rPr>
          <w:rFonts w:asciiTheme="minorHAnsi" w:hAnsiTheme="minorHAnsi"/>
          <w:b/>
          <w:bCs/>
          <w:sz w:val="18"/>
          <w:szCs w:val="18"/>
        </w:rPr>
        <w:t>firma</w:t>
      </w:r>
      <w:r w:rsidR="00054BBA">
        <w:rPr>
          <w:rFonts w:asciiTheme="minorHAnsi" w:hAnsiTheme="minorHAnsi"/>
          <w:b/>
          <w:bCs/>
          <w:sz w:val="18"/>
          <w:szCs w:val="18"/>
        </w:rPr>
        <w:t>“</w:t>
      </w:r>
      <w:r w:rsidR="00122403">
        <w:rPr>
          <w:rFonts w:asciiTheme="minorHAnsi" w:hAnsiTheme="minorHAnsi"/>
          <w:b/>
          <w:bCs/>
          <w:sz w:val="18"/>
          <w:szCs w:val="18"/>
        </w:rPr>
        <w:t xml:space="preserve"> </w:t>
      </w:r>
      <w:r w:rsidRPr="00EB71E5">
        <w:rPr>
          <w:rFonts w:asciiTheme="minorHAnsi" w:hAnsiTheme="minorHAnsi"/>
          <w:sz w:val="18"/>
          <w:szCs w:val="18"/>
        </w:rPr>
        <w:t>nebo</w:t>
      </w:r>
      <w:r w:rsidR="00122403">
        <w:rPr>
          <w:rFonts w:asciiTheme="minorHAnsi" w:hAnsiTheme="minorHAnsi"/>
          <w:sz w:val="18"/>
          <w:szCs w:val="18"/>
        </w:rPr>
        <w:t xml:space="preserve"> </w:t>
      </w:r>
      <w:r w:rsidR="00054BBA">
        <w:rPr>
          <w:rFonts w:asciiTheme="minorHAnsi" w:hAnsiTheme="minorHAnsi"/>
          <w:sz w:val="18"/>
          <w:szCs w:val="18"/>
        </w:rPr>
        <w:t>„</w:t>
      </w:r>
      <w:r w:rsidRPr="00EB71E5">
        <w:rPr>
          <w:rFonts w:asciiTheme="minorHAnsi" w:hAnsiTheme="minorHAnsi"/>
          <w:b/>
          <w:sz w:val="18"/>
          <w:szCs w:val="18"/>
        </w:rPr>
        <w:t>zhotovitel</w:t>
      </w:r>
      <w:r w:rsidR="00054BBA">
        <w:rPr>
          <w:rFonts w:asciiTheme="minorHAnsi" w:hAnsiTheme="minorHAnsi"/>
          <w:b/>
          <w:sz w:val="18"/>
          <w:szCs w:val="18"/>
        </w:rPr>
        <w:t>“</w:t>
      </w:r>
      <w:r w:rsidR="00122403">
        <w:rPr>
          <w:rFonts w:asciiTheme="minorHAnsi" w:hAnsiTheme="minorHAnsi"/>
          <w:b/>
          <w:sz w:val="18"/>
          <w:szCs w:val="18"/>
        </w:rPr>
        <w:t xml:space="preserve"> </w:t>
      </w:r>
      <w:r w:rsidRPr="00EB71E5">
        <w:rPr>
          <w:rFonts w:asciiTheme="minorHAnsi" w:hAnsiTheme="minorHAnsi"/>
          <w:sz w:val="18"/>
          <w:szCs w:val="18"/>
        </w:rPr>
        <w:t>na straně jedné</w:t>
      </w:r>
    </w:p>
    <w:p w:rsidR="00122403" w:rsidRDefault="00122403" w:rsidP="00122403">
      <w:pPr>
        <w:rPr>
          <w:rFonts w:asciiTheme="minorHAnsi" w:hAnsiTheme="minorHAnsi"/>
          <w:sz w:val="18"/>
          <w:szCs w:val="18"/>
        </w:rPr>
      </w:pPr>
    </w:p>
    <w:p w:rsidR="00122403" w:rsidRPr="00EB71E5" w:rsidRDefault="00122403" w:rsidP="00122403">
      <w:pPr>
        <w:ind w:firstLine="709"/>
        <w:rPr>
          <w:rFonts w:asciiTheme="minorHAnsi" w:hAnsiTheme="minorHAnsi"/>
          <w:sz w:val="18"/>
          <w:szCs w:val="18"/>
        </w:rPr>
      </w:pPr>
      <w:r>
        <w:rPr>
          <w:rFonts w:asciiTheme="minorHAnsi" w:hAnsiTheme="minorHAnsi"/>
          <w:sz w:val="18"/>
          <w:szCs w:val="18"/>
        </w:rPr>
        <w:t>a</w:t>
      </w:r>
    </w:p>
    <w:p w:rsidR="004C0BE4" w:rsidRDefault="004C0BE4" w:rsidP="00EB71E5">
      <w:pPr>
        <w:rPr>
          <w:rFonts w:asciiTheme="minorHAnsi" w:hAnsiTheme="minorHAnsi"/>
          <w:b/>
          <w:sz w:val="18"/>
          <w:szCs w:val="18"/>
        </w:rPr>
      </w:pPr>
    </w:p>
    <w:p w:rsidR="00634968" w:rsidRPr="00A13EB4" w:rsidRDefault="00EA00AC" w:rsidP="00413362">
      <w:pPr>
        <w:pStyle w:val="PODPISYDATUM"/>
        <w:keepNext w:val="0"/>
        <w:keepLines w:val="0"/>
        <w:numPr>
          <w:ilvl w:val="0"/>
          <w:numId w:val="22"/>
        </w:numPr>
        <w:overflowPunct/>
        <w:autoSpaceDE/>
        <w:spacing w:before="0" w:after="0"/>
        <w:rPr>
          <w:rFonts w:asciiTheme="minorHAnsi" w:hAnsiTheme="minorHAnsi"/>
          <w:sz w:val="18"/>
          <w:szCs w:val="18"/>
        </w:rPr>
      </w:pPr>
      <w:r w:rsidRPr="00413362">
        <w:rPr>
          <w:rFonts w:asciiTheme="minorHAnsi" w:hAnsiTheme="minorHAnsi"/>
          <w:b/>
          <w:sz w:val="18"/>
          <w:szCs w:val="18"/>
        </w:rPr>
        <w:t>Domov pro seniory Severní Terasa, příspěvková organizace</w:t>
      </w:r>
      <w:r w:rsidRPr="00413362">
        <w:rPr>
          <w:rFonts w:asciiTheme="minorHAnsi" w:hAnsiTheme="minorHAnsi"/>
          <w:b/>
          <w:sz w:val="18"/>
          <w:szCs w:val="18"/>
        </w:rPr>
        <w:br/>
      </w:r>
      <w:r w:rsidR="00634968" w:rsidRPr="00A13EB4">
        <w:rPr>
          <w:rFonts w:asciiTheme="minorHAnsi" w:hAnsiTheme="minorHAnsi"/>
          <w:sz w:val="18"/>
          <w:szCs w:val="18"/>
        </w:rPr>
        <w:t xml:space="preserve">se sídlem: </w:t>
      </w:r>
      <w:r w:rsidRPr="00413362">
        <w:rPr>
          <w:rFonts w:asciiTheme="minorHAnsi" w:hAnsiTheme="minorHAnsi"/>
          <w:sz w:val="18"/>
          <w:szCs w:val="18"/>
        </w:rPr>
        <w:t xml:space="preserve">V Klidu 3133/12, 400 11 Ústí nad Labem </w:t>
      </w:r>
    </w:p>
    <w:p w:rsidR="00634968" w:rsidRPr="00A13EB4" w:rsidRDefault="00634968" w:rsidP="00597CFB">
      <w:pPr>
        <w:ind w:firstLine="709"/>
        <w:jc w:val="both"/>
        <w:rPr>
          <w:rFonts w:asciiTheme="minorHAnsi" w:hAnsiTheme="minorHAnsi"/>
          <w:sz w:val="18"/>
          <w:szCs w:val="18"/>
        </w:rPr>
      </w:pPr>
      <w:r w:rsidRPr="00A13EB4">
        <w:rPr>
          <w:rFonts w:asciiTheme="minorHAnsi" w:hAnsiTheme="minorHAnsi"/>
          <w:sz w:val="18"/>
          <w:szCs w:val="18"/>
        </w:rPr>
        <w:t xml:space="preserve">jednající: </w:t>
      </w:r>
      <w:r w:rsidR="00EA00AC" w:rsidRPr="00413362">
        <w:rPr>
          <w:rFonts w:asciiTheme="minorHAnsi" w:hAnsiTheme="minorHAnsi"/>
          <w:sz w:val="18"/>
          <w:szCs w:val="18"/>
        </w:rPr>
        <w:t xml:space="preserve">Ing. Petr </w:t>
      </w:r>
      <w:proofErr w:type="spellStart"/>
      <w:r w:rsidR="00EA00AC" w:rsidRPr="00413362">
        <w:rPr>
          <w:rFonts w:asciiTheme="minorHAnsi" w:hAnsiTheme="minorHAnsi"/>
          <w:sz w:val="18"/>
          <w:szCs w:val="18"/>
        </w:rPr>
        <w:t>Boťanský</w:t>
      </w:r>
      <w:proofErr w:type="spellEnd"/>
      <w:r w:rsidR="006D33F2" w:rsidRPr="00413362">
        <w:rPr>
          <w:rFonts w:asciiTheme="minorHAnsi" w:hAnsiTheme="minorHAnsi"/>
          <w:sz w:val="18"/>
          <w:szCs w:val="18"/>
        </w:rPr>
        <w:t>, ředitel</w:t>
      </w:r>
    </w:p>
    <w:p w:rsidR="00634968" w:rsidRPr="00A13EB4" w:rsidRDefault="00634968" w:rsidP="00597CFB">
      <w:pPr>
        <w:pStyle w:val="PODPISYDATUM"/>
        <w:keepNext w:val="0"/>
        <w:keepLines w:val="0"/>
        <w:overflowPunct/>
        <w:autoSpaceDE/>
        <w:spacing w:before="0" w:after="0"/>
        <w:ind w:firstLine="709"/>
        <w:textAlignment w:val="auto"/>
        <w:rPr>
          <w:rFonts w:asciiTheme="minorHAnsi" w:hAnsiTheme="minorHAnsi"/>
          <w:sz w:val="18"/>
          <w:szCs w:val="18"/>
        </w:rPr>
      </w:pPr>
      <w:r w:rsidRPr="00A13EB4">
        <w:rPr>
          <w:rFonts w:asciiTheme="minorHAnsi" w:hAnsiTheme="minorHAnsi"/>
          <w:sz w:val="18"/>
          <w:szCs w:val="18"/>
        </w:rPr>
        <w:t>IČO:</w:t>
      </w:r>
      <w:r w:rsidRPr="00A13EB4">
        <w:rPr>
          <w:rFonts w:asciiTheme="minorHAnsi" w:hAnsiTheme="minorHAnsi"/>
          <w:sz w:val="18"/>
          <w:szCs w:val="18"/>
        </w:rPr>
        <w:tab/>
      </w:r>
      <w:r w:rsidR="00EA00AC" w:rsidRPr="00413362">
        <w:rPr>
          <w:rFonts w:asciiTheme="minorHAnsi" w:hAnsiTheme="minorHAnsi"/>
          <w:sz w:val="18"/>
          <w:szCs w:val="18"/>
        </w:rPr>
        <w:t>44555326</w:t>
      </w:r>
    </w:p>
    <w:p w:rsidR="00634968" w:rsidRPr="00413362" w:rsidRDefault="00634968" w:rsidP="00597CFB">
      <w:pPr>
        <w:pStyle w:val="PODPISYDATUM"/>
        <w:keepNext w:val="0"/>
        <w:keepLines w:val="0"/>
        <w:overflowPunct/>
        <w:autoSpaceDE/>
        <w:spacing w:before="0" w:after="0"/>
        <w:ind w:firstLine="709"/>
        <w:textAlignment w:val="auto"/>
        <w:rPr>
          <w:rFonts w:asciiTheme="minorHAnsi" w:hAnsiTheme="minorHAnsi"/>
          <w:sz w:val="18"/>
          <w:szCs w:val="18"/>
        </w:rPr>
      </w:pPr>
      <w:r w:rsidRPr="00A13EB4">
        <w:rPr>
          <w:rFonts w:asciiTheme="minorHAnsi" w:hAnsiTheme="minorHAnsi"/>
          <w:sz w:val="18"/>
          <w:szCs w:val="18"/>
        </w:rPr>
        <w:t>DIČ:</w:t>
      </w:r>
      <w:r w:rsidRPr="00A13EB4">
        <w:rPr>
          <w:rFonts w:asciiTheme="minorHAnsi" w:hAnsiTheme="minorHAnsi"/>
          <w:sz w:val="18"/>
          <w:szCs w:val="18"/>
        </w:rPr>
        <w:tab/>
      </w:r>
      <w:r w:rsidR="00EA00AC" w:rsidRPr="00413362">
        <w:rPr>
          <w:rFonts w:asciiTheme="minorHAnsi" w:hAnsiTheme="minorHAnsi"/>
          <w:sz w:val="18"/>
          <w:szCs w:val="18"/>
        </w:rPr>
        <w:t>CZ44555326</w:t>
      </w:r>
    </w:p>
    <w:p w:rsidR="00597CFB" w:rsidRPr="00A13EB4" w:rsidRDefault="00597CFB" w:rsidP="00597CFB">
      <w:pPr>
        <w:ind w:firstLine="709"/>
        <w:rPr>
          <w:rFonts w:asciiTheme="minorHAnsi" w:hAnsiTheme="minorHAnsi"/>
          <w:sz w:val="18"/>
          <w:szCs w:val="18"/>
        </w:rPr>
      </w:pPr>
      <w:r w:rsidRPr="00A13EB4">
        <w:rPr>
          <w:rFonts w:asciiTheme="minorHAnsi" w:hAnsiTheme="minorHAnsi"/>
          <w:sz w:val="18"/>
          <w:szCs w:val="18"/>
        </w:rPr>
        <w:t>Zřízená usnesením Zastupitelstva města Ústí nad Labem č. VI.A) 2.c) ze dne 15.09.1994 a č. 18/06 ze dne 14.12.2006</w:t>
      </w:r>
    </w:p>
    <w:p w:rsidR="00634968" w:rsidRPr="00A13EB4" w:rsidRDefault="00634968" w:rsidP="00597CFB">
      <w:pPr>
        <w:ind w:firstLine="709"/>
        <w:rPr>
          <w:rFonts w:asciiTheme="minorHAnsi" w:hAnsiTheme="minorHAnsi"/>
          <w:sz w:val="18"/>
          <w:szCs w:val="18"/>
        </w:rPr>
      </w:pPr>
      <w:r w:rsidRPr="00A13EB4">
        <w:rPr>
          <w:rFonts w:asciiTheme="minorHAnsi" w:hAnsiTheme="minorHAnsi"/>
          <w:sz w:val="18"/>
          <w:szCs w:val="18"/>
        </w:rPr>
        <w:t xml:space="preserve">Bankovní </w:t>
      </w:r>
      <w:proofErr w:type="gramStart"/>
      <w:r w:rsidRPr="00A13EB4">
        <w:rPr>
          <w:rFonts w:asciiTheme="minorHAnsi" w:hAnsiTheme="minorHAnsi"/>
          <w:sz w:val="18"/>
          <w:szCs w:val="18"/>
        </w:rPr>
        <w:t xml:space="preserve">spojení:  </w:t>
      </w:r>
      <w:r w:rsidR="00AA2FA5" w:rsidRPr="00E422AE">
        <w:rPr>
          <w:rFonts w:asciiTheme="minorHAnsi" w:hAnsiTheme="minorHAnsi"/>
          <w:sz w:val="18"/>
          <w:szCs w:val="18"/>
          <w:highlight w:val="black"/>
        </w:rPr>
        <w:t>Komerční</w:t>
      </w:r>
      <w:proofErr w:type="gramEnd"/>
      <w:r w:rsidR="00AA2FA5" w:rsidRPr="00E422AE">
        <w:rPr>
          <w:rFonts w:asciiTheme="minorHAnsi" w:hAnsiTheme="minorHAnsi"/>
          <w:sz w:val="18"/>
          <w:szCs w:val="18"/>
          <w:highlight w:val="black"/>
        </w:rPr>
        <w:t xml:space="preserve"> banka, </w:t>
      </w:r>
      <w:proofErr w:type="spellStart"/>
      <w:r w:rsidR="00AA2FA5" w:rsidRPr="00E422AE">
        <w:rPr>
          <w:rFonts w:asciiTheme="minorHAnsi" w:hAnsiTheme="minorHAnsi"/>
          <w:sz w:val="18"/>
          <w:szCs w:val="18"/>
          <w:highlight w:val="black"/>
        </w:rPr>
        <w:t>a,s</w:t>
      </w:r>
      <w:proofErr w:type="spellEnd"/>
      <w:r w:rsidR="00AA2FA5" w:rsidRPr="00E422AE">
        <w:rPr>
          <w:rFonts w:asciiTheme="minorHAnsi" w:hAnsiTheme="minorHAnsi"/>
          <w:sz w:val="18"/>
          <w:szCs w:val="18"/>
          <w:highlight w:val="black"/>
        </w:rPr>
        <w:t>,</w:t>
      </w:r>
    </w:p>
    <w:p w:rsidR="00634968" w:rsidRPr="00A13EB4" w:rsidRDefault="00634968" w:rsidP="00597CFB">
      <w:pPr>
        <w:ind w:firstLine="709"/>
        <w:rPr>
          <w:rFonts w:asciiTheme="minorHAnsi" w:hAnsiTheme="minorHAnsi"/>
          <w:sz w:val="18"/>
          <w:szCs w:val="18"/>
        </w:rPr>
      </w:pPr>
      <w:r w:rsidRPr="00A13EB4">
        <w:rPr>
          <w:rFonts w:asciiTheme="minorHAnsi" w:hAnsiTheme="minorHAnsi"/>
          <w:sz w:val="18"/>
          <w:szCs w:val="18"/>
        </w:rPr>
        <w:t>Č. účtu:</w:t>
      </w:r>
      <w:r w:rsidR="00AA2FA5">
        <w:rPr>
          <w:rFonts w:asciiTheme="minorHAnsi" w:hAnsiTheme="minorHAnsi"/>
          <w:sz w:val="18"/>
          <w:szCs w:val="18"/>
        </w:rPr>
        <w:tab/>
      </w:r>
      <w:r w:rsidR="00AA2FA5" w:rsidRPr="00E422AE">
        <w:rPr>
          <w:rFonts w:asciiTheme="minorHAnsi" w:hAnsiTheme="minorHAnsi"/>
          <w:sz w:val="18"/>
          <w:szCs w:val="18"/>
          <w:highlight w:val="black"/>
        </w:rPr>
        <w:t>3783550247/0100</w:t>
      </w:r>
    </w:p>
    <w:p w:rsidR="00634968" w:rsidRPr="00A13EB4" w:rsidRDefault="00634968" w:rsidP="00597CFB">
      <w:pPr>
        <w:ind w:firstLine="709"/>
        <w:rPr>
          <w:rFonts w:asciiTheme="minorHAnsi" w:hAnsiTheme="minorHAnsi"/>
          <w:sz w:val="18"/>
          <w:szCs w:val="18"/>
        </w:rPr>
      </w:pPr>
      <w:r w:rsidRPr="00A13EB4">
        <w:rPr>
          <w:rFonts w:asciiTheme="minorHAnsi" w:hAnsiTheme="minorHAnsi"/>
          <w:sz w:val="18"/>
          <w:szCs w:val="18"/>
        </w:rPr>
        <w:t>fax/tel.:</w:t>
      </w:r>
      <w:r w:rsidRPr="00A13EB4">
        <w:rPr>
          <w:rFonts w:asciiTheme="minorHAnsi" w:hAnsiTheme="minorHAnsi"/>
          <w:sz w:val="18"/>
          <w:szCs w:val="18"/>
        </w:rPr>
        <w:tab/>
      </w:r>
      <w:r w:rsidR="00EA00AC" w:rsidRPr="00E422AE">
        <w:rPr>
          <w:rFonts w:asciiTheme="minorHAnsi" w:hAnsiTheme="minorHAnsi"/>
          <w:sz w:val="18"/>
          <w:szCs w:val="18"/>
          <w:highlight w:val="black"/>
        </w:rPr>
        <w:t>602 427 795</w:t>
      </w:r>
    </w:p>
    <w:p w:rsidR="00634968" w:rsidRPr="00597CFB" w:rsidRDefault="00634968" w:rsidP="00597CFB">
      <w:pPr>
        <w:ind w:firstLine="709"/>
        <w:rPr>
          <w:rFonts w:asciiTheme="minorHAnsi" w:hAnsiTheme="minorHAnsi"/>
          <w:sz w:val="18"/>
          <w:szCs w:val="18"/>
        </w:rPr>
      </w:pPr>
      <w:r w:rsidRPr="00A13EB4">
        <w:rPr>
          <w:rFonts w:asciiTheme="minorHAnsi" w:hAnsiTheme="minorHAnsi"/>
          <w:sz w:val="18"/>
          <w:szCs w:val="18"/>
        </w:rPr>
        <w:t>e-mail:</w:t>
      </w:r>
      <w:r w:rsidRPr="00A13EB4">
        <w:rPr>
          <w:rFonts w:asciiTheme="minorHAnsi" w:hAnsiTheme="minorHAnsi"/>
          <w:sz w:val="18"/>
          <w:szCs w:val="18"/>
        </w:rPr>
        <w:tab/>
      </w:r>
      <w:r w:rsidR="00EA00AC" w:rsidRPr="00E422AE">
        <w:rPr>
          <w:rFonts w:asciiTheme="minorHAnsi" w:hAnsiTheme="minorHAnsi"/>
          <w:sz w:val="18"/>
          <w:szCs w:val="18"/>
          <w:highlight w:val="black"/>
        </w:rPr>
        <w:t>reditel@ddst.cz</w:t>
      </w:r>
    </w:p>
    <w:p w:rsidR="00122403" w:rsidRPr="00597CFB" w:rsidRDefault="00122403" w:rsidP="00EB71E5">
      <w:pPr>
        <w:rPr>
          <w:rFonts w:asciiTheme="minorHAnsi" w:hAnsiTheme="minorHAnsi"/>
          <w:sz w:val="18"/>
          <w:szCs w:val="18"/>
        </w:rPr>
      </w:pPr>
    </w:p>
    <w:p w:rsidR="004C0BE4" w:rsidRPr="00EB71E5" w:rsidRDefault="004C0BE4" w:rsidP="00122403">
      <w:pPr>
        <w:ind w:left="709" w:firstLine="709"/>
        <w:rPr>
          <w:rFonts w:asciiTheme="minorHAnsi" w:hAnsiTheme="minorHAnsi"/>
          <w:sz w:val="18"/>
          <w:szCs w:val="18"/>
        </w:rPr>
      </w:pPr>
      <w:r w:rsidRPr="00597CFB">
        <w:rPr>
          <w:rFonts w:asciiTheme="minorHAnsi" w:hAnsiTheme="minorHAnsi"/>
          <w:sz w:val="18"/>
          <w:szCs w:val="18"/>
        </w:rPr>
        <w:t xml:space="preserve">dále též </w:t>
      </w:r>
      <w:r w:rsidR="00B66C29" w:rsidRPr="00597CFB">
        <w:rPr>
          <w:rFonts w:asciiTheme="minorHAnsi" w:hAnsiTheme="minorHAnsi"/>
          <w:sz w:val="18"/>
          <w:szCs w:val="18"/>
        </w:rPr>
        <w:t xml:space="preserve">jako </w:t>
      </w:r>
      <w:r w:rsidR="00054BBA" w:rsidRPr="00597CFB">
        <w:rPr>
          <w:rFonts w:asciiTheme="minorHAnsi" w:hAnsiTheme="minorHAnsi"/>
          <w:sz w:val="18"/>
          <w:szCs w:val="18"/>
        </w:rPr>
        <w:t>„</w:t>
      </w:r>
      <w:r w:rsidRPr="00597CFB">
        <w:rPr>
          <w:rFonts w:asciiTheme="minorHAnsi" w:hAnsiTheme="minorHAnsi"/>
          <w:b/>
          <w:bCs/>
          <w:sz w:val="18"/>
          <w:szCs w:val="18"/>
        </w:rPr>
        <w:t>zákazník</w:t>
      </w:r>
      <w:r w:rsidR="00054BBA" w:rsidRPr="00597CFB">
        <w:rPr>
          <w:rFonts w:asciiTheme="minorHAnsi" w:hAnsiTheme="minorHAnsi"/>
          <w:b/>
          <w:bCs/>
          <w:sz w:val="18"/>
          <w:szCs w:val="18"/>
        </w:rPr>
        <w:t>“</w:t>
      </w:r>
      <w:r w:rsidR="00122403" w:rsidRPr="00597CFB">
        <w:rPr>
          <w:rFonts w:asciiTheme="minorHAnsi" w:hAnsiTheme="minorHAnsi"/>
          <w:b/>
          <w:bCs/>
          <w:sz w:val="18"/>
          <w:szCs w:val="18"/>
        </w:rPr>
        <w:t xml:space="preserve"> </w:t>
      </w:r>
      <w:r w:rsidRPr="00597CFB">
        <w:rPr>
          <w:rFonts w:asciiTheme="minorHAnsi" w:hAnsiTheme="minorHAnsi"/>
          <w:sz w:val="18"/>
          <w:szCs w:val="18"/>
        </w:rPr>
        <w:t>nebo</w:t>
      </w:r>
      <w:r w:rsidR="00122403" w:rsidRPr="00597CFB">
        <w:rPr>
          <w:rFonts w:asciiTheme="minorHAnsi" w:hAnsiTheme="minorHAnsi"/>
          <w:sz w:val="18"/>
          <w:szCs w:val="18"/>
        </w:rPr>
        <w:t xml:space="preserve"> </w:t>
      </w:r>
      <w:r w:rsidR="00054BBA" w:rsidRPr="00597CFB">
        <w:rPr>
          <w:rFonts w:asciiTheme="minorHAnsi" w:hAnsiTheme="minorHAnsi"/>
          <w:sz w:val="18"/>
          <w:szCs w:val="18"/>
        </w:rPr>
        <w:t>„</w:t>
      </w:r>
      <w:r w:rsidRPr="00597CFB">
        <w:rPr>
          <w:rFonts w:asciiTheme="minorHAnsi" w:hAnsiTheme="minorHAnsi"/>
          <w:b/>
          <w:sz w:val="18"/>
          <w:szCs w:val="18"/>
        </w:rPr>
        <w:t>objednatel</w:t>
      </w:r>
      <w:r w:rsidR="00054BBA">
        <w:rPr>
          <w:rFonts w:asciiTheme="minorHAnsi" w:hAnsiTheme="minorHAnsi"/>
          <w:b/>
          <w:sz w:val="18"/>
          <w:szCs w:val="18"/>
        </w:rPr>
        <w:t>“</w:t>
      </w:r>
      <w:r w:rsidR="00122403">
        <w:rPr>
          <w:rFonts w:asciiTheme="minorHAnsi" w:hAnsiTheme="minorHAnsi"/>
          <w:b/>
          <w:sz w:val="18"/>
          <w:szCs w:val="18"/>
        </w:rPr>
        <w:t xml:space="preserve"> </w:t>
      </w:r>
      <w:r w:rsidRPr="00EB71E5">
        <w:rPr>
          <w:rFonts w:asciiTheme="minorHAnsi" w:hAnsiTheme="minorHAnsi"/>
          <w:sz w:val="18"/>
          <w:szCs w:val="18"/>
        </w:rPr>
        <w:t>na straně druhé</w:t>
      </w:r>
    </w:p>
    <w:p w:rsidR="00122403" w:rsidRDefault="00122403" w:rsidP="00122403">
      <w:pPr>
        <w:ind w:firstLine="709"/>
        <w:rPr>
          <w:rFonts w:asciiTheme="minorHAnsi" w:hAnsiTheme="minorHAnsi"/>
          <w:sz w:val="18"/>
          <w:szCs w:val="18"/>
        </w:rPr>
      </w:pPr>
    </w:p>
    <w:p w:rsidR="004C0BE4" w:rsidRPr="00EB71E5" w:rsidRDefault="004C0BE4" w:rsidP="00122403">
      <w:pPr>
        <w:ind w:firstLine="709"/>
        <w:rPr>
          <w:rFonts w:asciiTheme="minorHAnsi" w:hAnsiTheme="minorHAnsi"/>
          <w:sz w:val="18"/>
          <w:szCs w:val="18"/>
        </w:rPr>
      </w:pPr>
      <w:r w:rsidRPr="00EB71E5">
        <w:rPr>
          <w:rFonts w:asciiTheme="minorHAnsi" w:hAnsiTheme="minorHAnsi"/>
          <w:sz w:val="18"/>
          <w:szCs w:val="18"/>
        </w:rPr>
        <w:t xml:space="preserve">(subjekty sub </w:t>
      </w:r>
      <w:smartTag w:uri="urn:schemas-microsoft-com:office:smarttags" w:element="metricconverter">
        <w:smartTagPr>
          <w:attr w:name="ProductID" w:val="1. a"/>
        </w:smartTagPr>
        <w:r w:rsidRPr="00EB71E5">
          <w:rPr>
            <w:rFonts w:asciiTheme="minorHAnsi" w:hAnsiTheme="minorHAnsi"/>
            <w:sz w:val="18"/>
            <w:szCs w:val="18"/>
          </w:rPr>
          <w:t>1. a</w:t>
        </w:r>
      </w:smartTag>
      <w:r w:rsidRPr="00EB71E5">
        <w:rPr>
          <w:rFonts w:asciiTheme="minorHAnsi" w:hAnsiTheme="minorHAnsi"/>
          <w:sz w:val="18"/>
          <w:szCs w:val="18"/>
        </w:rPr>
        <w:t xml:space="preserve"> 2. dále též označovány společně jako</w:t>
      </w:r>
      <w:r w:rsidR="00122403">
        <w:rPr>
          <w:rFonts w:asciiTheme="minorHAnsi" w:hAnsiTheme="minorHAnsi"/>
          <w:sz w:val="18"/>
          <w:szCs w:val="18"/>
        </w:rPr>
        <w:t xml:space="preserve"> "strany této smlouvy" nebo "</w:t>
      </w:r>
      <w:r w:rsidRPr="00EB71E5">
        <w:rPr>
          <w:rFonts w:asciiTheme="minorHAnsi" w:hAnsiTheme="minorHAnsi"/>
          <w:sz w:val="18"/>
          <w:szCs w:val="18"/>
        </w:rPr>
        <w:t>smluvní strany").</w:t>
      </w:r>
    </w:p>
    <w:p w:rsidR="004C0BE4" w:rsidRPr="00EB71E5" w:rsidRDefault="004C0BE4" w:rsidP="00EB71E5">
      <w:pPr>
        <w:rPr>
          <w:rFonts w:asciiTheme="minorHAnsi" w:hAnsiTheme="minorHAnsi"/>
          <w:i/>
          <w:sz w:val="18"/>
          <w:szCs w:val="18"/>
        </w:rPr>
      </w:pPr>
    </w:p>
    <w:p w:rsidR="00122403" w:rsidRDefault="00122403" w:rsidP="00EB71E5">
      <w:pPr>
        <w:rPr>
          <w:rFonts w:asciiTheme="minorHAnsi" w:hAnsiTheme="minorHAnsi"/>
          <w:sz w:val="18"/>
          <w:szCs w:val="18"/>
        </w:rPr>
      </w:pPr>
    </w:p>
    <w:p w:rsidR="004C0BE4" w:rsidRPr="00EB71E5" w:rsidRDefault="004C0BE4" w:rsidP="00122403">
      <w:pPr>
        <w:jc w:val="center"/>
        <w:rPr>
          <w:rFonts w:asciiTheme="minorHAnsi" w:hAnsiTheme="minorHAnsi"/>
          <w:sz w:val="18"/>
          <w:szCs w:val="18"/>
        </w:rPr>
      </w:pPr>
      <w:r w:rsidRPr="00EB71E5">
        <w:rPr>
          <w:rFonts w:asciiTheme="minorHAnsi" w:hAnsiTheme="minorHAnsi"/>
          <w:sz w:val="18"/>
          <w:szCs w:val="18"/>
        </w:rPr>
        <w:t xml:space="preserve">uzavírají v souladu s ustanovením § </w:t>
      </w:r>
      <w:r w:rsidR="00054BBA">
        <w:rPr>
          <w:rFonts w:asciiTheme="minorHAnsi" w:hAnsiTheme="minorHAnsi"/>
          <w:sz w:val="18"/>
          <w:szCs w:val="18"/>
        </w:rPr>
        <w:t>2586</w:t>
      </w:r>
      <w:r w:rsidR="00054BBA" w:rsidRPr="00EB71E5">
        <w:rPr>
          <w:rFonts w:asciiTheme="minorHAnsi" w:hAnsiTheme="minorHAnsi"/>
          <w:sz w:val="18"/>
          <w:szCs w:val="18"/>
        </w:rPr>
        <w:t xml:space="preserve"> </w:t>
      </w:r>
      <w:r w:rsidRPr="00EB71E5">
        <w:rPr>
          <w:rFonts w:asciiTheme="minorHAnsi" w:hAnsiTheme="minorHAnsi"/>
          <w:sz w:val="18"/>
          <w:szCs w:val="18"/>
        </w:rPr>
        <w:t xml:space="preserve">a násl. zákona č. </w:t>
      </w:r>
      <w:r w:rsidR="00054BBA">
        <w:rPr>
          <w:rFonts w:asciiTheme="minorHAnsi" w:hAnsiTheme="minorHAnsi"/>
          <w:sz w:val="18"/>
          <w:szCs w:val="18"/>
        </w:rPr>
        <w:t>89</w:t>
      </w:r>
      <w:r w:rsidRPr="00EB71E5">
        <w:rPr>
          <w:rFonts w:asciiTheme="minorHAnsi" w:hAnsiTheme="minorHAnsi"/>
          <w:sz w:val="18"/>
          <w:szCs w:val="18"/>
        </w:rPr>
        <w:t>/</w:t>
      </w:r>
      <w:r w:rsidR="00054BBA">
        <w:rPr>
          <w:rFonts w:asciiTheme="minorHAnsi" w:hAnsiTheme="minorHAnsi"/>
          <w:sz w:val="18"/>
          <w:szCs w:val="18"/>
        </w:rPr>
        <w:t>2012</w:t>
      </w:r>
      <w:r w:rsidRPr="00EB71E5">
        <w:rPr>
          <w:rFonts w:asciiTheme="minorHAnsi" w:hAnsiTheme="minorHAnsi"/>
          <w:sz w:val="18"/>
          <w:szCs w:val="18"/>
        </w:rPr>
        <w:t xml:space="preserve"> Sb., v platném znění,</w:t>
      </w:r>
      <w:r w:rsidR="00054BBA">
        <w:rPr>
          <w:rFonts w:asciiTheme="minorHAnsi" w:hAnsiTheme="minorHAnsi"/>
          <w:sz w:val="18"/>
          <w:szCs w:val="18"/>
        </w:rPr>
        <w:t xml:space="preserve"> dále i „občanský zákoník“,</w:t>
      </w:r>
      <w:r w:rsidRPr="00EB71E5">
        <w:rPr>
          <w:rFonts w:asciiTheme="minorHAnsi" w:hAnsiTheme="minorHAnsi"/>
          <w:sz w:val="18"/>
          <w:szCs w:val="18"/>
        </w:rPr>
        <w:t xml:space="preserve"> na základě úplného a vzájemného konsensu o všech níže uvedených ustanoveních následující</w:t>
      </w:r>
    </w:p>
    <w:p w:rsidR="004C0BE4" w:rsidRPr="00EB71E5" w:rsidRDefault="004C0BE4" w:rsidP="00EB71E5">
      <w:pPr>
        <w:rPr>
          <w:rFonts w:asciiTheme="minorHAnsi" w:hAnsiTheme="minorHAnsi"/>
          <w:b/>
          <w:sz w:val="18"/>
          <w:szCs w:val="18"/>
        </w:rPr>
      </w:pPr>
    </w:p>
    <w:p w:rsidR="004C0BE4" w:rsidRPr="00EB71E5" w:rsidRDefault="004C0BE4" w:rsidP="00EB71E5">
      <w:pPr>
        <w:jc w:val="center"/>
        <w:rPr>
          <w:rFonts w:asciiTheme="minorHAnsi" w:hAnsiTheme="minorHAnsi"/>
          <w:b/>
          <w:sz w:val="18"/>
          <w:szCs w:val="18"/>
        </w:rPr>
      </w:pPr>
    </w:p>
    <w:p w:rsidR="004C0BE4" w:rsidRPr="00122403" w:rsidRDefault="00122403" w:rsidP="00ED715B">
      <w:pPr>
        <w:jc w:val="center"/>
        <w:rPr>
          <w:rFonts w:asciiTheme="minorHAnsi" w:hAnsiTheme="minorHAnsi"/>
          <w:b/>
          <w:szCs w:val="18"/>
        </w:rPr>
      </w:pPr>
      <w:r>
        <w:rPr>
          <w:rFonts w:asciiTheme="minorHAnsi" w:hAnsiTheme="minorHAnsi"/>
          <w:b/>
          <w:szCs w:val="18"/>
        </w:rPr>
        <w:t>S</w:t>
      </w:r>
      <w:r w:rsidRPr="00122403">
        <w:rPr>
          <w:rFonts w:asciiTheme="minorHAnsi" w:hAnsiTheme="minorHAnsi"/>
          <w:b/>
          <w:szCs w:val="18"/>
        </w:rPr>
        <w:t>MLOUVU</w:t>
      </w:r>
      <w:r>
        <w:rPr>
          <w:rFonts w:asciiTheme="minorHAnsi" w:hAnsiTheme="minorHAnsi"/>
          <w:b/>
          <w:szCs w:val="18"/>
        </w:rPr>
        <w:t xml:space="preserve"> </w:t>
      </w:r>
      <w:r w:rsidRPr="00122403">
        <w:rPr>
          <w:rFonts w:asciiTheme="minorHAnsi" w:hAnsiTheme="minorHAnsi"/>
          <w:b/>
          <w:szCs w:val="18"/>
        </w:rPr>
        <w:t>O</w:t>
      </w:r>
      <w:r>
        <w:rPr>
          <w:rFonts w:asciiTheme="minorHAnsi" w:hAnsiTheme="minorHAnsi"/>
          <w:b/>
          <w:szCs w:val="18"/>
        </w:rPr>
        <w:t xml:space="preserve"> </w:t>
      </w:r>
      <w:r w:rsidRPr="00122403">
        <w:rPr>
          <w:rFonts w:asciiTheme="minorHAnsi" w:hAnsiTheme="minorHAnsi"/>
          <w:b/>
          <w:szCs w:val="18"/>
        </w:rPr>
        <w:t>DÍLO</w:t>
      </w:r>
    </w:p>
    <w:p w:rsidR="00126B18" w:rsidRDefault="00126B18" w:rsidP="00ED715B">
      <w:pPr>
        <w:jc w:val="both"/>
        <w:rPr>
          <w:rFonts w:asciiTheme="minorHAnsi" w:hAnsiTheme="minorHAnsi"/>
          <w:sz w:val="18"/>
          <w:szCs w:val="18"/>
        </w:rPr>
      </w:pPr>
    </w:p>
    <w:p w:rsidR="00122403" w:rsidRPr="00EB71E5" w:rsidRDefault="00122403" w:rsidP="00ED715B">
      <w:pPr>
        <w:jc w:val="both"/>
        <w:rPr>
          <w:rFonts w:asciiTheme="minorHAnsi" w:hAnsiTheme="minorHAnsi"/>
          <w:sz w:val="18"/>
          <w:szCs w:val="18"/>
        </w:rPr>
      </w:pPr>
    </w:p>
    <w:p w:rsidR="004C0BE4" w:rsidRPr="00EB71E5" w:rsidRDefault="004C0BE4" w:rsidP="00ED715B">
      <w:pPr>
        <w:pStyle w:val="Nadpis4"/>
        <w:spacing w:before="0" w:line="240" w:lineRule="auto"/>
        <w:jc w:val="center"/>
        <w:rPr>
          <w:rFonts w:asciiTheme="minorHAnsi" w:hAnsiTheme="minorHAnsi"/>
          <w:sz w:val="18"/>
          <w:szCs w:val="18"/>
        </w:rPr>
      </w:pPr>
      <w:r w:rsidRPr="00EB71E5">
        <w:rPr>
          <w:rFonts w:asciiTheme="minorHAnsi" w:hAnsiTheme="minorHAnsi"/>
          <w:sz w:val="18"/>
          <w:szCs w:val="18"/>
        </w:rPr>
        <w:t>Preambule</w:t>
      </w:r>
    </w:p>
    <w:p w:rsidR="00B13037" w:rsidRPr="00EB71E5" w:rsidRDefault="00B13037" w:rsidP="00ED715B">
      <w:pPr>
        <w:jc w:val="both"/>
        <w:rPr>
          <w:rFonts w:asciiTheme="minorHAnsi" w:hAnsiTheme="minorHAnsi"/>
          <w:sz w:val="18"/>
          <w:szCs w:val="18"/>
        </w:rPr>
      </w:pPr>
    </w:p>
    <w:p w:rsidR="004C0BE4" w:rsidRPr="00EB71E5" w:rsidRDefault="004C0BE4" w:rsidP="00ED715B">
      <w:pPr>
        <w:pStyle w:val="Nadpis4"/>
        <w:spacing w:before="0" w:line="240" w:lineRule="auto"/>
        <w:rPr>
          <w:rFonts w:asciiTheme="minorHAnsi" w:hAnsiTheme="minorHAnsi"/>
          <w:b w:val="0"/>
          <w:bCs w:val="0"/>
          <w:sz w:val="18"/>
          <w:szCs w:val="18"/>
        </w:rPr>
      </w:pPr>
      <w:r w:rsidRPr="00EB71E5">
        <w:rPr>
          <w:rFonts w:asciiTheme="minorHAnsi" w:hAnsiTheme="minorHAnsi"/>
          <w:b w:val="0"/>
          <w:bCs w:val="0"/>
          <w:sz w:val="18"/>
          <w:szCs w:val="18"/>
        </w:rPr>
        <w:t>Zhotovitel je světově známou společností, podnikatelem pro navrhování, konstruování, výrobu a distribuci zdravotnické techniky a prostředků. Je podnikatelem zabývajícím se dále montáží a servisem zdravotnické techniky. Prohlašuje, že je oprávněn podle platných obecně závazných právních předpisů, kvalifikace a svých odborných znalostí plnit úkony a operace obsažené v předmětu</w:t>
      </w:r>
      <w:r w:rsidR="00F36606" w:rsidRPr="00EB71E5">
        <w:rPr>
          <w:rFonts w:asciiTheme="minorHAnsi" w:hAnsiTheme="minorHAnsi"/>
          <w:b w:val="0"/>
          <w:bCs w:val="0"/>
          <w:sz w:val="18"/>
          <w:szCs w:val="18"/>
        </w:rPr>
        <w:t xml:space="preserve"> plnění této smlouvy</w:t>
      </w:r>
      <w:r w:rsidRPr="00EB71E5">
        <w:rPr>
          <w:rFonts w:asciiTheme="minorHAnsi" w:hAnsiTheme="minorHAnsi"/>
          <w:b w:val="0"/>
          <w:bCs w:val="0"/>
          <w:sz w:val="18"/>
          <w:szCs w:val="18"/>
        </w:rPr>
        <w:t xml:space="preserve"> a bude v maximální míře chránit zájmy objednatele. </w:t>
      </w:r>
    </w:p>
    <w:p w:rsidR="00122403" w:rsidRPr="00122403" w:rsidRDefault="00122403" w:rsidP="00ED715B">
      <w:pPr>
        <w:jc w:val="both"/>
      </w:pPr>
    </w:p>
    <w:p w:rsidR="004C0BE4" w:rsidRPr="00EB71E5" w:rsidRDefault="004C0BE4" w:rsidP="00ED715B">
      <w:pPr>
        <w:pStyle w:val="Nadpis7"/>
        <w:numPr>
          <w:ilvl w:val="0"/>
          <w:numId w:val="20"/>
        </w:numPr>
        <w:spacing w:before="0" w:line="240" w:lineRule="auto"/>
        <w:rPr>
          <w:rFonts w:asciiTheme="minorHAnsi" w:hAnsiTheme="minorHAnsi" w:cs="Times New Roman"/>
          <w:sz w:val="18"/>
          <w:szCs w:val="18"/>
        </w:rPr>
      </w:pPr>
      <w:r w:rsidRPr="00EB71E5">
        <w:rPr>
          <w:rFonts w:asciiTheme="minorHAnsi" w:hAnsiTheme="minorHAnsi" w:cs="Times New Roman"/>
          <w:sz w:val="18"/>
          <w:szCs w:val="18"/>
        </w:rPr>
        <w:t>Předmět smlouvy</w:t>
      </w:r>
    </w:p>
    <w:p w:rsidR="0068091E" w:rsidRPr="00EB71E5" w:rsidRDefault="0068091E" w:rsidP="00ED715B">
      <w:pPr>
        <w:jc w:val="both"/>
        <w:rPr>
          <w:rFonts w:asciiTheme="minorHAnsi" w:hAnsiTheme="minorHAnsi"/>
          <w:sz w:val="18"/>
          <w:szCs w:val="18"/>
        </w:rPr>
      </w:pPr>
    </w:p>
    <w:p w:rsidR="00122403" w:rsidRPr="00122403" w:rsidRDefault="004C0BE4" w:rsidP="00ED715B">
      <w:pPr>
        <w:pStyle w:val="Zkladntext"/>
        <w:numPr>
          <w:ilvl w:val="0"/>
          <w:numId w:val="23"/>
        </w:numPr>
        <w:spacing w:after="0"/>
        <w:jc w:val="both"/>
        <w:rPr>
          <w:rFonts w:asciiTheme="minorHAnsi" w:hAnsiTheme="minorHAnsi"/>
          <w:bCs/>
          <w:color w:val="FF0000"/>
          <w:sz w:val="18"/>
          <w:szCs w:val="18"/>
        </w:rPr>
      </w:pPr>
      <w:r w:rsidRPr="00EB71E5">
        <w:rPr>
          <w:rFonts w:asciiTheme="minorHAnsi" w:hAnsiTheme="minorHAnsi"/>
          <w:sz w:val="18"/>
          <w:szCs w:val="18"/>
        </w:rPr>
        <w:t xml:space="preserve">Zhotovitel se zavazuje provádět </w:t>
      </w:r>
      <w:r w:rsidR="00E834D3">
        <w:rPr>
          <w:rFonts w:asciiTheme="minorHAnsi" w:hAnsiTheme="minorHAnsi"/>
          <w:sz w:val="18"/>
          <w:szCs w:val="18"/>
        </w:rPr>
        <w:t>v místě určení dle článku V. této smlouvy</w:t>
      </w:r>
      <w:r w:rsidR="004C1FFF">
        <w:rPr>
          <w:rFonts w:asciiTheme="minorHAnsi" w:hAnsiTheme="minorHAnsi"/>
          <w:sz w:val="18"/>
          <w:szCs w:val="18"/>
        </w:rPr>
        <w:t xml:space="preserve"> </w:t>
      </w:r>
      <w:r w:rsidRPr="00EB71E5">
        <w:rPr>
          <w:rFonts w:asciiTheme="minorHAnsi" w:hAnsiTheme="minorHAnsi"/>
          <w:sz w:val="18"/>
          <w:szCs w:val="18"/>
        </w:rPr>
        <w:t xml:space="preserve">objednatele opravy zdravotnické techniky a periodické bezpečnostně technické kontroly </w:t>
      </w:r>
      <w:r w:rsidR="00122403">
        <w:rPr>
          <w:rFonts w:asciiTheme="minorHAnsi" w:hAnsiTheme="minorHAnsi"/>
          <w:sz w:val="18"/>
          <w:szCs w:val="18"/>
        </w:rPr>
        <w:t>(</w:t>
      </w:r>
      <w:r w:rsidR="008D4830" w:rsidRPr="00EB71E5">
        <w:rPr>
          <w:rFonts w:asciiTheme="minorHAnsi" w:hAnsiTheme="minorHAnsi"/>
          <w:sz w:val="18"/>
          <w:szCs w:val="18"/>
        </w:rPr>
        <w:t>dále jen PBTK</w:t>
      </w:r>
      <w:r w:rsidR="00AB058C" w:rsidRPr="00EB71E5">
        <w:rPr>
          <w:rFonts w:asciiTheme="minorHAnsi" w:hAnsiTheme="minorHAnsi"/>
          <w:sz w:val="18"/>
          <w:szCs w:val="18"/>
        </w:rPr>
        <w:t xml:space="preserve">) </w:t>
      </w:r>
      <w:r w:rsidRPr="00EB71E5">
        <w:rPr>
          <w:rFonts w:asciiTheme="minorHAnsi" w:hAnsiTheme="minorHAnsi"/>
          <w:sz w:val="18"/>
          <w:szCs w:val="18"/>
        </w:rPr>
        <w:t>zdravotnické techniky – uvedené v příloze č. 1, která je nedílnou součástí této smlouvy,</w:t>
      </w:r>
      <w:r w:rsidRPr="00EB71E5">
        <w:rPr>
          <w:rFonts w:asciiTheme="minorHAnsi" w:hAnsiTheme="minorHAnsi"/>
          <w:b/>
          <w:bCs/>
          <w:sz w:val="18"/>
          <w:szCs w:val="18"/>
        </w:rPr>
        <w:t xml:space="preserve"> </w:t>
      </w:r>
      <w:r w:rsidRPr="00EB71E5">
        <w:rPr>
          <w:rFonts w:asciiTheme="minorHAnsi" w:hAnsiTheme="minorHAnsi"/>
          <w:sz w:val="18"/>
          <w:szCs w:val="18"/>
        </w:rPr>
        <w:t>(</w:t>
      </w:r>
      <w:r w:rsidRPr="00EB71E5">
        <w:rPr>
          <w:rFonts w:asciiTheme="minorHAnsi" w:hAnsiTheme="minorHAnsi"/>
          <w:bCs/>
          <w:sz w:val="18"/>
          <w:szCs w:val="18"/>
        </w:rPr>
        <w:t>dále též jen „dílo„ nebo „servisní služba„ nebo „servis„).</w:t>
      </w:r>
    </w:p>
    <w:p w:rsidR="004C0BE4" w:rsidRPr="003A5EC7" w:rsidRDefault="004C0BE4" w:rsidP="00ED715B">
      <w:pPr>
        <w:pStyle w:val="Zkladntext"/>
        <w:numPr>
          <w:ilvl w:val="0"/>
          <w:numId w:val="23"/>
        </w:numPr>
        <w:spacing w:after="0"/>
        <w:jc w:val="both"/>
        <w:rPr>
          <w:rFonts w:asciiTheme="minorHAnsi" w:hAnsiTheme="minorHAnsi"/>
          <w:bCs/>
          <w:color w:val="FF0000"/>
          <w:sz w:val="18"/>
          <w:szCs w:val="18"/>
        </w:rPr>
      </w:pPr>
      <w:r w:rsidRPr="00122403">
        <w:rPr>
          <w:rFonts w:asciiTheme="minorHAnsi" w:hAnsiTheme="minorHAnsi"/>
          <w:bCs/>
          <w:sz w:val="18"/>
          <w:szCs w:val="18"/>
        </w:rPr>
        <w:t>Objednatel se zavazuje zaplatit zhotoviteli sjednanou cenu</w:t>
      </w:r>
      <w:r w:rsidRPr="00122403">
        <w:rPr>
          <w:rFonts w:asciiTheme="minorHAnsi" w:hAnsiTheme="minorHAnsi"/>
          <w:sz w:val="18"/>
          <w:szCs w:val="18"/>
        </w:rPr>
        <w:t xml:space="preserve"> za prováděné servisní služby</w:t>
      </w:r>
      <w:r w:rsidR="00054BBA">
        <w:rPr>
          <w:rFonts w:asciiTheme="minorHAnsi" w:hAnsiTheme="minorHAnsi"/>
          <w:sz w:val="18"/>
          <w:szCs w:val="18"/>
        </w:rPr>
        <w:t>.</w:t>
      </w:r>
    </w:p>
    <w:p w:rsidR="003A5EC7" w:rsidRPr="003A5EC7" w:rsidRDefault="003A5EC7" w:rsidP="003A5EC7">
      <w:pPr>
        <w:pStyle w:val="Zkladntext"/>
        <w:numPr>
          <w:ilvl w:val="0"/>
          <w:numId w:val="23"/>
        </w:numPr>
        <w:jc w:val="both"/>
        <w:rPr>
          <w:rFonts w:asciiTheme="minorHAnsi" w:hAnsiTheme="minorHAnsi"/>
          <w:bCs/>
          <w:sz w:val="18"/>
          <w:szCs w:val="18"/>
        </w:rPr>
      </w:pPr>
      <w:r w:rsidRPr="003A5EC7">
        <w:rPr>
          <w:rFonts w:asciiTheme="minorHAnsi" w:hAnsiTheme="minorHAnsi"/>
          <w:bCs/>
          <w:sz w:val="18"/>
          <w:szCs w:val="18"/>
        </w:rPr>
        <w:t xml:space="preserve">Zhotovitel se zavazuje poskytovat kupujícímu placený pozáruční servis minimálně po dobu 10 (deseti) let </w:t>
      </w:r>
      <w:r w:rsidR="00221A20">
        <w:rPr>
          <w:rFonts w:asciiTheme="minorHAnsi" w:hAnsiTheme="minorHAnsi"/>
          <w:bCs/>
          <w:sz w:val="18"/>
          <w:szCs w:val="18"/>
        </w:rPr>
        <w:t xml:space="preserve">ode dne </w:t>
      </w:r>
      <w:r w:rsidRPr="003A5EC7">
        <w:rPr>
          <w:rFonts w:asciiTheme="minorHAnsi" w:hAnsiTheme="minorHAnsi"/>
          <w:bCs/>
          <w:sz w:val="18"/>
          <w:szCs w:val="18"/>
        </w:rPr>
        <w:t>dodání zboží</w:t>
      </w:r>
      <w:r w:rsidR="004C1FFF">
        <w:rPr>
          <w:rFonts w:asciiTheme="minorHAnsi" w:hAnsiTheme="minorHAnsi"/>
          <w:bCs/>
          <w:sz w:val="18"/>
          <w:szCs w:val="18"/>
        </w:rPr>
        <w:t xml:space="preserve"> uvedeného v příloze č. 1</w:t>
      </w:r>
      <w:r w:rsidR="00611102">
        <w:rPr>
          <w:rFonts w:asciiTheme="minorHAnsi" w:hAnsiTheme="minorHAnsi"/>
          <w:bCs/>
          <w:sz w:val="18"/>
          <w:szCs w:val="18"/>
        </w:rPr>
        <w:t xml:space="preserve"> (dále jen „Zboží“)</w:t>
      </w:r>
      <w:r w:rsidRPr="003A5EC7">
        <w:rPr>
          <w:rFonts w:asciiTheme="minorHAnsi" w:hAnsiTheme="minorHAnsi"/>
          <w:bCs/>
          <w:sz w:val="18"/>
          <w:szCs w:val="18"/>
        </w:rPr>
        <w:t xml:space="preserve">. </w:t>
      </w:r>
    </w:p>
    <w:p w:rsidR="00ED715B" w:rsidRDefault="00ED715B" w:rsidP="00ED715B">
      <w:pPr>
        <w:pStyle w:val="Zkladntext"/>
        <w:spacing w:after="0"/>
        <w:jc w:val="both"/>
        <w:rPr>
          <w:rFonts w:asciiTheme="minorHAnsi" w:hAnsiTheme="minorHAnsi"/>
          <w:sz w:val="18"/>
          <w:szCs w:val="18"/>
        </w:rPr>
      </w:pPr>
    </w:p>
    <w:p w:rsidR="004C0BE4" w:rsidRPr="00EB71E5" w:rsidRDefault="004C0BE4" w:rsidP="00ED715B">
      <w:pPr>
        <w:pStyle w:val="Zkladntext"/>
        <w:numPr>
          <w:ilvl w:val="0"/>
          <w:numId w:val="20"/>
        </w:numPr>
        <w:spacing w:after="0"/>
        <w:jc w:val="center"/>
        <w:rPr>
          <w:rFonts w:asciiTheme="minorHAnsi" w:hAnsiTheme="minorHAnsi"/>
          <w:b/>
          <w:sz w:val="18"/>
          <w:szCs w:val="18"/>
        </w:rPr>
      </w:pPr>
      <w:r w:rsidRPr="00EB71E5">
        <w:rPr>
          <w:rFonts w:asciiTheme="minorHAnsi" w:hAnsiTheme="minorHAnsi"/>
          <w:b/>
          <w:sz w:val="18"/>
          <w:szCs w:val="18"/>
        </w:rPr>
        <w:t>Rozsah servisní služby, termíny pro opravy</w:t>
      </w:r>
    </w:p>
    <w:p w:rsidR="00B13037" w:rsidRPr="00EB71E5" w:rsidRDefault="00B13037" w:rsidP="00ED715B">
      <w:pPr>
        <w:pStyle w:val="Zkladntext"/>
        <w:spacing w:after="0"/>
        <w:jc w:val="both"/>
        <w:rPr>
          <w:rFonts w:asciiTheme="minorHAnsi" w:hAnsiTheme="minorHAnsi"/>
          <w:b/>
          <w:sz w:val="18"/>
          <w:szCs w:val="18"/>
        </w:rPr>
      </w:pPr>
    </w:p>
    <w:p w:rsidR="00122403" w:rsidRDefault="004C0BE4" w:rsidP="00ED715B">
      <w:pPr>
        <w:pStyle w:val="Zkladntext"/>
        <w:numPr>
          <w:ilvl w:val="0"/>
          <w:numId w:val="24"/>
        </w:numPr>
        <w:spacing w:after="0"/>
        <w:jc w:val="both"/>
        <w:rPr>
          <w:rFonts w:asciiTheme="minorHAnsi" w:hAnsiTheme="minorHAnsi"/>
          <w:sz w:val="18"/>
          <w:szCs w:val="18"/>
        </w:rPr>
      </w:pPr>
      <w:r w:rsidRPr="00EB71E5">
        <w:rPr>
          <w:rFonts w:asciiTheme="minorHAnsi" w:hAnsiTheme="minorHAnsi"/>
          <w:sz w:val="18"/>
          <w:szCs w:val="18"/>
        </w:rPr>
        <w:t>Servisní služba se vztahuje na periodické bezpečnostně technické kontroly</w:t>
      </w:r>
      <w:r w:rsidR="00D31275" w:rsidRPr="00EB71E5">
        <w:rPr>
          <w:rFonts w:asciiTheme="minorHAnsi" w:hAnsiTheme="minorHAnsi"/>
          <w:sz w:val="18"/>
          <w:szCs w:val="18"/>
        </w:rPr>
        <w:t xml:space="preserve"> </w:t>
      </w:r>
      <w:r w:rsidRPr="00EB71E5">
        <w:rPr>
          <w:rFonts w:asciiTheme="minorHAnsi" w:hAnsiTheme="minorHAnsi"/>
          <w:sz w:val="18"/>
          <w:szCs w:val="18"/>
        </w:rPr>
        <w:t>a opravy pozáruční, tedy opravy zdravotnické techniky, u které uplynula zákonná či sjednaná záruční doba. Servisní služba se dále vztahuje na opravy mimozáruční (tzn. opravy, u kterých nejsou splněny podmínky záruky).</w:t>
      </w:r>
      <w:r w:rsidR="00BD2332">
        <w:rPr>
          <w:rFonts w:asciiTheme="minorHAnsi" w:hAnsiTheme="minorHAnsi"/>
          <w:sz w:val="18"/>
          <w:szCs w:val="18"/>
        </w:rPr>
        <w:t xml:space="preserve">  Servisní služba nezahrnuje služby uvedené v bodu V.5,V.6 a V.7 této smlouvy.</w:t>
      </w:r>
    </w:p>
    <w:p w:rsidR="00A17C4A" w:rsidRPr="00A17C4A" w:rsidRDefault="00A17C4A" w:rsidP="00ED715B">
      <w:pPr>
        <w:pStyle w:val="Zkladntext"/>
        <w:numPr>
          <w:ilvl w:val="0"/>
          <w:numId w:val="24"/>
        </w:numPr>
        <w:spacing w:after="0"/>
        <w:jc w:val="both"/>
        <w:rPr>
          <w:rFonts w:asciiTheme="minorHAnsi" w:hAnsiTheme="minorHAnsi"/>
          <w:sz w:val="18"/>
          <w:szCs w:val="18"/>
        </w:rPr>
      </w:pPr>
      <w:r w:rsidRPr="00574FC7">
        <w:rPr>
          <w:rFonts w:ascii="Calibri" w:hAnsi="Calibri"/>
          <w:b/>
          <w:bCs/>
          <w:sz w:val="18"/>
          <w:szCs w:val="18"/>
        </w:rPr>
        <w:lastRenderedPageBreak/>
        <w:t>Periodické bezpečnostně technické kontroly</w:t>
      </w:r>
      <w:r w:rsidRPr="00574FC7">
        <w:rPr>
          <w:rFonts w:ascii="Calibri" w:hAnsi="Calibri"/>
          <w:sz w:val="18"/>
          <w:szCs w:val="18"/>
        </w:rPr>
        <w:t xml:space="preserve"> (dále též jen PBTK) se Zhotovitel zavazuje provést dle předpisu výrobce Zboží. Zhotovitel se zavazuje informovat Zákazníka o jeho povinnosti provést  PBTK  na Zboží podle zákona č. 268/2014 Sb. o zdravotnických prostředcích, ve znění pozdějších předpisů a v souladu s normami ČSN EN 60601-1 a ČSN EN 62353. Termín realizace PBTK dohodne zhotovitel vždy předem s  kontaktní osobou Zákazníka uvedenou v příloze č. 2, která je nedílnou součástí této smlouvy. K vlastní realizaci PBTK dojde vždy v takto dohodnutém termínu. Zhotovitel navrhuje provedení předmětné kontroly dle typu lůžka, rozpisu v příloze č. 1 a v souladu s výše uvedenými právními předpisy (zpravidla 1x nebo 2x ročně). Po třetí výzvě zhotovitele, obsahující návrh termínu a výrobní číslo/a zdravotnického výrobku dle přílohy č. 1 pro </w:t>
      </w:r>
      <w:r w:rsidRPr="00965207">
        <w:rPr>
          <w:rFonts w:ascii="Calibri" w:hAnsi="Calibri"/>
          <w:sz w:val="18"/>
          <w:szCs w:val="18"/>
        </w:rPr>
        <w:t xml:space="preserve">provedení PBTK, která musí být písemná   e-mailem na el. adresu </w:t>
      </w:r>
      <w:r w:rsidR="00A239DD" w:rsidRPr="00965207">
        <w:rPr>
          <w:rFonts w:ascii="Calibri" w:hAnsi="Calibri"/>
          <w:sz w:val="18"/>
          <w:szCs w:val="18"/>
        </w:rPr>
        <w:t>ddst</w:t>
      </w:r>
      <w:r w:rsidR="00DA3A73" w:rsidRPr="00965207">
        <w:rPr>
          <w:rFonts w:ascii="Calibri" w:hAnsi="Calibri"/>
          <w:sz w:val="18"/>
          <w:szCs w:val="18"/>
        </w:rPr>
        <w:t>@ddst.cz</w:t>
      </w:r>
      <w:r w:rsidRPr="00965207">
        <w:rPr>
          <w:rFonts w:ascii="Calibri" w:hAnsi="Calibri"/>
          <w:sz w:val="18"/>
          <w:szCs w:val="18"/>
        </w:rPr>
        <w:t xml:space="preserve">, je zhotovitel oprávněn účtovat objednateli náklady související s výzvami. Tyto náklady, jež smluvní strany shodně sjednávají v paušální výši 50,- Kč na 1 kus zdravotnické techniky, budou přeúčtovány k tíži objednatele na základě faktury. Doba mezi zasláním jednotlivých výzev je minimálně </w:t>
      </w:r>
      <w:r w:rsidRPr="00574FC7">
        <w:rPr>
          <w:rFonts w:ascii="Calibri" w:hAnsi="Calibri"/>
          <w:sz w:val="18"/>
          <w:szCs w:val="18"/>
        </w:rPr>
        <w:t>čtrnáct dní. Po marném uplynutí termínu obsaženém ve třetí výzvě zhotovitele, kdy objednatel ani třetí navržený termín do pěti pracovních dnů po obdržení výzvy neakceptuje, zhotovitel je zproštěn své povinnosti řádně a včas provést PBTK a nedostane se do prodlení s plněním své povinnosti provést PBTK dle této smlouvy</w:t>
      </w:r>
      <w:r>
        <w:rPr>
          <w:rFonts w:ascii="Calibri" w:hAnsi="Calibri"/>
          <w:sz w:val="18"/>
          <w:szCs w:val="18"/>
        </w:rPr>
        <w:t>.</w:t>
      </w:r>
    </w:p>
    <w:p w:rsidR="00A0628B" w:rsidRDefault="00B67FDE" w:rsidP="00ED715B">
      <w:pPr>
        <w:pStyle w:val="Zkladntext"/>
        <w:numPr>
          <w:ilvl w:val="0"/>
          <w:numId w:val="24"/>
        </w:numPr>
        <w:spacing w:after="0"/>
        <w:jc w:val="both"/>
        <w:rPr>
          <w:rFonts w:asciiTheme="minorHAnsi" w:hAnsiTheme="minorHAnsi"/>
          <w:sz w:val="18"/>
          <w:szCs w:val="18"/>
        </w:rPr>
      </w:pPr>
      <w:r w:rsidRPr="00A0628B">
        <w:rPr>
          <w:rFonts w:asciiTheme="minorHAnsi" w:hAnsiTheme="minorHAnsi"/>
          <w:sz w:val="18"/>
          <w:szCs w:val="18"/>
        </w:rPr>
        <w:t xml:space="preserve">K provedení </w:t>
      </w:r>
      <w:r w:rsidR="00C67A76" w:rsidRPr="002E7E1F">
        <w:rPr>
          <w:rFonts w:asciiTheme="minorHAnsi" w:hAnsiTheme="minorHAnsi"/>
          <w:b/>
          <w:sz w:val="18"/>
          <w:szCs w:val="18"/>
        </w:rPr>
        <w:t>opravy zdravotnické techniky</w:t>
      </w:r>
      <w:r w:rsidRPr="00A0628B">
        <w:rPr>
          <w:rFonts w:asciiTheme="minorHAnsi" w:hAnsiTheme="minorHAnsi"/>
          <w:sz w:val="18"/>
          <w:szCs w:val="18"/>
        </w:rPr>
        <w:t xml:space="preserve"> v místě plnění dojde nejpozději do </w:t>
      </w:r>
      <w:r w:rsidR="000749CF">
        <w:rPr>
          <w:rFonts w:asciiTheme="minorHAnsi" w:hAnsiTheme="minorHAnsi"/>
          <w:sz w:val="18"/>
          <w:szCs w:val="18"/>
        </w:rPr>
        <w:t>5</w:t>
      </w:r>
      <w:r w:rsidRPr="00A0628B">
        <w:rPr>
          <w:rFonts w:asciiTheme="minorHAnsi" w:hAnsiTheme="minorHAnsi"/>
          <w:sz w:val="18"/>
          <w:szCs w:val="18"/>
        </w:rPr>
        <w:t xml:space="preserve"> pracovních dnů od nástupu na opravu; nastoupit na opravu je zhotovitel povinen do 48  hodin (v pracovních dnech) od vyzvání, které objednatel zaslal</w:t>
      </w:r>
      <w:r w:rsidRPr="00A0628B">
        <w:rPr>
          <w:rFonts w:asciiTheme="minorHAnsi" w:hAnsiTheme="minorHAnsi"/>
          <w:b/>
          <w:bCs/>
          <w:sz w:val="18"/>
          <w:szCs w:val="18"/>
        </w:rPr>
        <w:t xml:space="preserve"> </w:t>
      </w:r>
      <w:r w:rsidRPr="00A0628B">
        <w:rPr>
          <w:rFonts w:asciiTheme="minorHAnsi" w:hAnsiTheme="minorHAnsi"/>
          <w:sz w:val="18"/>
          <w:szCs w:val="18"/>
        </w:rPr>
        <w:t xml:space="preserve">na faxové číslo </w:t>
      </w:r>
      <w:r w:rsidR="0091752D" w:rsidRPr="00A0628B">
        <w:rPr>
          <w:rFonts w:asciiTheme="minorHAnsi" w:hAnsiTheme="minorHAnsi"/>
          <w:sz w:val="18"/>
          <w:szCs w:val="18"/>
        </w:rPr>
        <w:t xml:space="preserve">+420 </w:t>
      </w:r>
      <w:r w:rsidRPr="00A0628B">
        <w:rPr>
          <w:rFonts w:asciiTheme="minorHAnsi" w:hAnsiTheme="minorHAnsi"/>
          <w:sz w:val="18"/>
          <w:szCs w:val="18"/>
        </w:rPr>
        <w:t xml:space="preserve">312 522 668 nebo </w:t>
      </w:r>
      <w:r w:rsidR="0091752D" w:rsidRPr="00A0628B">
        <w:rPr>
          <w:rFonts w:asciiTheme="minorHAnsi" w:hAnsiTheme="minorHAnsi"/>
          <w:sz w:val="18"/>
          <w:szCs w:val="18"/>
        </w:rPr>
        <w:t xml:space="preserve">+420 </w:t>
      </w:r>
      <w:r w:rsidRPr="00A0628B">
        <w:rPr>
          <w:rFonts w:asciiTheme="minorHAnsi" w:hAnsiTheme="minorHAnsi"/>
          <w:sz w:val="18"/>
          <w:szCs w:val="18"/>
        </w:rPr>
        <w:t>312 576 332 nebo</w:t>
      </w:r>
      <w:r w:rsidRPr="00A0628B">
        <w:rPr>
          <w:rFonts w:asciiTheme="minorHAnsi" w:hAnsiTheme="minorHAnsi"/>
          <w:b/>
          <w:bCs/>
          <w:sz w:val="18"/>
          <w:szCs w:val="18"/>
        </w:rPr>
        <w:t xml:space="preserve"> </w:t>
      </w:r>
      <w:r w:rsidRPr="00A0628B">
        <w:rPr>
          <w:rFonts w:asciiTheme="minorHAnsi" w:hAnsiTheme="minorHAnsi"/>
          <w:sz w:val="18"/>
          <w:szCs w:val="18"/>
        </w:rPr>
        <w:t>e-mailem na el.</w:t>
      </w:r>
      <w:r w:rsidR="00DF46BF" w:rsidRPr="00A0628B">
        <w:rPr>
          <w:rFonts w:asciiTheme="minorHAnsi" w:hAnsiTheme="minorHAnsi"/>
          <w:sz w:val="18"/>
          <w:szCs w:val="18"/>
        </w:rPr>
        <w:t xml:space="preserve"> </w:t>
      </w:r>
      <w:r w:rsidRPr="00A0628B">
        <w:rPr>
          <w:rFonts w:asciiTheme="minorHAnsi" w:hAnsiTheme="minorHAnsi"/>
          <w:sz w:val="18"/>
          <w:szCs w:val="18"/>
        </w:rPr>
        <w:t xml:space="preserve">adresu </w:t>
      </w:r>
      <w:hyperlink r:id="rId8" w:history="1">
        <w:r w:rsidR="0091752D" w:rsidRPr="00A0628B">
          <w:rPr>
            <w:rStyle w:val="Hypertextovodkaz"/>
            <w:rFonts w:asciiTheme="minorHAnsi" w:hAnsiTheme="minorHAnsi"/>
            <w:sz w:val="18"/>
            <w:szCs w:val="18"/>
          </w:rPr>
          <w:t>servis@linet.cz</w:t>
        </w:r>
      </w:hyperlink>
      <w:r w:rsidRPr="00A0628B">
        <w:rPr>
          <w:rFonts w:asciiTheme="minorHAnsi" w:hAnsiTheme="minorHAnsi"/>
          <w:sz w:val="18"/>
          <w:szCs w:val="18"/>
        </w:rPr>
        <w:t xml:space="preserve">. </w:t>
      </w:r>
    </w:p>
    <w:p w:rsidR="00ED715B" w:rsidRPr="00A0628B" w:rsidRDefault="00BF041E" w:rsidP="00ED715B">
      <w:pPr>
        <w:pStyle w:val="Zkladntext"/>
        <w:numPr>
          <w:ilvl w:val="0"/>
          <w:numId w:val="24"/>
        </w:numPr>
        <w:spacing w:after="0"/>
        <w:jc w:val="both"/>
        <w:rPr>
          <w:rFonts w:asciiTheme="minorHAnsi" w:hAnsiTheme="minorHAnsi"/>
          <w:sz w:val="18"/>
          <w:szCs w:val="18"/>
        </w:rPr>
      </w:pPr>
      <w:r w:rsidRPr="00A0628B">
        <w:rPr>
          <w:rFonts w:asciiTheme="minorHAnsi" w:hAnsiTheme="minorHAnsi"/>
          <w:sz w:val="18"/>
          <w:szCs w:val="18"/>
        </w:rPr>
        <w:t>Zhotovitel se na základě této smlouvy zavazuje předno</w:t>
      </w:r>
      <w:r w:rsidR="002A2ACE" w:rsidRPr="00A0628B">
        <w:rPr>
          <w:rFonts w:asciiTheme="minorHAnsi" w:hAnsiTheme="minorHAnsi"/>
          <w:sz w:val="18"/>
          <w:szCs w:val="18"/>
        </w:rPr>
        <w:t>stně řešit opravy</w:t>
      </w:r>
      <w:r w:rsidRPr="00A0628B">
        <w:rPr>
          <w:rFonts w:asciiTheme="minorHAnsi" w:hAnsiTheme="minorHAnsi"/>
          <w:sz w:val="18"/>
          <w:szCs w:val="18"/>
        </w:rPr>
        <w:t xml:space="preserve"> objednatele </w:t>
      </w:r>
      <w:r w:rsidR="002A2ACE" w:rsidRPr="00A0628B">
        <w:rPr>
          <w:rFonts w:asciiTheme="minorHAnsi" w:hAnsiTheme="minorHAnsi"/>
          <w:sz w:val="18"/>
          <w:szCs w:val="18"/>
        </w:rPr>
        <w:t>před nároky ostatních zákazníků</w:t>
      </w:r>
      <w:r w:rsidR="00E57112" w:rsidRPr="00A0628B">
        <w:rPr>
          <w:rFonts w:asciiTheme="minorHAnsi" w:hAnsiTheme="minorHAnsi"/>
          <w:sz w:val="18"/>
          <w:szCs w:val="18"/>
        </w:rPr>
        <w:t>, kteří nemají uzavřenu sm</w:t>
      </w:r>
      <w:r w:rsidR="00131368" w:rsidRPr="00A0628B">
        <w:rPr>
          <w:rFonts w:asciiTheme="minorHAnsi" w:hAnsiTheme="minorHAnsi"/>
          <w:sz w:val="18"/>
          <w:szCs w:val="18"/>
        </w:rPr>
        <w:t>l</w:t>
      </w:r>
      <w:r w:rsidR="00E57112" w:rsidRPr="00A0628B">
        <w:rPr>
          <w:rFonts w:asciiTheme="minorHAnsi" w:hAnsiTheme="minorHAnsi"/>
          <w:sz w:val="18"/>
          <w:szCs w:val="18"/>
        </w:rPr>
        <w:t>ouvu.</w:t>
      </w:r>
    </w:p>
    <w:p w:rsidR="00ED715B" w:rsidRDefault="004C0BE4" w:rsidP="00ED715B">
      <w:pPr>
        <w:pStyle w:val="Zkladntext"/>
        <w:numPr>
          <w:ilvl w:val="0"/>
          <w:numId w:val="24"/>
        </w:numPr>
        <w:spacing w:after="0"/>
        <w:jc w:val="both"/>
        <w:rPr>
          <w:rFonts w:asciiTheme="minorHAnsi" w:hAnsiTheme="minorHAnsi"/>
          <w:sz w:val="18"/>
          <w:szCs w:val="18"/>
        </w:rPr>
      </w:pPr>
      <w:r w:rsidRPr="00ED715B">
        <w:rPr>
          <w:rFonts w:asciiTheme="minorHAnsi" w:hAnsiTheme="minorHAnsi"/>
          <w:sz w:val="18"/>
          <w:szCs w:val="18"/>
        </w:rPr>
        <w:t xml:space="preserve">Oprava se považuje za provedenou i dočasným vypůjčením náhradní zdravotnické techniky, zejména lůžka či matrace stejné kategorie, objednateli; dobu výpůjčky určí zhotovitel. </w:t>
      </w:r>
    </w:p>
    <w:p w:rsidR="00ED715B" w:rsidRDefault="00061CA3" w:rsidP="00ED715B">
      <w:pPr>
        <w:pStyle w:val="Zkladntext"/>
        <w:numPr>
          <w:ilvl w:val="0"/>
          <w:numId w:val="24"/>
        </w:numPr>
        <w:spacing w:after="0"/>
        <w:jc w:val="both"/>
        <w:rPr>
          <w:rFonts w:asciiTheme="minorHAnsi" w:hAnsiTheme="minorHAnsi"/>
          <w:sz w:val="18"/>
          <w:szCs w:val="18"/>
        </w:rPr>
      </w:pPr>
      <w:r>
        <w:rPr>
          <w:rFonts w:asciiTheme="minorHAnsi" w:hAnsiTheme="minorHAnsi"/>
          <w:sz w:val="18"/>
          <w:szCs w:val="18"/>
        </w:rPr>
        <w:t>P</w:t>
      </w:r>
      <w:r w:rsidR="004C0BE4" w:rsidRPr="00ED715B">
        <w:rPr>
          <w:rFonts w:asciiTheme="minorHAnsi" w:hAnsiTheme="minorHAnsi"/>
          <w:sz w:val="18"/>
          <w:szCs w:val="18"/>
        </w:rPr>
        <w:t>ři nahlášení (vyzvání)</w:t>
      </w:r>
      <w:r w:rsidR="00ED715B">
        <w:rPr>
          <w:rFonts w:asciiTheme="minorHAnsi" w:hAnsiTheme="minorHAnsi"/>
          <w:sz w:val="18"/>
          <w:szCs w:val="18"/>
        </w:rPr>
        <w:t xml:space="preserve"> </w:t>
      </w:r>
      <w:r w:rsidR="004C0BE4" w:rsidRPr="00ED715B">
        <w:rPr>
          <w:rFonts w:asciiTheme="minorHAnsi" w:hAnsiTheme="minorHAnsi"/>
          <w:sz w:val="18"/>
          <w:szCs w:val="18"/>
        </w:rPr>
        <w:t xml:space="preserve">opravy zhotoviteli objednatel </w:t>
      </w:r>
      <w:r w:rsidR="0091752D">
        <w:rPr>
          <w:rFonts w:asciiTheme="minorHAnsi" w:hAnsiTheme="minorHAnsi"/>
          <w:sz w:val="18"/>
          <w:szCs w:val="18"/>
        </w:rPr>
        <w:t>nahlásí</w:t>
      </w:r>
      <w:r w:rsidR="004C0BE4" w:rsidRPr="00ED715B">
        <w:rPr>
          <w:rFonts w:asciiTheme="minorHAnsi" w:hAnsiTheme="minorHAnsi"/>
          <w:sz w:val="18"/>
          <w:szCs w:val="18"/>
        </w:rPr>
        <w:t xml:space="preserve"> i výrobní číslo opravované zdravotnické techniky a stručný popis vady.</w:t>
      </w:r>
    </w:p>
    <w:p w:rsidR="00E6420E" w:rsidRPr="00ED715B" w:rsidRDefault="00E6420E" w:rsidP="00ED715B">
      <w:pPr>
        <w:pStyle w:val="Zkladntext"/>
        <w:numPr>
          <w:ilvl w:val="0"/>
          <w:numId w:val="24"/>
        </w:numPr>
        <w:spacing w:after="0"/>
        <w:jc w:val="both"/>
        <w:rPr>
          <w:rFonts w:asciiTheme="minorHAnsi" w:hAnsiTheme="minorHAnsi"/>
          <w:sz w:val="18"/>
          <w:szCs w:val="18"/>
        </w:rPr>
      </w:pPr>
      <w:r w:rsidRPr="00ED715B">
        <w:rPr>
          <w:rFonts w:asciiTheme="minorHAnsi" w:hAnsiTheme="minorHAnsi" w:cs="Arial"/>
          <w:sz w:val="18"/>
          <w:szCs w:val="18"/>
        </w:rPr>
        <w:t>Objednatel se v rámci této smlouvy zavazuje, že zhotovite</w:t>
      </w:r>
      <w:r w:rsidR="003657E8" w:rsidRPr="00ED715B">
        <w:rPr>
          <w:rFonts w:asciiTheme="minorHAnsi" w:hAnsiTheme="minorHAnsi" w:cs="Arial"/>
          <w:sz w:val="18"/>
          <w:szCs w:val="18"/>
        </w:rPr>
        <w:t>li umožn</w:t>
      </w:r>
      <w:r w:rsidR="00C01793">
        <w:rPr>
          <w:rFonts w:asciiTheme="minorHAnsi" w:hAnsiTheme="minorHAnsi" w:cs="Arial"/>
          <w:sz w:val="18"/>
          <w:szCs w:val="18"/>
        </w:rPr>
        <w:t>í</w:t>
      </w:r>
      <w:r w:rsidR="003657E8" w:rsidRPr="00ED715B">
        <w:rPr>
          <w:rFonts w:asciiTheme="minorHAnsi" w:hAnsiTheme="minorHAnsi" w:cs="Arial"/>
          <w:sz w:val="18"/>
          <w:szCs w:val="18"/>
        </w:rPr>
        <w:t xml:space="preserve"> provést PBTK na min.</w:t>
      </w:r>
      <w:r w:rsidRPr="00ED715B">
        <w:rPr>
          <w:rFonts w:asciiTheme="minorHAnsi" w:hAnsiTheme="minorHAnsi" w:cs="Arial"/>
          <w:bCs/>
          <w:sz w:val="18"/>
          <w:szCs w:val="18"/>
        </w:rPr>
        <w:t xml:space="preserve"> </w:t>
      </w:r>
      <w:r w:rsidR="00520993" w:rsidRPr="00520993">
        <w:rPr>
          <w:rFonts w:ascii="Calibri" w:hAnsi="Calibri"/>
          <w:b/>
          <w:bCs/>
          <w:sz w:val="18"/>
          <w:szCs w:val="18"/>
        </w:rPr>
        <w:t>patnácti</w:t>
      </w:r>
      <w:r w:rsidR="003657E8" w:rsidRPr="00ED715B">
        <w:rPr>
          <w:rFonts w:asciiTheme="minorHAnsi" w:hAnsiTheme="minorHAnsi" w:cs="Arial"/>
          <w:bCs/>
          <w:sz w:val="18"/>
          <w:szCs w:val="18"/>
        </w:rPr>
        <w:t xml:space="preserve"> </w:t>
      </w:r>
      <w:r w:rsidR="00C01793">
        <w:rPr>
          <w:rFonts w:asciiTheme="minorHAnsi" w:hAnsiTheme="minorHAnsi" w:cs="Arial"/>
          <w:bCs/>
          <w:sz w:val="18"/>
          <w:szCs w:val="18"/>
        </w:rPr>
        <w:t>ks Zboží</w:t>
      </w:r>
      <w:r w:rsidR="00386999">
        <w:rPr>
          <w:rFonts w:asciiTheme="minorHAnsi" w:hAnsiTheme="minorHAnsi" w:cs="Arial"/>
          <w:bCs/>
          <w:sz w:val="18"/>
          <w:szCs w:val="18"/>
        </w:rPr>
        <w:t xml:space="preserve"> (lůžka popř. jiné výrobky)</w:t>
      </w:r>
      <w:r w:rsidRPr="00ED715B">
        <w:rPr>
          <w:rFonts w:asciiTheme="minorHAnsi" w:hAnsiTheme="minorHAnsi" w:cs="Arial"/>
          <w:bCs/>
          <w:sz w:val="18"/>
          <w:szCs w:val="18"/>
        </w:rPr>
        <w:t xml:space="preserve"> během jednoho, předem vzájemně dohodnutého, výjezdu.</w:t>
      </w:r>
      <w:r w:rsidR="003F0D2E" w:rsidRPr="00ED715B">
        <w:rPr>
          <w:rFonts w:asciiTheme="minorHAnsi" w:hAnsiTheme="minorHAnsi" w:cs="Arial"/>
          <w:bCs/>
          <w:sz w:val="18"/>
          <w:szCs w:val="18"/>
        </w:rPr>
        <w:t xml:space="preserve"> </w:t>
      </w:r>
    </w:p>
    <w:p w:rsidR="00ED715B" w:rsidRDefault="00ED715B" w:rsidP="00ED715B">
      <w:pPr>
        <w:pStyle w:val="PODPISYDATUM"/>
        <w:keepNext w:val="0"/>
        <w:keepLines w:val="0"/>
        <w:overflowPunct/>
        <w:autoSpaceDE/>
        <w:spacing w:before="0" w:after="0"/>
        <w:rPr>
          <w:rFonts w:asciiTheme="minorHAnsi" w:hAnsiTheme="minorHAnsi"/>
          <w:b/>
          <w:sz w:val="18"/>
          <w:szCs w:val="18"/>
        </w:rPr>
      </w:pPr>
    </w:p>
    <w:p w:rsidR="007E29CF" w:rsidRPr="00EB71E5" w:rsidRDefault="007E29CF" w:rsidP="00ED715B">
      <w:pPr>
        <w:pStyle w:val="PODPISYDATUM"/>
        <w:keepNext w:val="0"/>
        <w:keepLines w:val="0"/>
        <w:overflowPunct/>
        <w:autoSpaceDE/>
        <w:spacing w:before="0" w:after="0"/>
        <w:rPr>
          <w:rFonts w:asciiTheme="minorHAnsi" w:hAnsiTheme="minorHAnsi"/>
          <w:b/>
          <w:sz w:val="18"/>
          <w:szCs w:val="18"/>
        </w:rPr>
      </w:pPr>
    </w:p>
    <w:p w:rsidR="001F37D0" w:rsidRPr="00EB71E5" w:rsidRDefault="004C0BE4" w:rsidP="00ED715B">
      <w:pPr>
        <w:pStyle w:val="PODPISYDATUM"/>
        <w:keepNext w:val="0"/>
        <w:keepLines w:val="0"/>
        <w:numPr>
          <w:ilvl w:val="0"/>
          <w:numId w:val="20"/>
        </w:numPr>
        <w:overflowPunct/>
        <w:autoSpaceDE/>
        <w:spacing w:before="0" w:after="0"/>
        <w:jc w:val="center"/>
        <w:rPr>
          <w:rFonts w:asciiTheme="minorHAnsi" w:hAnsiTheme="minorHAnsi"/>
          <w:b/>
          <w:sz w:val="18"/>
          <w:szCs w:val="18"/>
        </w:rPr>
      </w:pPr>
      <w:r w:rsidRPr="00EB71E5">
        <w:rPr>
          <w:rFonts w:asciiTheme="minorHAnsi" w:hAnsiTheme="minorHAnsi"/>
          <w:b/>
          <w:sz w:val="18"/>
          <w:szCs w:val="18"/>
        </w:rPr>
        <w:t>Oprávnění k provádění servisní činnosti</w:t>
      </w:r>
    </w:p>
    <w:p w:rsidR="00B13037" w:rsidRPr="00EB71E5" w:rsidRDefault="00B13037" w:rsidP="00ED715B">
      <w:pPr>
        <w:pStyle w:val="PODPISYDATUM"/>
        <w:keepNext w:val="0"/>
        <w:keepLines w:val="0"/>
        <w:overflowPunct/>
        <w:autoSpaceDE/>
        <w:spacing w:before="0" w:after="0"/>
        <w:rPr>
          <w:rFonts w:asciiTheme="minorHAnsi" w:hAnsiTheme="minorHAnsi"/>
          <w:b/>
          <w:sz w:val="18"/>
          <w:szCs w:val="18"/>
        </w:rPr>
      </w:pPr>
    </w:p>
    <w:p w:rsidR="00ED715B" w:rsidRDefault="004C0BE4" w:rsidP="00ED715B">
      <w:pPr>
        <w:pStyle w:val="Zkladntextodsazen2"/>
        <w:numPr>
          <w:ilvl w:val="0"/>
          <w:numId w:val="26"/>
        </w:numPr>
        <w:spacing w:before="0" w:line="240" w:lineRule="auto"/>
        <w:rPr>
          <w:rFonts w:asciiTheme="minorHAnsi" w:hAnsiTheme="minorHAnsi"/>
          <w:sz w:val="18"/>
          <w:szCs w:val="18"/>
        </w:rPr>
      </w:pPr>
      <w:r w:rsidRPr="00EB71E5">
        <w:rPr>
          <w:rFonts w:asciiTheme="minorHAnsi" w:hAnsiTheme="minorHAnsi"/>
          <w:sz w:val="18"/>
          <w:szCs w:val="18"/>
        </w:rPr>
        <w:t xml:space="preserve">Zhotovitel prohlašuje, že disponuje odpovídajícími prostory a objekty včetně jejich velikosti, úprav, zařízení a vybavení potřebnými přístroji, nástroji popř. jinými pracovními prostředky pro </w:t>
      </w:r>
      <w:r w:rsidR="00386999">
        <w:rPr>
          <w:rFonts w:asciiTheme="minorHAnsi" w:hAnsiTheme="minorHAnsi"/>
          <w:sz w:val="18"/>
          <w:szCs w:val="18"/>
        </w:rPr>
        <w:t>servisní služby</w:t>
      </w:r>
      <w:r w:rsidRPr="00EB71E5">
        <w:rPr>
          <w:rFonts w:asciiTheme="minorHAnsi" w:hAnsiTheme="minorHAnsi"/>
          <w:sz w:val="18"/>
          <w:szCs w:val="18"/>
        </w:rPr>
        <w:t xml:space="preserve"> dle této smlouvy.</w:t>
      </w:r>
    </w:p>
    <w:p w:rsidR="00ED715B" w:rsidRDefault="004C0BE4" w:rsidP="00ED715B">
      <w:pPr>
        <w:pStyle w:val="Zkladntextodsazen2"/>
        <w:numPr>
          <w:ilvl w:val="0"/>
          <w:numId w:val="26"/>
        </w:numPr>
        <w:spacing w:before="0" w:line="240" w:lineRule="auto"/>
        <w:rPr>
          <w:rFonts w:asciiTheme="minorHAnsi" w:hAnsiTheme="minorHAnsi"/>
          <w:sz w:val="18"/>
          <w:szCs w:val="18"/>
        </w:rPr>
      </w:pPr>
      <w:r w:rsidRPr="00ED715B">
        <w:rPr>
          <w:rFonts w:asciiTheme="minorHAnsi" w:hAnsiTheme="minorHAnsi"/>
          <w:sz w:val="18"/>
          <w:szCs w:val="18"/>
        </w:rPr>
        <w:t>Zhotovitel je povinen zajistit, aby servis prováděly pouze osoby, které na základě odborného výcviku, zkušeností, znalostí příslušných právních předpisů a t</w:t>
      </w:r>
      <w:r w:rsidR="00ED715B">
        <w:rPr>
          <w:rFonts w:asciiTheme="minorHAnsi" w:hAnsiTheme="minorHAnsi"/>
          <w:sz w:val="18"/>
          <w:szCs w:val="18"/>
        </w:rPr>
        <w:t>echnických norem mají schopnost</w:t>
      </w:r>
      <w:r w:rsidR="0091752D">
        <w:rPr>
          <w:rFonts w:asciiTheme="minorHAnsi" w:hAnsiTheme="minorHAnsi"/>
          <w:sz w:val="18"/>
          <w:szCs w:val="18"/>
        </w:rPr>
        <w:t>:</w:t>
      </w:r>
    </w:p>
    <w:p w:rsidR="00ED715B" w:rsidRDefault="00ED715B" w:rsidP="00ED715B">
      <w:pPr>
        <w:pStyle w:val="Zkladntextodsazen2"/>
        <w:spacing w:before="0" w:line="240" w:lineRule="auto"/>
        <w:ind w:left="720"/>
        <w:rPr>
          <w:rFonts w:asciiTheme="minorHAnsi" w:hAnsiTheme="minorHAnsi"/>
          <w:sz w:val="18"/>
          <w:szCs w:val="18"/>
        </w:rPr>
      </w:pPr>
    </w:p>
    <w:p w:rsidR="00ED715B" w:rsidRDefault="004C0BE4" w:rsidP="00ED715B">
      <w:pPr>
        <w:pStyle w:val="Zkladntextodsazen2"/>
        <w:numPr>
          <w:ilvl w:val="0"/>
          <w:numId w:val="27"/>
        </w:numPr>
        <w:spacing w:before="0" w:line="240" w:lineRule="auto"/>
        <w:rPr>
          <w:rFonts w:asciiTheme="minorHAnsi" w:hAnsiTheme="minorHAnsi"/>
          <w:sz w:val="18"/>
          <w:szCs w:val="18"/>
        </w:rPr>
      </w:pPr>
      <w:r w:rsidRPr="00ED715B">
        <w:rPr>
          <w:rFonts w:asciiTheme="minorHAnsi" w:hAnsiTheme="minorHAnsi"/>
          <w:sz w:val="18"/>
          <w:szCs w:val="18"/>
        </w:rPr>
        <w:t>stanovit a posoudit v jednotlivých případech potřebná opatření k rozpoz</w:t>
      </w:r>
      <w:r w:rsidR="00ED715B">
        <w:rPr>
          <w:rFonts w:asciiTheme="minorHAnsi" w:hAnsiTheme="minorHAnsi"/>
          <w:sz w:val="18"/>
          <w:szCs w:val="18"/>
        </w:rPr>
        <w:t>nání možných důsledků a rizik,</w:t>
      </w:r>
    </w:p>
    <w:p w:rsidR="00ED715B" w:rsidRDefault="004C0BE4" w:rsidP="00ED715B">
      <w:pPr>
        <w:pStyle w:val="Zkladntextodsazen2"/>
        <w:numPr>
          <w:ilvl w:val="0"/>
          <w:numId w:val="27"/>
        </w:numPr>
        <w:spacing w:before="0" w:line="240" w:lineRule="auto"/>
        <w:rPr>
          <w:rFonts w:asciiTheme="minorHAnsi" w:hAnsiTheme="minorHAnsi"/>
          <w:sz w:val="18"/>
          <w:szCs w:val="18"/>
        </w:rPr>
      </w:pPr>
      <w:r w:rsidRPr="00ED715B">
        <w:rPr>
          <w:rFonts w:asciiTheme="minorHAnsi" w:hAnsiTheme="minorHAnsi"/>
          <w:sz w:val="18"/>
          <w:szCs w:val="18"/>
        </w:rPr>
        <w:t>provádět svou činnost odborně,</w:t>
      </w:r>
    </w:p>
    <w:p w:rsidR="004C0BE4" w:rsidRPr="00ED715B" w:rsidRDefault="004C0BE4" w:rsidP="00ED715B">
      <w:pPr>
        <w:pStyle w:val="Zkladntextodsazen2"/>
        <w:numPr>
          <w:ilvl w:val="0"/>
          <w:numId w:val="27"/>
        </w:numPr>
        <w:spacing w:before="0" w:line="240" w:lineRule="auto"/>
        <w:rPr>
          <w:rFonts w:asciiTheme="minorHAnsi" w:hAnsiTheme="minorHAnsi"/>
          <w:sz w:val="18"/>
          <w:szCs w:val="18"/>
        </w:rPr>
      </w:pPr>
      <w:r w:rsidRPr="00ED715B">
        <w:rPr>
          <w:rFonts w:asciiTheme="minorHAnsi" w:hAnsiTheme="minorHAnsi"/>
          <w:sz w:val="18"/>
          <w:szCs w:val="18"/>
        </w:rPr>
        <w:t>činit potřebná preventivní opatření, které vý</w:t>
      </w:r>
      <w:r w:rsidR="00ED715B">
        <w:rPr>
          <w:rFonts w:asciiTheme="minorHAnsi" w:hAnsiTheme="minorHAnsi"/>
          <w:sz w:val="18"/>
          <w:szCs w:val="18"/>
        </w:rPr>
        <w:t>robce (</w:t>
      </w:r>
      <w:r w:rsidRPr="00ED715B">
        <w:rPr>
          <w:rFonts w:asciiTheme="minorHAnsi" w:hAnsiTheme="minorHAnsi"/>
          <w:sz w:val="18"/>
          <w:szCs w:val="18"/>
        </w:rPr>
        <w:t>zhotovitel) pro tento účel doporučil.</w:t>
      </w:r>
    </w:p>
    <w:p w:rsidR="00ED715B" w:rsidRDefault="00ED715B" w:rsidP="00ED715B">
      <w:pPr>
        <w:pStyle w:val="Zkladntext"/>
        <w:spacing w:after="0"/>
        <w:jc w:val="both"/>
        <w:rPr>
          <w:rFonts w:asciiTheme="minorHAnsi" w:hAnsiTheme="minorHAnsi"/>
          <w:sz w:val="18"/>
          <w:szCs w:val="18"/>
        </w:rPr>
      </w:pPr>
    </w:p>
    <w:p w:rsidR="00ED715B" w:rsidRDefault="004C0BE4" w:rsidP="00ED715B">
      <w:pPr>
        <w:pStyle w:val="Zkladntext"/>
        <w:numPr>
          <w:ilvl w:val="0"/>
          <w:numId w:val="26"/>
        </w:numPr>
        <w:spacing w:after="0"/>
        <w:jc w:val="both"/>
        <w:rPr>
          <w:rFonts w:asciiTheme="minorHAnsi" w:hAnsiTheme="minorHAnsi"/>
          <w:sz w:val="18"/>
          <w:szCs w:val="18"/>
        </w:rPr>
      </w:pPr>
      <w:r w:rsidRPr="00EB71E5">
        <w:rPr>
          <w:rFonts w:asciiTheme="minorHAnsi" w:hAnsiTheme="minorHAnsi"/>
          <w:sz w:val="18"/>
          <w:szCs w:val="18"/>
        </w:rPr>
        <w:t>Zhotovitel je povinen provádět servis zdravotnické techniky pouze osobou, kterou zhotovitel pro tento účel doporučil a které byl vystaven platný certifikát o pravidelném proškolování techniků zhotovitele (</w:t>
      </w:r>
      <w:r w:rsidR="00ED715B">
        <w:rPr>
          <w:rFonts w:asciiTheme="minorHAnsi" w:hAnsiTheme="minorHAnsi"/>
          <w:sz w:val="18"/>
          <w:szCs w:val="18"/>
        </w:rPr>
        <w:t>t</w:t>
      </w:r>
      <w:r w:rsidRPr="00EB71E5">
        <w:rPr>
          <w:rFonts w:asciiTheme="minorHAnsi" w:hAnsiTheme="minorHAnsi"/>
          <w:sz w:val="18"/>
          <w:szCs w:val="18"/>
        </w:rPr>
        <w:t>éž jen odbo</w:t>
      </w:r>
      <w:r w:rsidR="000A13AF" w:rsidRPr="00EB71E5">
        <w:rPr>
          <w:rFonts w:asciiTheme="minorHAnsi" w:hAnsiTheme="minorHAnsi"/>
          <w:sz w:val="18"/>
          <w:szCs w:val="18"/>
        </w:rPr>
        <w:t>rně způsobilá osoba</w:t>
      </w:r>
      <w:r w:rsidR="00ED715B">
        <w:rPr>
          <w:rFonts w:asciiTheme="minorHAnsi" w:hAnsiTheme="minorHAnsi"/>
          <w:sz w:val="18"/>
          <w:szCs w:val="18"/>
        </w:rPr>
        <w:t>).</w:t>
      </w:r>
    </w:p>
    <w:p w:rsidR="00ED715B" w:rsidRDefault="004C0BE4" w:rsidP="00ED715B">
      <w:pPr>
        <w:pStyle w:val="Zkladntext"/>
        <w:numPr>
          <w:ilvl w:val="0"/>
          <w:numId w:val="26"/>
        </w:numPr>
        <w:spacing w:after="0"/>
        <w:jc w:val="both"/>
        <w:rPr>
          <w:rFonts w:asciiTheme="minorHAnsi" w:hAnsiTheme="minorHAnsi"/>
          <w:sz w:val="18"/>
          <w:szCs w:val="18"/>
        </w:rPr>
      </w:pPr>
      <w:r w:rsidRPr="00ED715B">
        <w:rPr>
          <w:rFonts w:asciiTheme="minorHAnsi" w:hAnsiTheme="minorHAnsi"/>
          <w:sz w:val="18"/>
          <w:szCs w:val="18"/>
        </w:rPr>
        <w:t>Zhotovitel je odpovědný za odborný výcvik, zkušenosti a znalosti svých zaměstnanců, které prováděním těchto činností pověří. Je tedy povinen na své náklady zajistit účast svých kvalifikovaných zaměstnanců na školení, získání oprávnění k výkonu servis</w:t>
      </w:r>
      <w:r w:rsidR="0021327F">
        <w:rPr>
          <w:rFonts w:asciiTheme="minorHAnsi" w:hAnsiTheme="minorHAnsi"/>
          <w:sz w:val="18"/>
          <w:szCs w:val="18"/>
        </w:rPr>
        <w:t>u</w:t>
      </w:r>
      <w:r w:rsidRPr="00ED715B">
        <w:rPr>
          <w:rFonts w:asciiTheme="minorHAnsi" w:hAnsiTheme="minorHAnsi"/>
          <w:sz w:val="18"/>
          <w:szCs w:val="18"/>
        </w:rPr>
        <w:t xml:space="preserve"> dle této smlouvy a je povinen učinit všechny potřebné úkony k tomu, aby mohl řádně a včas provádět </w:t>
      </w:r>
      <w:r w:rsidR="0021327F">
        <w:rPr>
          <w:rFonts w:asciiTheme="minorHAnsi" w:hAnsiTheme="minorHAnsi"/>
          <w:sz w:val="18"/>
          <w:szCs w:val="18"/>
        </w:rPr>
        <w:t>dílo</w:t>
      </w:r>
      <w:r w:rsidR="00386999">
        <w:rPr>
          <w:rFonts w:asciiTheme="minorHAnsi" w:hAnsiTheme="minorHAnsi"/>
          <w:sz w:val="18"/>
          <w:szCs w:val="18"/>
        </w:rPr>
        <w:t xml:space="preserve"> servisní služby</w:t>
      </w:r>
      <w:r w:rsidR="0021327F" w:rsidRPr="00ED715B">
        <w:rPr>
          <w:rFonts w:asciiTheme="minorHAnsi" w:hAnsiTheme="minorHAnsi"/>
          <w:sz w:val="18"/>
          <w:szCs w:val="18"/>
        </w:rPr>
        <w:t xml:space="preserve"> </w:t>
      </w:r>
      <w:r w:rsidRPr="00ED715B">
        <w:rPr>
          <w:rFonts w:asciiTheme="minorHAnsi" w:hAnsiTheme="minorHAnsi"/>
          <w:sz w:val="18"/>
          <w:szCs w:val="18"/>
        </w:rPr>
        <w:t>dle této smlouvy.</w:t>
      </w:r>
      <w:r w:rsidR="00ED715B">
        <w:rPr>
          <w:rFonts w:asciiTheme="minorHAnsi" w:hAnsiTheme="minorHAnsi"/>
          <w:sz w:val="18"/>
          <w:szCs w:val="18"/>
        </w:rPr>
        <w:t xml:space="preserve"> </w:t>
      </w:r>
      <w:r w:rsidRPr="00ED715B">
        <w:rPr>
          <w:rFonts w:asciiTheme="minorHAnsi" w:hAnsiTheme="minorHAnsi"/>
          <w:sz w:val="18"/>
          <w:szCs w:val="18"/>
        </w:rPr>
        <w:t>Certifikát je po absolvování školení a úspěšném provedení závěrečných praktických a ústních zkoušek vystaven výrobcem</w:t>
      </w:r>
      <w:r w:rsidR="0021327F">
        <w:rPr>
          <w:rFonts w:asciiTheme="minorHAnsi" w:hAnsiTheme="minorHAnsi"/>
          <w:sz w:val="18"/>
          <w:szCs w:val="18"/>
        </w:rPr>
        <w:t xml:space="preserve"> Zboží</w:t>
      </w:r>
      <w:r w:rsidRPr="00ED715B">
        <w:rPr>
          <w:rFonts w:asciiTheme="minorHAnsi" w:hAnsiTheme="minorHAnsi"/>
          <w:sz w:val="18"/>
          <w:szCs w:val="18"/>
        </w:rPr>
        <w:t>. Příslušný technik (osoba odborně způsobilá), je povinen vždy předložit platný certifikát objednateli k nahlédnutí.</w:t>
      </w:r>
    </w:p>
    <w:p w:rsidR="00ED715B" w:rsidRDefault="004C0BE4" w:rsidP="00ED715B">
      <w:pPr>
        <w:pStyle w:val="Zkladntext"/>
        <w:numPr>
          <w:ilvl w:val="0"/>
          <w:numId w:val="26"/>
        </w:numPr>
        <w:spacing w:after="0"/>
        <w:jc w:val="both"/>
        <w:rPr>
          <w:rFonts w:asciiTheme="minorHAnsi" w:hAnsiTheme="minorHAnsi"/>
          <w:sz w:val="18"/>
          <w:szCs w:val="18"/>
        </w:rPr>
      </w:pPr>
      <w:r w:rsidRPr="00ED715B">
        <w:rPr>
          <w:rFonts w:asciiTheme="minorHAnsi" w:hAnsiTheme="minorHAnsi"/>
          <w:sz w:val="18"/>
          <w:szCs w:val="18"/>
        </w:rPr>
        <w:t>Zhotovitel může pověřit prováděním servisní služby dle této smlouvy jinou osobu. Při provádění servisních služeb jinou osobou má zhotovitel odpovědnost, jako by tyto prováděl sám.</w:t>
      </w:r>
    </w:p>
    <w:p w:rsidR="00ED715B" w:rsidRDefault="004C0BE4" w:rsidP="00ED715B">
      <w:pPr>
        <w:pStyle w:val="Zkladntext"/>
        <w:numPr>
          <w:ilvl w:val="0"/>
          <w:numId w:val="26"/>
        </w:numPr>
        <w:spacing w:after="0"/>
        <w:jc w:val="both"/>
        <w:rPr>
          <w:rFonts w:asciiTheme="minorHAnsi" w:hAnsiTheme="minorHAnsi"/>
          <w:sz w:val="18"/>
          <w:szCs w:val="18"/>
        </w:rPr>
      </w:pPr>
      <w:r w:rsidRPr="00ED715B">
        <w:rPr>
          <w:rFonts w:asciiTheme="minorHAnsi" w:hAnsiTheme="minorHAnsi" w:cs="Arial"/>
          <w:sz w:val="18"/>
          <w:szCs w:val="18"/>
        </w:rPr>
        <w:t>Zhotovitel je vždy povinen zajistit, aby servis byl prováděn v souladu s požadavky stanovenými obecně závaznými právními předpisy.</w:t>
      </w:r>
    </w:p>
    <w:p w:rsidR="007A4DE3" w:rsidRPr="00ED715B" w:rsidRDefault="007A4DE3" w:rsidP="00ED715B">
      <w:pPr>
        <w:pStyle w:val="Zkladntext"/>
        <w:numPr>
          <w:ilvl w:val="0"/>
          <w:numId w:val="26"/>
        </w:numPr>
        <w:spacing w:after="0"/>
        <w:jc w:val="both"/>
        <w:rPr>
          <w:rFonts w:asciiTheme="minorHAnsi" w:hAnsiTheme="minorHAnsi"/>
          <w:sz w:val="18"/>
          <w:szCs w:val="18"/>
        </w:rPr>
      </w:pPr>
      <w:r w:rsidRPr="00ED715B">
        <w:rPr>
          <w:rFonts w:asciiTheme="minorHAnsi" w:hAnsiTheme="minorHAnsi" w:cs="Arial"/>
          <w:sz w:val="18"/>
          <w:szCs w:val="18"/>
        </w:rPr>
        <w:t>Pokud zhotovitel nesplní některý závazek dle této smlouvy</w:t>
      </w:r>
      <w:r w:rsidR="00C321BC" w:rsidRPr="00ED715B">
        <w:rPr>
          <w:rFonts w:asciiTheme="minorHAnsi" w:hAnsiTheme="minorHAnsi" w:cs="Arial"/>
          <w:sz w:val="18"/>
          <w:szCs w:val="18"/>
        </w:rPr>
        <w:t xml:space="preserve">, a </w:t>
      </w:r>
      <w:r w:rsidRPr="00ED715B">
        <w:rPr>
          <w:rFonts w:asciiTheme="minorHAnsi" w:hAnsiTheme="minorHAnsi" w:cs="Arial"/>
          <w:sz w:val="18"/>
          <w:szCs w:val="18"/>
        </w:rPr>
        <w:t>zejména pokud se některé prohlášení zhotovitele uvedené v tomto čl. III této smlouvy ukáže být nepravdivým, odpovídá zhotovitel objednateli za škodu tím způsobenou bez omezení.</w:t>
      </w:r>
    </w:p>
    <w:p w:rsidR="00ED715B" w:rsidRPr="00ED715B" w:rsidRDefault="00ED715B" w:rsidP="00ED715B">
      <w:pPr>
        <w:pStyle w:val="Zkladntext"/>
        <w:spacing w:after="0"/>
        <w:ind w:left="360"/>
        <w:jc w:val="both"/>
        <w:rPr>
          <w:rFonts w:asciiTheme="minorHAnsi" w:hAnsiTheme="minorHAnsi"/>
          <w:sz w:val="18"/>
          <w:szCs w:val="18"/>
        </w:rPr>
      </w:pPr>
    </w:p>
    <w:p w:rsidR="002D4A1A" w:rsidRPr="00EB71E5" w:rsidRDefault="002D4A1A" w:rsidP="00ED715B">
      <w:pPr>
        <w:pStyle w:val="Zkladntext"/>
        <w:spacing w:after="0"/>
        <w:jc w:val="both"/>
        <w:rPr>
          <w:rFonts w:asciiTheme="minorHAnsi" w:hAnsiTheme="minorHAnsi" w:cs="Arial"/>
          <w:bCs/>
          <w:sz w:val="18"/>
          <w:szCs w:val="18"/>
        </w:rPr>
      </w:pPr>
    </w:p>
    <w:p w:rsidR="004C0BE4" w:rsidRPr="00EB71E5" w:rsidRDefault="004C0BE4" w:rsidP="00ED715B">
      <w:pPr>
        <w:pStyle w:val="Nadpis7"/>
        <w:numPr>
          <w:ilvl w:val="0"/>
          <w:numId w:val="20"/>
        </w:numPr>
        <w:spacing w:before="0" w:line="240" w:lineRule="auto"/>
        <w:rPr>
          <w:rFonts w:asciiTheme="minorHAnsi" w:hAnsiTheme="minorHAnsi"/>
          <w:bCs/>
          <w:sz w:val="18"/>
          <w:szCs w:val="18"/>
        </w:rPr>
      </w:pPr>
      <w:r w:rsidRPr="00EB71E5">
        <w:rPr>
          <w:rFonts w:asciiTheme="minorHAnsi" w:hAnsiTheme="minorHAnsi"/>
          <w:bCs/>
          <w:sz w:val="18"/>
          <w:szCs w:val="18"/>
        </w:rPr>
        <w:t xml:space="preserve">Cena </w:t>
      </w:r>
      <w:r w:rsidR="00473EFE" w:rsidRPr="00EB71E5">
        <w:rPr>
          <w:rFonts w:asciiTheme="minorHAnsi" w:hAnsiTheme="minorHAnsi"/>
          <w:bCs/>
          <w:sz w:val="18"/>
          <w:szCs w:val="18"/>
        </w:rPr>
        <w:t>a</w:t>
      </w:r>
      <w:r w:rsidRPr="00EB71E5">
        <w:rPr>
          <w:rFonts w:asciiTheme="minorHAnsi" w:hAnsiTheme="minorHAnsi"/>
          <w:bCs/>
          <w:sz w:val="18"/>
          <w:szCs w:val="18"/>
        </w:rPr>
        <w:t xml:space="preserve"> platební podmínky</w:t>
      </w:r>
    </w:p>
    <w:p w:rsidR="00ED715B" w:rsidRDefault="00ED715B" w:rsidP="00ED715B">
      <w:pPr>
        <w:pStyle w:val="PODPISYDATUM"/>
        <w:keepNext w:val="0"/>
        <w:keepLines w:val="0"/>
        <w:overflowPunct/>
        <w:autoSpaceDE/>
        <w:spacing w:before="0" w:after="0"/>
        <w:rPr>
          <w:rFonts w:asciiTheme="minorHAnsi" w:hAnsiTheme="minorHAnsi"/>
          <w:sz w:val="18"/>
          <w:szCs w:val="18"/>
        </w:rPr>
      </w:pPr>
    </w:p>
    <w:p w:rsidR="003A6E6E" w:rsidRDefault="00ED715B" w:rsidP="00ED715B">
      <w:pPr>
        <w:pStyle w:val="PODPISYDATUM"/>
        <w:keepNext w:val="0"/>
        <w:keepLines w:val="0"/>
        <w:numPr>
          <w:ilvl w:val="0"/>
          <w:numId w:val="29"/>
        </w:numPr>
        <w:overflowPunct/>
        <w:autoSpaceDE/>
        <w:spacing w:before="0" w:after="0"/>
        <w:rPr>
          <w:rFonts w:asciiTheme="minorHAnsi" w:hAnsiTheme="minorHAnsi"/>
          <w:bCs/>
          <w:sz w:val="18"/>
          <w:szCs w:val="18"/>
        </w:rPr>
      </w:pPr>
      <w:r>
        <w:rPr>
          <w:rFonts w:asciiTheme="minorHAnsi" w:hAnsiTheme="minorHAnsi"/>
          <w:bCs/>
          <w:sz w:val="18"/>
          <w:szCs w:val="18"/>
        </w:rPr>
        <w:t>Cena za servisní služby (</w:t>
      </w:r>
      <w:r w:rsidR="00AF2870" w:rsidRPr="00EB71E5">
        <w:rPr>
          <w:rFonts w:asciiTheme="minorHAnsi" w:hAnsiTheme="minorHAnsi"/>
          <w:bCs/>
          <w:sz w:val="18"/>
          <w:szCs w:val="18"/>
        </w:rPr>
        <w:t>práce),</w:t>
      </w:r>
      <w:r>
        <w:rPr>
          <w:rFonts w:asciiTheme="minorHAnsi" w:hAnsiTheme="minorHAnsi"/>
          <w:bCs/>
          <w:sz w:val="18"/>
          <w:szCs w:val="18"/>
        </w:rPr>
        <w:t xml:space="preserve"> </w:t>
      </w:r>
      <w:r w:rsidR="00AF2870" w:rsidRPr="00EB71E5">
        <w:rPr>
          <w:rFonts w:asciiTheme="minorHAnsi" w:hAnsiTheme="minorHAnsi"/>
          <w:bCs/>
          <w:sz w:val="18"/>
          <w:szCs w:val="18"/>
        </w:rPr>
        <w:t>se</w:t>
      </w:r>
      <w:r>
        <w:rPr>
          <w:rFonts w:asciiTheme="minorHAnsi" w:hAnsiTheme="minorHAnsi"/>
          <w:bCs/>
          <w:sz w:val="18"/>
          <w:szCs w:val="18"/>
        </w:rPr>
        <w:t xml:space="preserve"> </w:t>
      </w:r>
      <w:r w:rsidR="00AF2870" w:rsidRPr="00EB71E5">
        <w:rPr>
          <w:rFonts w:asciiTheme="minorHAnsi" w:hAnsiTheme="minorHAnsi"/>
          <w:bCs/>
          <w:sz w:val="18"/>
          <w:szCs w:val="18"/>
        </w:rPr>
        <w:t>sjednává</w:t>
      </w:r>
      <w:r>
        <w:rPr>
          <w:rFonts w:asciiTheme="minorHAnsi" w:hAnsiTheme="minorHAnsi"/>
          <w:bCs/>
          <w:sz w:val="18"/>
          <w:szCs w:val="18"/>
        </w:rPr>
        <w:t xml:space="preserve"> d</w:t>
      </w:r>
      <w:r w:rsidR="00073431" w:rsidRPr="00EB71E5">
        <w:rPr>
          <w:rFonts w:asciiTheme="minorHAnsi" w:hAnsiTheme="minorHAnsi"/>
          <w:bCs/>
          <w:sz w:val="18"/>
          <w:szCs w:val="18"/>
        </w:rPr>
        <w:t>ohodou</w:t>
      </w:r>
      <w:r>
        <w:rPr>
          <w:rFonts w:asciiTheme="minorHAnsi" w:hAnsiTheme="minorHAnsi"/>
          <w:bCs/>
          <w:sz w:val="18"/>
          <w:szCs w:val="18"/>
        </w:rPr>
        <w:t xml:space="preserve"> </w:t>
      </w:r>
      <w:r w:rsidR="00073431" w:rsidRPr="00EB71E5">
        <w:rPr>
          <w:rFonts w:asciiTheme="minorHAnsi" w:hAnsiTheme="minorHAnsi"/>
          <w:bCs/>
          <w:sz w:val="18"/>
          <w:szCs w:val="18"/>
        </w:rPr>
        <w:t>smluvních</w:t>
      </w:r>
      <w:r>
        <w:rPr>
          <w:rFonts w:asciiTheme="minorHAnsi" w:hAnsiTheme="minorHAnsi"/>
          <w:bCs/>
          <w:sz w:val="18"/>
          <w:szCs w:val="18"/>
        </w:rPr>
        <w:t xml:space="preserve"> </w:t>
      </w:r>
      <w:r w:rsidR="00073431" w:rsidRPr="00EB71E5">
        <w:rPr>
          <w:rFonts w:asciiTheme="minorHAnsi" w:hAnsiTheme="minorHAnsi"/>
          <w:bCs/>
          <w:sz w:val="18"/>
          <w:szCs w:val="18"/>
        </w:rPr>
        <w:t>stran</w:t>
      </w:r>
      <w:r>
        <w:rPr>
          <w:rFonts w:asciiTheme="minorHAnsi" w:hAnsiTheme="minorHAnsi"/>
          <w:bCs/>
          <w:sz w:val="18"/>
          <w:szCs w:val="18"/>
        </w:rPr>
        <w:t xml:space="preserve"> </w:t>
      </w:r>
      <w:r w:rsidR="00AF2870" w:rsidRPr="00EB71E5">
        <w:rPr>
          <w:rFonts w:asciiTheme="minorHAnsi" w:hAnsiTheme="minorHAnsi"/>
          <w:bCs/>
          <w:sz w:val="18"/>
          <w:szCs w:val="18"/>
        </w:rPr>
        <w:t>a</w:t>
      </w:r>
      <w:r>
        <w:rPr>
          <w:rFonts w:asciiTheme="minorHAnsi" w:hAnsiTheme="minorHAnsi"/>
          <w:bCs/>
          <w:sz w:val="18"/>
          <w:szCs w:val="18"/>
        </w:rPr>
        <w:t xml:space="preserve"> </w:t>
      </w:r>
      <w:r w:rsidR="00AF2870" w:rsidRPr="00EB71E5">
        <w:rPr>
          <w:rFonts w:asciiTheme="minorHAnsi" w:hAnsiTheme="minorHAnsi"/>
          <w:bCs/>
          <w:sz w:val="18"/>
          <w:szCs w:val="18"/>
        </w:rPr>
        <w:t>činí</w:t>
      </w:r>
      <w:r>
        <w:rPr>
          <w:rFonts w:asciiTheme="minorHAnsi" w:hAnsiTheme="minorHAnsi"/>
          <w:bCs/>
          <w:sz w:val="18"/>
          <w:szCs w:val="18"/>
        </w:rPr>
        <w:t xml:space="preserve"> </w:t>
      </w:r>
      <w:r w:rsidR="00AF2870" w:rsidRPr="00EB71E5">
        <w:rPr>
          <w:rFonts w:asciiTheme="minorHAnsi" w:hAnsiTheme="minorHAnsi"/>
          <w:bCs/>
          <w:sz w:val="18"/>
          <w:szCs w:val="18"/>
        </w:rPr>
        <w:t>paušální částku</w:t>
      </w:r>
      <w:r w:rsidR="00AF2870" w:rsidRPr="00EB71E5">
        <w:rPr>
          <w:rFonts w:asciiTheme="minorHAnsi" w:hAnsiTheme="minorHAnsi"/>
          <w:b/>
          <w:sz w:val="18"/>
          <w:szCs w:val="18"/>
        </w:rPr>
        <w:t xml:space="preserve"> </w:t>
      </w:r>
      <w:r w:rsidR="00E57C4C">
        <w:rPr>
          <w:rFonts w:asciiTheme="minorHAnsi" w:hAnsiTheme="minorHAnsi"/>
          <w:b/>
          <w:sz w:val="18"/>
          <w:szCs w:val="18"/>
        </w:rPr>
        <w:t>Kč 36.</w:t>
      </w:r>
      <w:r w:rsidR="00D46E8C">
        <w:rPr>
          <w:rFonts w:asciiTheme="minorHAnsi" w:hAnsiTheme="minorHAnsi"/>
          <w:b/>
          <w:sz w:val="18"/>
          <w:szCs w:val="18"/>
        </w:rPr>
        <w:t>288</w:t>
      </w:r>
      <w:r w:rsidR="00E57C4C">
        <w:rPr>
          <w:rFonts w:asciiTheme="minorHAnsi" w:hAnsiTheme="minorHAnsi"/>
          <w:b/>
          <w:sz w:val="18"/>
          <w:szCs w:val="18"/>
        </w:rPr>
        <w:t>,-</w:t>
      </w:r>
      <w:r w:rsidR="004D65F3" w:rsidRPr="00EB71E5">
        <w:rPr>
          <w:rFonts w:asciiTheme="minorHAnsi" w:hAnsiTheme="minorHAnsi"/>
          <w:b/>
          <w:sz w:val="18"/>
          <w:szCs w:val="18"/>
        </w:rPr>
        <w:t xml:space="preserve"> </w:t>
      </w:r>
      <w:r w:rsidR="004D65F3" w:rsidRPr="00EB71E5">
        <w:rPr>
          <w:rFonts w:asciiTheme="minorHAnsi" w:hAnsiTheme="minorHAnsi"/>
          <w:bCs/>
          <w:sz w:val="18"/>
          <w:szCs w:val="18"/>
        </w:rPr>
        <w:t xml:space="preserve">(slovy: </w:t>
      </w:r>
      <w:proofErr w:type="spellStart"/>
      <w:r w:rsidR="00E57C4C" w:rsidRPr="00E57C4C">
        <w:rPr>
          <w:rFonts w:asciiTheme="minorHAnsi" w:hAnsiTheme="minorHAnsi"/>
          <w:b/>
          <w:sz w:val="18"/>
          <w:szCs w:val="18"/>
        </w:rPr>
        <w:t>Třicetšesttisíc</w:t>
      </w:r>
      <w:r w:rsidR="00D46E8C">
        <w:rPr>
          <w:rFonts w:asciiTheme="minorHAnsi" w:hAnsiTheme="minorHAnsi"/>
          <w:b/>
          <w:sz w:val="18"/>
          <w:szCs w:val="18"/>
        </w:rPr>
        <w:t>dvěstěosmdesátosmkorun</w:t>
      </w:r>
      <w:proofErr w:type="spellEnd"/>
      <w:r w:rsidR="00E57C4C" w:rsidRPr="00E57C4C">
        <w:rPr>
          <w:rFonts w:asciiTheme="minorHAnsi" w:hAnsiTheme="minorHAnsi"/>
          <w:b/>
          <w:sz w:val="18"/>
          <w:szCs w:val="18"/>
        </w:rPr>
        <w:t>)</w:t>
      </w:r>
      <w:r w:rsidR="004D65F3" w:rsidRPr="00EB71E5">
        <w:rPr>
          <w:rFonts w:asciiTheme="minorHAnsi" w:hAnsiTheme="minorHAnsi"/>
          <w:bCs/>
          <w:sz w:val="18"/>
          <w:szCs w:val="18"/>
        </w:rPr>
        <w:t xml:space="preserve"> </w:t>
      </w:r>
      <w:r w:rsidR="00073431" w:rsidRPr="00EB71E5">
        <w:rPr>
          <w:rFonts w:asciiTheme="minorHAnsi" w:hAnsiTheme="minorHAnsi"/>
          <w:b/>
          <w:bCs/>
          <w:sz w:val="18"/>
          <w:szCs w:val="18"/>
        </w:rPr>
        <w:t>ročně bez DPH</w:t>
      </w:r>
      <w:r w:rsidR="00073431" w:rsidRPr="00EB71E5">
        <w:rPr>
          <w:rFonts w:asciiTheme="minorHAnsi" w:hAnsiTheme="minorHAnsi"/>
          <w:bCs/>
          <w:sz w:val="18"/>
          <w:szCs w:val="18"/>
        </w:rPr>
        <w:t>.</w:t>
      </w:r>
      <w:r w:rsidR="003A6E6E">
        <w:rPr>
          <w:rFonts w:asciiTheme="minorHAnsi" w:hAnsiTheme="minorHAnsi"/>
          <w:bCs/>
          <w:sz w:val="18"/>
          <w:szCs w:val="18"/>
        </w:rPr>
        <w:t xml:space="preserve"> Z této roční částky činí:</w:t>
      </w:r>
    </w:p>
    <w:p w:rsidR="003A6E6E" w:rsidRDefault="003A6E6E" w:rsidP="007023BD">
      <w:pPr>
        <w:pStyle w:val="PODPISYDATUM"/>
        <w:keepNext w:val="0"/>
        <w:keepLines w:val="0"/>
        <w:overflowPunct/>
        <w:autoSpaceDE/>
        <w:spacing w:before="0" w:after="0"/>
        <w:ind w:left="720"/>
        <w:rPr>
          <w:rFonts w:asciiTheme="minorHAnsi" w:hAnsiTheme="minorHAnsi"/>
          <w:bCs/>
          <w:sz w:val="18"/>
          <w:szCs w:val="18"/>
        </w:rPr>
      </w:pPr>
    </w:p>
    <w:p w:rsidR="003A6E6E" w:rsidRDefault="00E57C4C" w:rsidP="007023BD">
      <w:pPr>
        <w:pStyle w:val="PODPISYDATUM"/>
        <w:keepNext w:val="0"/>
        <w:keepLines w:val="0"/>
        <w:overflowPunct/>
        <w:autoSpaceDE/>
        <w:spacing w:before="0" w:after="0"/>
        <w:ind w:left="2138" w:firstLine="698"/>
        <w:rPr>
          <w:rFonts w:asciiTheme="minorHAnsi" w:hAnsiTheme="minorHAnsi"/>
          <w:bCs/>
          <w:sz w:val="18"/>
          <w:szCs w:val="18"/>
        </w:rPr>
      </w:pPr>
      <w:r w:rsidRPr="00E57C4C">
        <w:rPr>
          <w:rFonts w:asciiTheme="minorHAnsi" w:hAnsiTheme="minorHAnsi"/>
          <w:b/>
          <w:bCs/>
          <w:sz w:val="18"/>
          <w:szCs w:val="18"/>
        </w:rPr>
        <w:t>36.</w:t>
      </w:r>
      <w:r w:rsidR="00D46E8C">
        <w:rPr>
          <w:rFonts w:asciiTheme="minorHAnsi" w:hAnsiTheme="minorHAnsi"/>
          <w:b/>
          <w:bCs/>
          <w:sz w:val="18"/>
          <w:szCs w:val="18"/>
        </w:rPr>
        <w:t>288</w:t>
      </w:r>
      <w:r w:rsidRPr="00E57C4C">
        <w:rPr>
          <w:rFonts w:asciiTheme="minorHAnsi" w:hAnsiTheme="minorHAnsi"/>
          <w:b/>
          <w:bCs/>
          <w:sz w:val="18"/>
          <w:szCs w:val="18"/>
        </w:rPr>
        <w:t>,</w:t>
      </w:r>
      <w:r w:rsidR="00D46E8C">
        <w:rPr>
          <w:rFonts w:asciiTheme="minorHAnsi" w:hAnsiTheme="minorHAnsi"/>
          <w:b/>
          <w:bCs/>
          <w:sz w:val="18"/>
          <w:szCs w:val="18"/>
        </w:rPr>
        <w:t xml:space="preserve">- </w:t>
      </w:r>
      <w:r w:rsidR="003A6E6E">
        <w:rPr>
          <w:rFonts w:asciiTheme="minorHAnsi" w:hAnsiTheme="minorHAnsi"/>
          <w:bCs/>
          <w:sz w:val="18"/>
          <w:szCs w:val="18"/>
        </w:rPr>
        <w:t>Kč za provádění PBTK</w:t>
      </w:r>
    </w:p>
    <w:p w:rsidR="003A6E6E" w:rsidRDefault="003A6E6E" w:rsidP="007023BD">
      <w:pPr>
        <w:pStyle w:val="PODPISYDATUM"/>
        <w:keepNext w:val="0"/>
        <w:keepLines w:val="0"/>
        <w:overflowPunct/>
        <w:autoSpaceDE/>
        <w:spacing w:before="0" w:after="0"/>
        <w:ind w:left="720"/>
        <w:rPr>
          <w:rFonts w:asciiTheme="minorHAnsi" w:hAnsiTheme="minorHAnsi"/>
          <w:bCs/>
          <w:sz w:val="18"/>
          <w:szCs w:val="18"/>
        </w:rPr>
      </w:pPr>
    </w:p>
    <w:p w:rsidR="003A6E6E" w:rsidRDefault="00073431" w:rsidP="00C9080A">
      <w:pPr>
        <w:pStyle w:val="PODPISYDATUM"/>
        <w:keepNext w:val="0"/>
        <w:keepLines w:val="0"/>
        <w:overflowPunct/>
        <w:autoSpaceDE/>
        <w:spacing w:before="0" w:after="0"/>
        <w:ind w:left="360"/>
        <w:rPr>
          <w:rFonts w:asciiTheme="minorHAnsi" w:hAnsiTheme="minorHAnsi"/>
          <w:bCs/>
          <w:sz w:val="18"/>
          <w:szCs w:val="18"/>
        </w:rPr>
      </w:pPr>
      <w:r w:rsidRPr="00ED715B">
        <w:rPr>
          <w:rFonts w:asciiTheme="minorHAnsi" w:hAnsiTheme="minorHAnsi"/>
          <w:bCs/>
          <w:sz w:val="18"/>
          <w:szCs w:val="18"/>
        </w:rPr>
        <w:lastRenderedPageBreak/>
        <w:t xml:space="preserve">Smluvní strany se dále dohodly, že shora uvedenou paušální částku bude objednatel hradit </w:t>
      </w:r>
      <w:r w:rsidR="0076458D">
        <w:rPr>
          <w:rFonts w:asciiTheme="minorHAnsi" w:hAnsiTheme="minorHAnsi"/>
          <w:bCs/>
          <w:sz w:val="18"/>
          <w:szCs w:val="18"/>
        </w:rPr>
        <w:t>ročními</w:t>
      </w:r>
      <w:r w:rsidR="00F95559" w:rsidRPr="00ED715B">
        <w:rPr>
          <w:rFonts w:asciiTheme="minorHAnsi" w:hAnsiTheme="minorHAnsi"/>
          <w:bCs/>
          <w:sz w:val="18"/>
          <w:szCs w:val="18"/>
        </w:rPr>
        <w:t xml:space="preserve"> splátkami</w:t>
      </w:r>
      <w:r w:rsidRPr="00ED715B">
        <w:rPr>
          <w:rFonts w:asciiTheme="minorHAnsi" w:hAnsiTheme="minorHAnsi"/>
          <w:b/>
          <w:bCs/>
          <w:sz w:val="18"/>
          <w:szCs w:val="18"/>
        </w:rPr>
        <w:t xml:space="preserve">. </w:t>
      </w:r>
    </w:p>
    <w:p w:rsidR="003A6E6E" w:rsidRDefault="003A6E6E" w:rsidP="007023BD">
      <w:pPr>
        <w:pStyle w:val="PODPISYDATUM"/>
        <w:keepNext w:val="0"/>
        <w:keepLines w:val="0"/>
        <w:overflowPunct/>
        <w:autoSpaceDE/>
        <w:spacing w:before="0" w:after="0"/>
        <w:ind w:left="360"/>
        <w:rPr>
          <w:rFonts w:asciiTheme="minorHAnsi" w:hAnsiTheme="minorHAnsi"/>
          <w:bCs/>
          <w:sz w:val="18"/>
          <w:szCs w:val="18"/>
        </w:rPr>
      </w:pPr>
    </w:p>
    <w:p w:rsidR="003A6E6E" w:rsidRPr="00ED715B" w:rsidRDefault="003A6E6E" w:rsidP="007023BD">
      <w:pPr>
        <w:pStyle w:val="PODPISYDATUM"/>
        <w:keepNext w:val="0"/>
        <w:keepLines w:val="0"/>
        <w:overflowPunct/>
        <w:autoSpaceDE/>
        <w:spacing w:before="0" w:after="0"/>
        <w:ind w:left="360"/>
        <w:rPr>
          <w:rFonts w:asciiTheme="minorHAnsi" w:hAnsiTheme="minorHAnsi"/>
          <w:bCs/>
          <w:sz w:val="18"/>
          <w:szCs w:val="18"/>
        </w:rPr>
      </w:pPr>
      <w:r>
        <w:rPr>
          <w:rFonts w:asciiTheme="minorHAnsi" w:hAnsiTheme="minorHAnsi"/>
          <w:bCs/>
          <w:sz w:val="18"/>
          <w:szCs w:val="18"/>
        </w:rPr>
        <w:t>DPH bude k fakturovaným částkám připočteno v zákonné výši platné v době vystavení daňového dokladu.</w:t>
      </w:r>
    </w:p>
    <w:p w:rsidR="005B4056" w:rsidRPr="00EB71E5" w:rsidRDefault="005B4056" w:rsidP="00ED715B">
      <w:pPr>
        <w:pStyle w:val="PODPISYDATUM"/>
        <w:keepNext w:val="0"/>
        <w:keepLines w:val="0"/>
        <w:overflowPunct/>
        <w:autoSpaceDE/>
        <w:spacing w:before="0" w:after="0"/>
        <w:rPr>
          <w:rFonts w:asciiTheme="minorHAnsi" w:hAnsiTheme="minorHAnsi"/>
          <w:bCs/>
          <w:sz w:val="18"/>
          <w:szCs w:val="18"/>
        </w:rPr>
      </w:pPr>
    </w:p>
    <w:p w:rsidR="000016A1" w:rsidRDefault="00ED715B" w:rsidP="00ED715B">
      <w:pPr>
        <w:pStyle w:val="PODPISYDATUM"/>
        <w:keepNext w:val="0"/>
        <w:keepLines w:val="0"/>
        <w:overflowPunct/>
        <w:autoSpaceDE/>
        <w:spacing w:before="0" w:after="0"/>
        <w:ind w:firstLine="709"/>
        <w:rPr>
          <w:rFonts w:asciiTheme="minorHAnsi" w:hAnsiTheme="minorHAnsi"/>
          <w:bCs/>
          <w:sz w:val="18"/>
          <w:szCs w:val="18"/>
        </w:rPr>
      </w:pPr>
      <w:r>
        <w:rPr>
          <w:rFonts w:asciiTheme="minorHAnsi" w:hAnsiTheme="minorHAnsi"/>
          <w:bCs/>
          <w:sz w:val="18"/>
          <w:szCs w:val="18"/>
        </w:rPr>
        <w:t>Tato cena zahrnuje:</w:t>
      </w:r>
    </w:p>
    <w:p w:rsidR="00ED715B" w:rsidRPr="00EB71E5" w:rsidRDefault="00ED715B" w:rsidP="00ED715B">
      <w:pPr>
        <w:pStyle w:val="PODPISYDATUM"/>
        <w:keepNext w:val="0"/>
        <w:keepLines w:val="0"/>
        <w:overflowPunct/>
        <w:autoSpaceDE/>
        <w:spacing w:before="0" w:after="0"/>
        <w:ind w:firstLine="709"/>
        <w:rPr>
          <w:rFonts w:asciiTheme="minorHAnsi" w:hAnsiTheme="minorHAnsi"/>
          <w:bCs/>
          <w:sz w:val="18"/>
          <w:szCs w:val="18"/>
        </w:rPr>
      </w:pPr>
    </w:p>
    <w:p w:rsidR="000016A1" w:rsidRPr="00EB71E5" w:rsidRDefault="000016A1" w:rsidP="00ED715B">
      <w:pPr>
        <w:pStyle w:val="PODPISYDATUM"/>
        <w:keepNext w:val="0"/>
        <w:keepLines w:val="0"/>
        <w:numPr>
          <w:ilvl w:val="0"/>
          <w:numId w:val="15"/>
        </w:numPr>
        <w:overflowPunct/>
        <w:autoSpaceDE/>
        <w:spacing w:before="0" w:after="0"/>
        <w:rPr>
          <w:rFonts w:asciiTheme="minorHAnsi" w:hAnsiTheme="minorHAnsi"/>
          <w:bCs/>
          <w:sz w:val="18"/>
          <w:szCs w:val="18"/>
        </w:rPr>
      </w:pPr>
      <w:r w:rsidRPr="00EB71E5">
        <w:rPr>
          <w:rFonts w:asciiTheme="minorHAnsi" w:hAnsiTheme="minorHAnsi"/>
          <w:bCs/>
          <w:sz w:val="18"/>
          <w:szCs w:val="18"/>
        </w:rPr>
        <w:t>provádění periodických bezpečnostně technických kontrol zdravotnické techniky uvedené v příloze č. 1 k této smlouvě,</w:t>
      </w:r>
    </w:p>
    <w:p w:rsidR="00ED715B" w:rsidRDefault="00ED715B" w:rsidP="00C9080A">
      <w:pPr>
        <w:pStyle w:val="PODPISYDATUM"/>
        <w:keepNext w:val="0"/>
        <w:keepLines w:val="0"/>
        <w:numPr>
          <w:ilvl w:val="0"/>
          <w:numId w:val="15"/>
        </w:numPr>
        <w:overflowPunct/>
        <w:autoSpaceDE/>
        <w:spacing w:before="0" w:after="0"/>
        <w:rPr>
          <w:rFonts w:asciiTheme="minorHAnsi" w:hAnsiTheme="minorHAnsi"/>
          <w:bCs/>
          <w:sz w:val="18"/>
          <w:szCs w:val="18"/>
        </w:rPr>
      </w:pPr>
      <w:r w:rsidRPr="00517AA2">
        <w:rPr>
          <w:rFonts w:asciiTheme="minorHAnsi" w:hAnsiTheme="minorHAnsi"/>
          <w:bCs/>
          <w:sz w:val="18"/>
          <w:szCs w:val="18"/>
        </w:rPr>
        <w:t>dopravu (</w:t>
      </w:r>
      <w:r w:rsidR="00B66C29" w:rsidRPr="00517AA2">
        <w:rPr>
          <w:rFonts w:asciiTheme="minorHAnsi" w:hAnsiTheme="minorHAnsi"/>
          <w:bCs/>
          <w:sz w:val="18"/>
          <w:szCs w:val="18"/>
        </w:rPr>
        <w:t xml:space="preserve">veškeré </w:t>
      </w:r>
      <w:r w:rsidR="00FE78A2" w:rsidRPr="001B4D5A">
        <w:rPr>
          <w:rFonts w:asciiTheme="minorHAnsi" w:hAnsiTheme="minorHAnsi"/>
          <w:bCs/>
          <w:sz w:val="18"/>
          <w:szCs w:val="18"/>
        </w:rPr>
        <w:t>cestovní výdaje zhotovitele)</w:t>
      </w:r>
      <w:r w:rsidR="00F42E71" w:rsidRPr="001B4D5A">
        <w:rPr>
          <w:rFonts w:asciiTheme="minorHAnsi" w:hAnsiTheme="minorHAnsi"/>
          <w:bCs/>
          <w:sz w:val="18"/>
          <w:szCs w:val="18"/>
        </w:rPr>
        <w:t xml:space="preserve"> do místa provádění servisu  (</w:t>
      </w:r>
      <w:proofErr w:type="spellStart"/>
      <w:r w:rsidR="00F42E71" w:rsidRPr="001B4D5A">
        <w:rPr>
          <w:rFonts w:asciiTheme="minorHAnsi" w:hAnsiTheme="minorHAnsi"/>
          <w:bCs/>
          <w:sz w:val="18"/>
          <w:szCs w:val="18"/>
        </w:rPr>
        <w:t>čl.V</w:t>
      </w:r>
      <w:proofErr w:type="spellEnd"/>
      <w:r w:rsidR="00F42E71" w:rsidRPr="001B4D5A">
        <w:rPr>
          <w:rFonts w:asciiTheme="minorHAnsi" w:hAnsiTheme="minorHAnsi"/>
          <w:bCs/>
          <w:sz w:val="18"/>
          <w:szCs w:val="18"/>
        </w:rPr>
        <w:t>.</w:t>
      </w:r>
      <w:r w:rsidR="00C321BC" w:rsidRPr="001B4D5A">
        <w:rPr>
          <w:rFonts w:asciiTheme="minorHAnsi" w:hAnsiTheme="minorHAnsi"/>
          <w:bCs/>
          <w:sz w:val="18"/>
          <w:szCs w:val="18"/>
        </w:rPr>
        <w:t xml:space="preserve"> odst. </w:t>
      </w:r>
      <w:r w:rsidR="00F42E71" w:rsidRPr="001B4D5A">
        <w:rPr>
          <w:rFonts w:asciiTheme="minorHAnsi" w:hAnsiTheme="minorHAnsi"/>
          <w:bCs/>
          <w:sz w:val="18"/>
          <w:szCs w:val="18"/>
        </w:rPr>
        <w:t>1)</w:t>
      </w:r>
      <w:r w:rsidR="00FE78A2" w:rsidRPr="001B4D5A">
        <w:rPr>
          <w:rFonts w:asciiTheme="minorHAnsi" w:hAnsiTheme="minorHAnsi"/>
          <w:bCs/>
          <w:sz w:val="18"/>
          <w:szCs w:val="18"/>
        </w:rPr>
        <w:t>,</w:t>
      </w:r>
      <w:r w:rsidR="00F06EF8" w:rsidRPr="001B4D5A">
        <w:rPr>
          <w:rFonts w:asciiTheme="minorHAnsi" w:hAnsiTheme="minorHAnsi"/>
          <w:bCs/>
          <w:sz w:val="18"/>
          <w:szCs w:val="18"/>
        </w:rPr>
        <w:t xml:space="preserve"> spojenou se zajištěním PBTK</w:t>
      </w:r>
      <w:r w:rsidR="00520993">
        <w:rPr>
          <w:rFonts w:asciiTheme="minorHAnsi" w:hAnsiTheme="minorHAnsi"/>
          <w:bCs/>
          <w:sz w:val="18"/>
          <w:szCs w:val="18"/>
        </w:rPr>
        <w:t xml:space="preserve"> </w:t>
      </w:r>
      <w:r w:rsidR="00B803D8">
        <w:rPr>
          <w:rFonts w:asciiTheme="minorHAnsi" w:hAnsiTheme="minorHAnsi"/>
          <w:bCs/>
          <w:sz w:val="18"/>
          <w:szCs w:val="18"/>
        </w:rPr>
        <w:t xml:space="preserve">v počtu  </w:t>
      </w:r>
      <w:r w:rsidR="00E57C4C" w:rsidRPr="00D46E8C">
        <w:rPr>
          <w:rFonts w:asciiTheme="minorHAnsi" w:hAnsiTheme="minorHAnsi"/>
          <w:bCs/>
          <w:sz w:val="18"/>
          <w:szCs w:val="18"/>
        </w:rPr>
        <w:t>6</w:t>
      </w:r>
      <w:r w:rsidR="00B803D8">
        <w:rPr>
          <w:rFonts w:asciiTheme="minorHAnsi" w:hAnsiTheme="minorHAnsi"/>
          <w:bCs/>
          <w:sz w:val="18"/>
          <w:szCs w:val="18"/>
        </w:rPr>
        <w:t xml:space="preserve">  výjezdů</w:t>
      </w:r>
    </w:p>
    <w:p w:rsidR="000C02E2" w:rsidRPr="00517AA2" w:rsidRDefault="000C02E2" w:rsidP="000C02E2">
      <w:pPr>
        <w:pStyle w:val="PODPISYDATUM"/>
        <w:keepNext w:val="0"/>
        <w:keepLines w:val="0"/>
        <w:overflowPunct/>
        <w:autoSpaceDE/>
        <w:spacing w:before="0" w:after="0"/>
        <w:ind w:left="1778"/>
        <w:rPr>
          <w:rFonts w:asciiTheme="minorHAnsi" w:hAnsiTheme="minorHAnsi"/>
          <w:bCs/>
          <w:sz w:val="18"/>
          <w:szCs w:val="18"/>
        </w:rPr>
      </w:pPr>
    </w:p>
    <w:p w:rsidR="000016A1" w:rsidRPr="00EB71E5" w:rsidRDefault="00F42E71" w:rsidP="00ED715B">
      <w:pPr>
        <w:pStyle w:val="PODPISYDATUM"/>
        <w:keepNext w:val="0"/>
        <w:keepLines w:val="0"/>
        <w:overflowPunct/>
        <w:autoSpaceDE/>
        <w:spacing w:before="0" w:after="0"/>
        <w:rPr>
          <w:rFonts w:asciiTheme="minorHAnsi" w:hAnsiTheme="minorHAnsi"/>
          <w:bCs/>
          <w:sz w:val="18"/>
          <w:szCs w:val="18"/>
        </w:rPr>
      </w:pPr>
      <w:r w:rsidRPr="00EB71E5">
        <w:rPr>
          <w:rFonts w:asciiTheme="minorHAnsi" w:hAnsiTheme="minorHAnsi"/>
          <w:bCs/>
          <w:sz w:val="18"/>
          <w:szCs w:val="18"/>
        </w:rPr>
        <w:t>V ceně nejsou obsaženy ceny náhradních dílů</w:t>
      </w:r>
      <w:r w:rsidR="00473EFE" w:rsidRPr="00EB71E5">
        <w:rPr>
          <w:rFonts w:asciiTheme="minorHAnsi" w:hAnsiTheme="minorHAnsi"/>
          <w:bCs/>
          <w:sz w:val="18"/>
          <w:szCs w:val="18"/>
        </w:rPr>
        <w:t xml:space="preserve"> a</w:t>
      </w:r>
      <w:r w:rsidRPr="00EB71E5">
        <w:rPr>
          <w:rFonts w:asciiTheme="minorHAnsi" w:hAnsiTheme="minorHAnsi"/>
          <w:bCs/>
          <w:sz w:val="18"/>
          <w:szCs w:val="18"/>
        </w:rPr>
        <w:t xml:space="preserve"> ceny materiálů použitých k</w:t>
      </w:r>
      <w:r w:rsidR="002179E8" w:rsidRPr="00EB71E5">
        <w:rPr>
          <w:rFonts w:asciiTheme="minorHAnsi" w:hAnsiTheme="minorHAnsi"/>
          <w:bCs/>
          <w:sz w:val="18"/>
          <w:szCs w:val="18"/>
        </w:rPr>
        <w:t> </w:t>
      </w:r>
      <w:r w:rsidR="00C4477C" w:rsidRPr="00EB71E5">
        <w:rPr>
          <w:rFonts w:asciiTheme="minorHAnsi" w:hAnsiTheme="minorHAnsi"/>
          <w:bCs/>
          <w:sz w:val="18"/>
          <w:szCs w:val="18"/>
        </w:rPr>
        <w:t xml:space="preserve"> </w:t>
      </w:r>
      <w:r w:rsidRPr="00EB71E5">
        <w:rPr>
          <w:rFonts w:asciiTheme="minorHAnsi" w:hAnsiTheme="minorHAnsi"/>
          <w:bCs/>
          <w:sz w:val="18"/>
          <w:szCs w:val="18"/>
        </w:rPr>
        <w:t>opravě zdravotnické techniky</w:t>
      </w:r>
      <w:r w:rsidR="001E1FC3" w:rsidRPr="00EB71E5">
        <w:rPr>
          <w:rFonts w:asciiTheme="minorHAnsi" w:hAnsiTheme="minorHAnsi"/>
          <w:bCs/>
          <w:sz w:val="18"/>
          <w:szCs w:val="18"/>
        </w:rPr>
        <w:t xml:space="preserve"> a dále opravy či služby dle čl. </w:t>
      </w:r>
      <w:r w:rsidRPr="00EB71E5">
        <w:rPr>
          <w:rFonts w:asciiTheme="minorHAnsi" w:hAnsiTheme="minorHAnsi"/>
          <w:bCs/>
          <w:sz w:val="18"/>
          <w:szCs w:val="18"/>
        </w:rPr>
        <w:t>V. odst</w:t>
      </w:r>
      <w:r w:rsidR="00B36535" w:rsidRPr="00EB71E5">
        <w:rPr>
          <w:rFonts w:asciiTheme="minorHAnsi" w:hAnsiTheme="minorHAnsi"/>
          <w:bCs/>
          <w:sz w:val="18"/>
          <w:szCs w:val="18"/>
        </w:rPr>
        <w:t>.</w:t>
      </w:r>
      <w:r w:rsidRPr="00EB71E5">
        <w:rPr>
          <w:rFonts w:asciiTheme="minorHAnsi" w:hAnsiTheme="minorHAnsi"/>
          <w:bCs/>
          <w:sz w:val="18"/>
          <w:szCs w:val="18"/>
        </w:rPr>
        <w:t xml:space="preserve"> </w:t>
      </w:r>
      <w:r w:rsidR="001E1FC3" w:rsidRPr="00EB71E5">
        <w:rPr>
          <w:rFonts w:asciiTheme="minorHAnsi" w:hAnsiTheme="minorHAnsi"/>
          <w:bCs/>
          <w:sz w:val="18"/>
          <w:szCs w:val="18"/>
        </w:rPr>
        <w:t xml:space="preserve">5 až 8 </w:t>
      </w:r>
      <w:r w:rsidRPr="00EB71E5">
        <w:rPr>
          <w:rFonts w:asciiTheme="minorHAnsi" w:hAnsiTheme="minorHAnsi"/>
          <w:bCs/>
          <w:sz w:val="18"/>
          <w:szCs w:val="18"/>
        </w:rPr>
        <w:t>této smlouvy.</w:t>
      </w:r>
    </w:p>
    <w:p w:rsidR="00126B18" w:rsidRDefault="000016A1" w:rsidP="00ED715B">
      <w:pPr>
        <w:pStyle w:val="PODPISYDATUM"/>
        <w:keepNext w:val="0"/>
        <w:keepLines w:val="0"/>
        <w:overflowPunct/>
        <w:autoSpaceDE/>
        <w:spacing w:before="0" w:after="0"/>
        <w:rPr>
          <w:rFonts w:asciiTheme="minorHAnsi" w:hAnsiTheme="minorHAnsi"/>
          <w:b/>
          <w:sz w:val="18"/>
          <w:szCs w:val="18"/>
        </w:rPr>
      </w:pPr>
      <w:r w:rsidRPr="00EB71E5">
        <w:rPr>
          <w:rFonts w:asciiTheme="minorHAnsi" w:hAnsiTheme="minorHAnsi"/>
          <w:bCs/>
          <w:sz w:val="18"/>
          <w:szCs w:val="18"/>
        </w:rPr>
        <w:t>K ceně za servisní služby zhotovitel účtuje DPH podle právních předpisů platných v době uskutečnění zdanitelného plnění.</w:t>
      </w:r>
      <w:r w:rsidR="001F37D0" w:rsidRPr="00EB71E5">
        <w:rPr>
          <w:rFonts w:asciiTheme="minorHAnsi" w:hAnsiTheme="minorHAnsi"/>
          <w:bCs/>
          <w:sz w:val="18"/>
          <w:szCs w:val="18"/>
        </w:rPr>
        <w:t xml:space="preserve"> Zahrnuje i cestovní výdaje zhotovitele</w:t>
      </w:r>
      <w:r w:rsidR="001F37D0" w:rsidRPr="00EB71E5">
        <w:rPr>
          <w:rFonts w:asciiTheme="minorHAnsi" w:hAnsiTheme="minorHAnsi"/>
          <w:b/>
          <w:sz w:val="18"/>
          <w:szCs w:val="18"/>
        </w:rPr>
        <w:t xml:space="preserve">. </w:t>
      </w:r>
    </w:p>
    <w:p w:rsidR="001B4D5A" w:rsidRDefault="001B4D5A" w:rsidP="00ED715B">
      <w:pPr>
        <w:pStyle w:val="PODPISYDATUM"/>
        <w:keepNext w:val="0"/>
        <w:keepLines w:val="0"/>
        <w:overflowPunct/>
        <w:autoSpaceDE/>
        <w:spacing w:before="0" w:after="0"/>
        <w:rPr>
          <w:rFonts w:asciiTheme="minorHAnsi" w:hAnsiTheme="minorHAnsi"/>
          <w:b/>
          <w:sz w:val="18"/>
          <w:szCs w:val="18"/>
        </w:rPr>
      </w:pPr>
    </w:p>
    <w:p w:rsidR="001B4D5A" w:rsidRDefault="001B4D5A" w:rsidP="001B4D5A">
      <w:pPr>
        <w:pStyle w:val="PODPISYDATUM"/>
        <w:keepNext w:val="0"/>
        <w:keepLines w:val="0"/>
        <w:overflowPunct/>
        <w:autoSpaceDE/>
        <w:spacing w:before="0" w:after="0"/>
        <w:rPr>
          <w:rFonts w:asciiTheme="minorHAnsi" w:hAnsiTheme="minorHAnsi"/>
          <w:bCs/>
          <w:sz w:val="18"/>
          <w:szCs w:val="18"/>
        </w:rPr>
      </w:pPr>
      <w:r w:rsidRPr="00C002DF">
        <w:rPr>
          <w:rFonts w:asciiTheme="minorHAnsi" w:hAnsiTheme="minorHAnsi"/>
          <w:bCs/>
          <w:sz w:val="18"/>
          <w:szCs w:val="18"/>
        </w:rPr>
        <w:t>V paušální částce není obsažena práce a doprava související s</w:t>
      </w:r>
      <w:r>
        <w:rPr>
          <w:rFonts w:asciiTheme="minorHAnsi" w:hAnsiTheme="minorHAnsi"/>
          <w:bCs/>
          <w:sz w:val="18"/>
          <w:szCs w:val="18"/>
        </w:rPr>
        <w:t xml:space="preserve"> mimozáručními a pozáručními </w:t>
      </w:r>
      <w:r w:rsidRPr="00C002DF">
        <w:rPr>
          <w:rFonts w:asciiTheme="minorHAnsi" w:hAnsiTheme="minorHAnsi"/>
          <w:bCs/>
          <w:sz w:val="18"/>
          <w:szCs w:val="18"/>
        </w:rPr>
        <w:t xml:space="preserve">opravami výrobků. Pro </w:t>
      </w:r>
      <w:r>
        <w:rPr>
          <w:rFonts w:asciiTheme="minorHAnsi" w:hAnsiTheme="minorHAnsi"/>
          <w:bCs/>
          <w:sz w:val="18"/>
          <w:szCs w:val="18"/>
        </w:rPr>
        <w:t xml:space="preserve">mimozáruční a pozáruční </w:t>
      </w:r>
      <w:r w:rsidRPr="00C002DF">
        <w:rPr>
          <w:rFonts w:asciiTheme="minorHAnsi" w:hAnsiTheme="minorHAnsi"/>
          <w:bCs/>
          <w:sz w:val="18"/>
          <w:szCs w:val="18"/>
        </w:rPr>
        <w:t>opravy výrobků platí následující podmínky:</w:t>
      </w:r>
    </w:p>
    <w:p w:rsidR="001B4D5A" w:rsidRDefault="001B4D5A" w:rsidP="001B4D5A">
      <w:pPr>
        <w:pStyle w:val="PODPISYDATUM"/>
        <w:keepNext w:val="0"/>
        <w:keepLines w:val="0"/>
        <w:overflowPunct/>
        <w:autoSpaceDE/>
        <w:spacing w:before="0" w:after="0"/>
        <w:rPr>
          <w:rFonts w:asciiTheme="minorHAnsi" w:hAnsiTheme="minorHAnsi"/>
          <w:bCs/>
          <w:sz w:val="18"/>
          <w:szCs w:val="18"/>
        </w:rPr>
      </w:pPr>
    </w:p>
    <w:p w:rsidR="001B4D5A" w:rsidRPr="00C002DF" w:rsidRDefault="001B4D5A" w:rsidP="001B4D5A">
      <w:pPr>
        <w:pStyle w:val="PODPISYDATUM"/>
        <w:keepNext w:val="0"/>
        <w:keepLines w:val="0"/>
        <w:overflowPunct/>
        <w:autoSpaceDE/>
        <w:spacing w:before="0" w:after="0"/>
        <w:ind w:firstLine="709"/>
        <w:rPr>
          <w:rFonts w:asciiTheme="minorHAnsi" w:hAnsiTheme="minorHAnsi"/>
          <w:bCs/>
          <w:sz w:val="18"/>
          <w:szCs w:val="18"/>
        </w:rPr>
      </w:pPr>
      <w:r w:rsidRPr="00C002DF">
        <w:rPr>
          <w:rFonts w:asciiTheme="minorHAnsi" w:hAnsiTheme="minorHAnsi"/>
          <w:bCs/>
          <w:sz w:val="18"/>
          <w:szCs w:val="18"/>
        </w:rPr>
        <w:t xml:space="preserve">Za mimozáruční a pozáruční opravy za </w:t>
      </w:r>
      <w:r w:rsidR="006E39D2">
        <w:rPr>
          <w:rFonts w:asciiTheme="minorHAnsi" w:hAnsiTheme="minorHAnsi"/>
          <w:bCs/>
          <w:sz w:val="18"/>
          <w:szCs w:val="18"/>
        </w:rPr>
        <w:t>30 minut</w:t>
      </w:r>
      <w:r w:rsidRPr="00C002DF">
        <w:rPr>
          <w:rFonts w:asciiTheme="minorHAnsi" w:hAnsiTheme="minorHAnsi"/>
          <w:bCs/>
          <w:sz w:val="18"/>
          <w:szCs w:val="18"/>
        </w:rPr>
        <w:t xml:space="preserve"> každého </w:t>
      </w:r>
      <w:r w:rsidR="006E39D2">
        <w:rPr>
          <w:rFonts w:asciiTheme="minorHAnsi" w:hAnsiTheme="minorHAnsi"/>
          <w:bCs/>
          <w:sz w:val="18"/>
          <w:szCs w:val="18"/>
        </w:rPr>
        <w:t>technika provádějícího opravu</w:t>
      </w:r>
      <w:r w:rsidRPr="00C002DF">
        <w:rPr>
          <w:rFonts w:asciiTheme="minorHAnsi" w:hAnsiTheme="minorHAnsi"/>
          <w:bCs/>
          <w:sz w:val="18"/>
          <w:szCs w:val="18"/>
        </w:rPr>
        <w:t>.:</w:t>
      </w:r>
    </w:p>
    <w:p w:rsidR="001B4D5A" w:rsidRDefault="001B4D5A" w:rsidP="001B4D5A">
      <w:pPr>
        <w:pStyle w:val="PODPISYDATUM"/>
        <w:keepNext w:val="0"/>
        <w:keepLines w:val="0"/>
        <w:overflowPunct/>
        <w:autoSpaceDE/>
        <w:spacing w:before="0" w:after="0"/>
        <w:rPr>
          <w:rFonts w:asciiTheme="minorHAnsi" w:hAnsiTheme="minorHAnsi"/>
          <w:bCs/>
          <w:sz w:val="18"/>
          <w:szCs w:val="18"/>
        </w:rPr>
      </w:pPr>
    </w:p>
    <w:p w:rsidR="00E57C4C" w:rsidRPr="00580D77" w:rsidRDefault="00E57C4C" w:rsidP="00E57C4C">
      <w:pPr>
        <w:pStyle w:val="PODPISYDATUM"/>
        <w:keepNext w:val="0"/>
        <w:keepLines w:val="0"/>
        <w:overflowPunct/>
        <w:autoSpaceDE/>
        <w:spacing w:before="0" w:after="0"/>
        <w:ind w:left="1418" w:firstLine="709"/>
        <w:rPr>
          <w:rFonts w:asciiTheme="minorHAnsi" w:hAnsiTheme="minorHAnsi"/>
          <w:b/>
          <w:bCs/>
          <w:sz w:val="18"/>
          <w:szCs w:val="18"/>
        </w:rPr>
      </w:pPr>
      <w:r>
        <w:rPr>
          <w:rFonts w:asciiTheme="minorHAnsi" w:hAnsiTheme="minorHAnsi"/>
          <w:b/>
          <w:bCs/>
          <w:sz w:val="18"/>
          <w:szCs w:val="18"/>
        </w:rPr>
        <w:t xml:space="preserve">310,- </w:t>
      </w:r>
      <w:r w:rsidRPr="00A2698E">
        <w:rPr>
          <w:rFonts w:asciiTheme="minorHAnsi" w:hAnsiTheme="minorHAnsi"/>
          <w:b/>
          <w:bCs/>
          <w:sz w:val="18"/>
          <w:szCs w:val="18"/>
        </w:rPr>
        <w:t>Kč</w:t>
      </w:r>
      <w:r w:rsidRPr="00C002DF">
        <w:rPr>
          <w:rFonts w:asciiTheme="minorHAnsi" w:hAnsiTheme="minorHAnsi"/>
          <w:bCs/>
          <w:sz w:val="18"/>
          <w:szCs w:val="18"/>
        </w:rPr>
        <w:t xml:space="preserve"> </w:t>
      </w:r>
      <w:r w:rsidRPr="00A2698E">
        <w:rPr>
          <w:rFonts w:asciiTheme="minorHAnsi" w:hAnsiTheme="minorHAnsi"/>
          <w:b/>
          <w:bCs/>
          <w:sz w:val="18"/>
          <w:szCs w:val="18"/>
        </w:rPr>
        <w:t>bez DPH</w:t>
      </w:r>
      <w:r>
        <w:rPr>
          <w:rFonts w:asciiTheme="minorHAnsi" w:hAnsiTheme="minorHAnsi"/>
          <w:bCs/>
          <w:sz w:val="18"/>
          <w:szCs w:val="18"/>
        </w:rPr>
        <w:t xml:space="preserve"> </w:t>
      </w:r>
      <w:r w:rsidRPr="00C002DF">
        <w:rPr>
          <w:rFonts w:asciiTheme="minorHAnsi" w:hAnsiTheme="minorHAnsi"/>
          <w:bCs/>
          <w:sz w:val="18"/>
          <w:szCs w:val="18"/>
        </w:rPr>
        <w:t xml:space="preserve">u lůžek řady </w:t>
      </w:r>
      <w:r>
        <w:rPr>
          <w:rFonts w:asciiTheme="minorHAnsi" w:hAnsiTheme="minorHAnsi"/>
          <w:b/>
          <w:bCs/>
          <w:sz w:val="18"/>
          <w:szCs w:val="18"/>
        </w:rPr>
        <w:t>Beta</w:t>
      </w:r>
    </w:p>
    <w:p w:rsidR="00E57C4C" w:rsidRPr="00580D77" w:rsidRDefault="00E57C4C" w:rsidP="00E57C4C">
      <w:pPr>
        <w:pStyle w:val="PODPISYDATUM"/>
        <w:keepNext w:val="0"/>
        <w:keepLines w:val="0"/>
        <w:overflowPunct/>
        <w:autoSpaceDE/>
        <w:spacing w:before="0" w:after="0"/>
        <w:ind w:left="1418" w:firstLine="709"/>
        <w:rPr>
          <w:rFonts w:asciiTheme="minorHAnsi" w:hAnsiTheme="minorHAnsi"/>
          <w:b/>
          <w:bCs/>
          <w:sz w:val="18"/>
          <w:szCs w:val="18"/>
        </w:rPr>
      </w:pPr>
      <w:r>
        <w:rPr>
          <w:rFonts w:asciiTheme="minorHAnsi" w:hAnsiTheme="minorHAnsi"/>
          <w:b/>
          <w:bCs/>
          <w:sz w:val="18"/>
          <w:szCs w:val="18"/>
        </w:rPr>
        <w:t xml:space="preserve">380,- </w:t>
      </w:r>
      <w:r w:rsidRPr="00A2698E">
        <w:rPr>
          <w:rFonts w:asciiTheme="minorHAnsi" w:hAnsiTheme="minorHAnsi"/>
          <w:b/>
          <w:bCs/>
          <w:sz w:val="18"/>
          <w:szCs w:val="18"/>
        </w:rPr>
        <w:t>Kč</w:t>
      </w:r>
      <w:r w:rsidRPr="00C002DF">
        <w:rPr>
          <w:rFonts w:asciiTheme="minorHAnsi" w:hAnsiTheme="minorHAnsi"/>
          <w:bCs/>
          <w:sz w:val="18"/>
          <w:szCs w:val="18"/>
        </w:rPr>
        <w:t xml:space="preserve"> </w:t>
      </w:r>
      <w:r w:rsidRPr="00A2698E">
        <w:rPr>
          <w:rFonts w:asciiTheme="minorHAnsi" w:hAnsiTheme="minorHAnsi"/>
          <w:b/>
          <w:bCs/>
          <w:sz w:val="18"/>
          <w:szCs w:val="18"/>
        </w:rPr>
        <w:t>bez DPH</w:t>
      </w:r>
      <w:r>
        <w:rPr>
          <w:rFonts w:asciiTheme="minorHAnsi" w:hAnsiTheme="minorHAnsi"/>
          <w:bCs/>
          <w:sz w:val="18"/>
          <w:szCs w:val="18"/>
        </w:rPr>
        <w:t xml:space="preserve"> </w:t>
      </w:r>
      <w:r w:rsidRPr="00C002DF">
        <w:rPr>
          <w:rFonts w:asciiTheme="minorHAnsi" w:hAnsiTheme="minorHAnsi"/>
          <w:bCs/>
          <w:sz w:val="18"/>
          <w:szCs w:val="18"/>
        </w:rPr>
        <w:t xml:space="preserve">u lůžek řady </w:t>
      </w:r>
      <w:proofErr w:type="spellStart"/>
      <w:r>
        <w:rPr>
          <w:rFonts w:asciiTheme="minorHAnsi" w:hAnsiTheme="minorHAnsi"/>
          <w:b/>
          <w:bCs/>
          <w:sz w:val="18"/>
          <w:szCs w:val="18"/>
        </w:rPr>
        <w:t>Eleganza</w:t>
      </w:r>
      <w:proofErr w:type="spellEnd"/>
      <w:r>
        <w:rPr>
          <w:rFonts w:asciiTheme="minorHAnsi" w:hAnsiTheme="minorHAnsi"/>
          <w:b/>
          <w:bCs/>
          <w:sz w:val="18"/>
          <w:szCs w:val="18"/>
        </w:rPr>
        <w:t xml:space="preserve"> 1, </w:t>
      </w:r>
      <w:proofErr w:type="spellStart"/>
      <w:r>
        <w:rPr>
          <w:rFonts w:asciiTheme="minorHAnsi" w:hAnsiTheme="minorHAnsi"/>
          <w:b/>
          <w:bCs/>
          <w:sz w:val="18"/>
          <w:szCs w:val="18"/>
        </w:rPr>
        <w:t>Eleganza</w:t>
      </w:r>
      <w:proofErr w:type="spellEnd"/>
      <w:r>
        <w:rPr>
          <w:rFonts w:asciiTheme="minorHAnsi" w:hAnsiTheme="minorHAnsi"/>
          <w:b/>
          <w:bCs/>
          <w:sz w:val="18"/>
          <w:szCs w:val="18"/>
        </w:rPr>
        <w:t xml:space="preserve"> Smart, Terno, </w:t>
      </w:r>
      <w:proofErr w:type="spellStart"/>
      <w:r>
        <w:rPr>
          <w:rFonts w:asciiTheme="minorHAnsi" w:hAnsiTheme="minorHAnsi"/>
          <w:b/>
          <w:bCs/>
          <w:sz w:val="18"/>
          <w:szCs w:val="18"/>
        </w:rPr>
        <w:t>Movita</w:t>
      </w:r>
      <w:proofErr w:type="spellEnd"/>
    </w:p>
    <w:p w:rsidR="00E57C4C" w:rsidRPr="00580D77" w:rsidRDefault="00E57C4C" w:rsidP="00E57C4C">
      <w:pPr>
        <w:pStyle w:val="PODPISYDATUM"/>
        <w:keepNext w:val="0"/>
        <w:keepLines w:val="0"/>
        <w:overflowPunct/>
        <w:autoSpaceDE/>
        <w:spacing w:before="0" w:after="0"/>
        <w:ind w:left="1418" w:firstLine="709"/>
        <w:rPr>
          <w:rFonts w:asciiTheme="minorHAnsi" w:hAnsiTheme="minorHAnsi"/>
          <w:b/>
          <w:bCs/>
          <w:sz w:val="18"/>
          <w:szCs w:val="18"/>
        </w:rPr>
      </w:pPr>
      <w:r>
        <w:rPr>
          <w:rFonts w:asciiTheme="minorHAnsi" w:hAnsiTheme="minorHAnsi"/>
          <w:b/>
          <w:bCs/>
          <w:sz w:val="18"/>
          <w:szCs w:val="18"/>
        </w:rPr>
        <w:t xml:space="preserve">560,- </w:t>
      </w:r>
      <w:r w:rsidRPr="00A2698E">
        <w:rPr>
          <w:rFonts w:asciiTheme="minorHAnsi" w:hAnsiTheme="minorHAnsi"/>
          <w:b/>
          <w:bCs/>
          <w:sz w:val="18"/>
          <w:szCs w:val="18"/>
        </w:rPr>
        <w:t>Kč</w:t>
      </w:r>
      <w:r w:rsidRPr="00C002DF">
        <w:rPr>
          <w:rFonts w:asciiTheme="minorHAnsi" w:hAnsiTheme="minorHAnsi"/>
          <w:bCs/>
          <w:sz w:val="18"/>
          <w:szCs w:val="18"/>
        </w:rPr>
        <w:t xml:space="preserve"> </w:t>
      </w:r>
      <w:r w:rsidRPr="00A2698E">
        <w:rPr>
          <w:rFonts w:asciiTheme="minorHAnsi" w:hAnsiTheme="minorHAnsi"/>
          <w:b/>
          <w:bCs/>
          <w:sz w:val="18"/>
          <w:szCs w:val="18"/>
        </w:rPr>
        <w:t>bez DPH</w:t>
      </w:r>
      <w:r>
        <w:rPr>
          <w:rFonts w:asciiTheme="minorHAnsi" w:hAnsiTheme="minorHAnsi"/>
          <w:bCs/>
          <w:sz w:val="18"/>
          <w:szCs w:val="18"/>
        </w:rPr>
        <w:t xml:space="preserve"> </w:t>
      </w:r>
      <w:r w:rsidRPr="00C002DF">
        <w:rPr>
          <w:rFonts w:asciiTheme="minorHAnsi" w:hAnsiTheme="minorHAnsi"/>
          <w:bCs/>
          <w:sz w:val="18"/>
          <w:szCs w:val="18"/>
        </w:rPr>
        <w:t xml:space="preserve">u lůžek řady </w:t>
      </w:r>
      <w:proofErr w:type="spellStart"/>
      <w:r>
        <w:rPr>
          <w:rFonts w:asciiTheme="minorHAnsi" w:hAnsiTheme="minorHAnsi"/>
          <w:b/>
          <w:bCs/>
          <w:sz w:val="18"/>
          <w:szCs w:val="18"/>
        </w:rPr>
        <w:t>Latera</w:t>
      </w:r>
      <w:proofErr w:type="spellEnd"/>
    </w:p>
    <w:p w:rsidR="00580D77" w:rsidRPr="00C002DF" w:rsidRDefault="00580D77" w:rsidP="001B4D5A">
      <w:pPr>
        <w:pStyle w:val="PODPISYDATUM"/>
        <w:keepNext w:val="0"/>
        <w:keepLines w:val="0"/>
        <w:overflowPunct/>
        <w:autoSpaceDE/>
        <w:spacing w:before="0" w:after="0"/>
        <w:ind w:left="1418" w:firstLine="709"/>
        <w:rPr>
          <w:rFonts w:asciiTheme="minorHAnsi" w:hAnsiTheme="minorHAnsi"/>
          <w:bCs/>
          <w:sz w:val="18"/>
          <w:szCs w:val="18"/>
        </w:rPr>
      </w:pPr>
    </w:p>
    <w:p w:rsidR="001B4D5A" w:rsidRDefault="001B4D5A" w:rsidP="001B4D5A">
      <w:pPr>
        <w:pStyle w:val="PODPISYDATUM"/>
        <w:keepNext w:val="0"/>
        <w:keepLines w:val="0"/>
        <w:overflowPunct/>
        <w:autoSpaceDE/>
        <w:spacing w:before="0" w:after="0"/>
        <w:rPr>
          <w:rFonts w:asciiTheme="minorHAnsi" w:hAnsiTheme="minorHAnsi"/>
          <w:bCs/>
          <w:sz w:val="18"/>
          <w:szCs w:val="18"/>
        </w:rPr>
      </w:pPr>
    </w:p>
    <w:p w:rsidR="001B4D5A" w:rsidRPr="00C002DF" w:rsidRDefault="001B4D5A" w:rsidP="001B4D5A">
      <w:pPr>
        <w:pStyle w:val="PODPISYDATUM"/>
        <w:keepNext w:val="0"/>
        <w:keepLines w:val="0"/>
        <w:overflowPunct/>
        <w:autoSpaceDE/>
        <w:spacing w:before="0" w:after="0"/>
        <w:rPr>
          <w:rFonts w:asciiTheme="minorHAnsi" w:hAnsiTheme="minorHAnsi"/>
          <w:bCs/>
          <w:sz w:val="18"/>
          <w:szCs w:val="18"/>
        </w:rPr>
      </w:pPr>
      <w:r w:rsidRPr="00C002DF">
        <w:rPr>
          <w:rFonts w:asciiTheme="minorHAnsi" w:hAnsiTheme="minorHAnsi"/>
          <w:bCs/>
          <w:sz w:val="18"/>
          <w:szCs w:val="18"/>
        </w:rPr>
        <w:t xml:space="preserve">Minimální účtovací doba je zhotovitelem stanovena na </w:t>
      </w:r>
      <w:r w:rsidR="006E39D2">
        <w:rPr>
          <w:rFonts w:asciiTheme="minorHAnsi" w:hAnsiTheme="minorHAnsi"/>
          <w:bCs/>
          <w:sz w:val="18"/>
          <w:szCs w:val="18"/>
        </w:rPr>
        <w:t>30 minut</w:t>
      </w:r>
      <w:r w:rsidRPr="00C002DF">
        <w:rPr>
          <w:rFonts w:asciiTheme="minorHAnsi" w:hAnsiTheme="minorHAnsi"/>
          <w:bCs/>
          <w:sz w:val="18"/>
          <w:szCs w:val="18"/>
        </w:rPr>
        <w:t>.</w:t>
      </w:r>
    </w:p>
    <w:p w:rsidR="001B4D5A" w:rsidRDefault="001B4D5A" w:rsidP="001B4D5A">
      <w:pPr>
        <w:pStyle w:val="PODPISYDATUM"/>
        <w:keepNext w:val="0"/>
        <w:keepLines w:val="0"/>
        <w:overflowPunct/>
        <w:autoSpaceDE/>
        <w:spacing w:before="0" w:after="0"/>
        <w:rPr>
          <w:rFonts w:asciiTheme="minorHAnsi" w:hAnsiTheme="minorHAnsi"/>
          <w:bCs/>
          <w:sz w:val="18"/>
          <w:szCs w:val="18"/>
        </w:rPr>
      </w:pPr>
    </w:p>
    <w:p w:rsidR="001B4D5A" w:rsidRPr="00C002DF" w:rsidRDefault="001B4D5A" w:rsidP="001B4D5A">
      <w:pPr>
        <w:pStyle w:val="PODPISYDATUM"/>
        <w:keepNext w:val="0"/>
        <w:keepLines w:val="0"/>
        <w:overflowPunct/>
        <w:autoSpaceDE/>
        <w:spacing w:before="0" w:after="0"/>
        <w:rPr>
          <w:rFonts w:asciiTheme="minorHAnsi" w:hAnsiTheme="minorHAnsi"/>
          <w:bCs/>
          <w:sz w:val="18"/>
          <w:szCs w:val="18"/>
        </w:rPr>
      </w:pPr>
      <w:r w:rsidRPr="00C002DF">
        <w:rPr>
          <w:rFonts w:asciiTheme="minorHAnsi" w:hAnsiTheme="minorHAnsi"/>
          <w:bCs/>
          <w:sz w:val="18"/>
          <w:szCs w:val="18"/>
        </w:rPr>
        <w:t>Cestovní výdaje zhotovitele:</w:t>
      </w:r>
    </w:p>
    <w:p w:rsidR="001B4D5A" w:rsidRDefault="001B4D5A" w:rsidP="001B4D5A">
      <w:pPr>
        <w:pStyle w:val="PODPISYDATUM"/>
        <w:keepNext w:val="0"/>
        <w:keepLines w:val="0"/>
        <w:overflowPunct/>
        <w:autoSpaceDE/>
        <w:spacing w:before="0" w:after="0"/>
        <w:rPr>
          <w:rFonts w:asciiTheme="minorHAnsi" w:hAnsiTheme="minorHAnsi"/>
          <w:bCs/>
          <w:sz w:val="18"/>
          <w:szCs w:val="18"/>
        </w:rPr>
      </w:pPr>
    </w:p>
    <w:p w:rsidR="001B4D5A" w:rsidRPr="00C002DF" w:rsidRDefault="001B4D5A" w:rsidP="001B4D5A">
      <w:pPr>
        <w:pStyle w:val="PODPISYDATUM"/>
        <w:keepNext w:val="0"/>
        <w:keepLines w:val="0"/>
        <w:overflowPunct/>
        <w:autoSpaceDE/>
        <w:spacing w:before="0" w:after="0"/>
        <w:rPr>
          <w:rFonts w:asciiTheme="minorHAnsi" w:hAnsiTheme="minorHAnsi"/>
          <w:bCs/>
          <w:sz w:val="18"/>
          <w:szCs w:val="18"/>
        </w:rPr>
      </w:pPr>
      <w:r w:rsidRPr="00C002DF">
        <w:rPr>
          <w:rFonts w:asciiTheme="minorHAnsi" w:hAnsiTheme="minorHAnsi"/>
          <w:bCs/>
          <w:sz w:val="18"/>
          <w:szCs w:val="18"/>
        </w:rPr>
        <w:t xml:space="preserve">V případě mimozáručních a </w:t>
      </w:r>
      <w:r w:rsidRPr="00E640D8">
        <w:rPr>
          <w:rFonts w:asciiTheme="minorHAnsi" w:hAnsiTheme="minorHAnsi"/>
          <w:bCs/>
          <w:sz w:val="18"/>
          <w:szCs w:val="18"/>
        </w:rPr>
        <w:t xml:space="preserve">pozáručních oprav je objednatel povinen zaplatit zhotoviteli kromě ceny za servisní služby ( čl. IV. bod 1.) této smlouvy i dohodnutou </w:t>
      </w:r>
      <w:r w:rsidRPr="00E640D8">
        <w:rPr>
          <w:rFonts w:asciiTheme="minorHAnsi" w:hAnsiTheme="minorHAnsi"/>
          <w:b/>
          <w:bCs/>
          <w:sz w:val="18"/>
          <w:szCs w:val="18"/>
        </w:rPr>
        <w:t xml:space="preserve">cenu za </w:t>
      </w:r>
      <w:r w:rsidR="00E57C4C">
        <w:rPr>
          <w:rFonts w:asciiTheme="minorHAnsi" w:hAnsiTheme="minorHAnsi"/>
          <w:b/>
          <w:bCs/>
          <w:sz w:val="18"/>
          <w:szCs w:val="18"/>
        </w:rPr>
        <w:t>servisní výjezd 1.3</w:t>
      </w:r>
      <w:r w:rsidR="00A8130B" w:rsidRPr="00E640D8">
        <w:rPr>
          <w:rFonts w:asciiTheme="minorHAnsi" w:hAnsiTheme="minorHAnsi"/>
          <w:b/>
          <w:bCs/>
          <w:sz w:val="18"/>
          <w:szCs w:val="18"/>
        </w:rPr>
        <w:t>90 Kč bez DPH</w:t>
      </w:r>
    </w:p>
    <w:p w:rsidR="001B4D5A" w:rsidRPr="00EB71E5" w:rsidRDefault="001B4D5A" w:rsidP="00ED715B">
      <w:pPr>
        <w:pStyle w:val="PODPISYDATUM"/>
        <w:keepNext w:val="0"/>
        <w:keepLines w:val="0"/>
        <w:overflowPunct/>
        <w:autoSpaceDE/>
        <w:spacing w:before="0" w:after="0"/>
        <w:rPr>
          <w:rFonts w:asciiTheme="minorHAnsi" w:hAnsiTheme="minorHAnsi"/>
          <w:bCs/>
          <w:sz w:val="18"/>
          <w:szCs w:val="18"/>
        </w:rPr>
      </w:pPr>
    </w:p>
    <w:p w:rsidR="0070088E" w:rsidRPr="00EB71E5" w:rsidRDefault="0070088E" w:rsidP="00ED715B">
      <w:pPr>
        <w:jc w:val="both"/>
        <w:rPr>
          <w:rFonts w:asciiTheme="minorHAnsi" w:hAnsiTheme="minorHAnsi"/>
          <w:bCs/>
          <w:sz w:val="18"/>
          <w:szCs w:val="18"/>
        </w:rPr>
      </w:pPr>
    </w:p>
    <w:p w:rsidR="00ED715B" w:rsidRDefault="00AF2870" w:rsidP="00ED715B">
      <w:pPr>
        <w:pStyle w:val="Odstavecseseznamem"/>
        <w:numPr>
          <w:ilvl w:val="0"/>
          <w:numId w:val="29"/>
        </w:numPr>
        <w:jc w:val="both"/>
        <w:rPr>
          <w:rFonts w:asciiTheme="minorHAnsi" w:hAnsiTheme="minorHAnsi"/>
          <w:bCs/>
          <w:sz w:val="18"/>
          <w:szCs w:val="18"/>
        </w:rPr>
      </w:pPr>
      <w:r w:rsidRPr="00ED715B">
        <w:rPr>
          <w:rFonts w:asciiTheme="minorHAnsi" w:hAnsiTheme="minorHAnsi"/>
          <w:bCs/>
          <w:sz w:val="18"/>
          <w:szCs w:val="18"/>
        </w:rPr>
        <w:t xml:space="preserve">Shora uvedenou </w:t>
      </w:r>
      <w:r w:rsidR="00106EBE">
        <w:rPr>
          <w:rFonts w:asciiTheme="minorHAnsi" w:hAnsiTheme="minorHAnsi"/>
          <w:bCs/>
          <w:sz w:val="18"/>
          <w:szCs w:val="18"/>
        </w:rPr>
        <w:t xml:space="preserve">celkovou </w:t>
      </w:r>
      <w:r w:rsidR="005B045C">
        <w:rPr>
          <w:rFonts w:asciiTheme="minorHAnsi" w:hAnsiTheme="minorHAnsi"/>
          <w:bCs/>
          <w:sz w:val="18"/>
          <w:szCs w:val="18"/>
        </w:rPr>
        <w:t>roční</w:t>
      </w:r>
      <w:r w:rsidR="0028009B" w:rsidRPr="00ED715B">
        <w:rPr>
          <w:rFonts w:asciiTheme="minorHAnsi" w:hAnsiTheme="minorHAnsi"/>
          <w:bCs/>
          <w:sz w:val="18"/>
          <w:szCs w:val="18"/>
        </w:rPr>
        <w:t xml:space="preserve"> </w:t>
      </w:r>
      <w:r w:rsidRPr="00ED715B">
        <w:rPr>
          <w:rFonts w:asciiTheme="minorHAnsi" w:hAnsiTheme="minorHAnsi"/>
          <w:bCs/>
          <w:sz w:val="18"/>
          <w:szCs w:val="18"/>
        </w:rPr>
        <w:t xml:space="preserve">paušální částku ve výši </w:t>
      </w:r>
      <w:r w:rsidR="00ED715B" w:rsidRPr="00ED715B">
        <w:rPr>
          <w:rFonts w:asciiTheme="minorHAnsi" w:hAnsiTheme="minorHAnsi"/>
          <w:b/>
          <w:bCs/>
          <w:sz w:val="18"/>
          <w:szCs w:val="18"/>
        </w:rPr>
        <w:t>Kč</w:t>
      </w:r>
      <w:r w:rsidR="00580D77">
        <w:rPr>
          <w:rFonts w:asciiTheme="minorHAnsi" w:hAnsiTheme="minorHAnsi"/>
          <w:b/>
          <w:bCs/>
          <w:sz w:val="18"/>
          <w:szCs w:val="18"/>
        </w:rPr>
        <w:t xml:space="preserve"> </w:t>
      </w:r>
      <w:r w:rsidR="00E57C4C" w:rsidRPr="00E57C4C">
        <w:rPr>
          <w:rFonts w:asciiTheme="minorHAnsi" w:hAnsiTheme="minorHAnsi"/>
          <w:b/>
          <w:bCs/>
          <w:sz w:val="18"/>
          <w:szCs w:val="18"/>
        </w:rPr>
        <w:t>36.288,-</w:t>
      </w:r>
      <w:r w:rsidRPr="00ED715B">
        <w:rPr>
          <w:rFonts w:asciiTheme="minorHAnsi" w:hAnsiTheme="minorHAnsi"/>
          <w:b/>
          <w:bCs/>
          <w:sz w:val="18"/>
          <w:szCs w:val="18"/>
        </w:rPr>
        <w:t xml:space="preserve"> bez DPH</w:t>
      </w:r>
      <w:r w:rsidR="00ED715B" w:rsidRPr="00ED715B">
        <w:rPr>
          <w:rFonts w:asciiTheme="minorHAnsi" w:hAnsiTheme="minorHAnsi"/>
          <w:bCs/>
          <w:sz w:val="18"/>
          <w:szCs w:val="18"/>
        </w:rPr>
        <w:t xml:space="preserve"> </w:t>
      </w:r>
      <w:r w:rsidRPr="00ED715B">
        <w:rPr>
          <w:rFonts w:asciiTheme="minorHAnsi" w:hAnsiTheme="minorHAnsi"/>
          <w:bCs/>
          <w:sz w:val="18"/>
          <w:szCs w:val="18"/>
        </w:rPr>
        <w:t xml:space="preserve">je objednatel povinen zaplatit na běžný účet </w:t>
      </w:r>
      <w:r w:rsidR="002E7914" w:rsidRPr="00ED715B">
        <w:rPr>
          <w:rFonts w:asciiTheme="minorHAnsi" w:hAnsiTheme="minorHAnsi"/>
          <w:bCs/>
          <w:sz w:val="18"/>
          <w:szCs w:val="18"/>
        </w:rPr>
        <w:t xml:space="preserve">zhotovitele </w:t>
      </w:r>
      <w:r w:rsidRPr="00ED715B">
        <w:rPr>
          <w:rFonts w:asciiTheme="minorHAnsi" w:hAnsiTheme="minorHAnsi"/>
          <w:bCs/>
          <w:sz w:val="18"/>
          <w:szCs w:val="18"/>
        </w:rPr>
        <w:t>vždy po doručení faktury od zhotovitele. Zhotovitel vystaví fakturu do 10. dne přísluš</w:t>
      </w:r>
      <w:r w:rsidR="0028009B" w:rsidRPr="00ED715B">
        <w:rPr>
          <w:rFonts w:asciiTheme="minorHAnsi" w:hAnsiTheme="minorHAnsi"/>
          <w:bCs/>
          <w:sz w:val="18"/>
          <w:szCs w:val="18"/>
        </w:rPr>
        <w:t xml:space="preserve">ného kalendářního měsíce, na následující kalendářní </w:t>
      </w:r>
      <w:r w:rsidR="00603E50">
        <w:rPr>
          <w:rFonts w:asciiTheme="minorHAnsi" w:hAnsiTheme="minorHAnsi"/>
          <w:bCs/>
          <w:sz w:val="18"/>
          <w:szCs w:val="18"/>
        </w:rPr>
        <w:t>rok</w:t>
      </w:r>
      <w:r w:rsidR="0028009B" w:rsidRPr="00ED715B">
        <w:rPr>
          <w:rFonts w:asciiTheme="minorHAnsi" w:hAnsiTheme="minorHAnsi"/>
          <w:bCs/>
          <w:sz w:val="18"/>
          <w:szCs w:val="18"/>
        </w:rPr>
        <w:t>, za který</w:t>
      </w:r>
      <w:r w:rsidRPr="00ED715B">
        <w:rPr>
          <w:rFonts w:asciiTheme="minorHAnsi" w:hAnsiTheme="minorHAnsi"/>
          <w:bCs/>
          <w:sz w:val="18"/>
          <w:szCs w:val="18"/>
        </w:rPr>
        <w:t xml:space="preserve"> bude servisní služba zhotovitelem </w:t>
      </w:r>
      <w:r w:rsidR="00E65B58" w:rsidRPr="00ED715B">
        <w:rPr>
          <w:rFonts w:asciiTheme="minorHAnsi" w:hAnsiTheme="minorHAnsi"/>
          <w:bCs/>
          <w:sz w:val="18"/>
          <w:szCs w:val="18"/>
        </w:rPr>
        <w:t>zajišťována</w:t>
      </w:r>
      <w:r w:rsidRPr="00ED715B">
        <w:rPr>
          <w:rFonts w:asciiTheme="minorHAnsi" w:hAnsiTheme="minorHAnsi"/>
          <w:bCs/>
          <w:sz w:val="18"/>
          <w:szCs w:val="18"/>
        </w:rPr>
        <w:t>.</w:t>
      </w:r>
      <w:r w:rsidR="00ED715B" w:rsidRPr="00ED715B">
        <w:rPr>
          <w:rFonts w:asciiTheme="minorHAnsi" w:hAnsiTheme="minorHAnsi"/>
          <w:bCs/>
          <w:sz w:val="18"/>
          <w:szCs w:val="18"/>
        </w:rPr>
        <w:t xml:space="preserve"> </w:t>
      </w:r>
      <w:r w:rsidR="001F37D0" w:rsidRPr="00ED715B">
        <w:rPr>
          <w:rFonts w:asciiTheme="minorHAnsi" w:hAnsiTheme="minorHAnsi"/>
          <w:bCs/>
          <w:sz w:val="18"/>
          <w:szCs w:val="18"/>
        </w:rPr>
        <w:t>Splatnost</w:t>
      </w:r>
      <w:r w:rsidR="00D82943" w:rsidRPr="00ED715B">
        <w:rPr>
          <w:rFonts w:asciiTheme="minorHAnsi" w:hAnsiTheme="minorHAnsi"/>
          <w:bCs/>
          <w:sz w:val="18"/>
          <w:szCs w:val="18"/>
        </w:rPr>
        <w:t xml:space="preserve"> všech faktur dle této smlouvy</w:t>
      </w:r>
      <w:r w:rsidR="007D5C08" w:rsidRPr="00ED715B">
        <w:rPr>
          <w:rFonts w:asciiTheme="minorHAnsi" w:hAnsiTheme="minorHAnsi"/>
          <w:bCs/>
          <w:sz w:val="18"/>
          <w:szCs w:val="18"/>
        </w:rPr>
        <w:t xml:space="preserve"> je </w:t>
      </w:r>
      <w:r w:rsidR="00580D77">
        <w:rPr>
          <w:rFonts w:asciiTheme="minorHAnsi" w:hAnsiTheme="minorHAnsi"/>
          <w:bCs/>
          <w:sz w:val="18"/>
          <w:szCs w:val="18"/>
        </w:rPr>
        <w:t>14</w:t>
      </w:r>
      <w:r w:rsidR="001F37D0" w:rsidRPr="00ED715B">
        <w:rPr>
          <w:rFonts w:asciiTheme="minorHAnsi" w:hAnsiTheme="minorHAnsi"/>
          <w:bCs/>
          <w:sz w:val="18"/>
          <w:szCs w:val="18"/>
        </w:rPr>
        <w:t xml:space="preserve"> dní ode dne vystavení</w:t>
      </w:r>
      <w:r w:rsidR="00D82943" w:rsidRPr="00ED715B">
        <w:rPr>
          <w:rFonts w:asciiTheme="minorHAnsi" w:hAnsiTheme="minorHAnsi"/>
          <w:bCs/>
          <w:sz w:val="18"/>
          <w:szCs w:val="18"/>
        </w:rPr>
        <w:t xml:space="preserve"> faktury, není-li ve smlouvě sjednána jiná doba splatnosti.</w:t>
      </w:r>
      <w:r w:rsidR="001F37D0" w:rsidRPr="00ED715B">
        <w:rPr>
          <w:rFonts w:asciiTheme="minorHAnsi" w:hAnsiTheme="minorHAnsi"/>
          <w:bCs/>
          <w:sz w:val="18"/>
          <w:szCs w:val="18"/>
        </w:rPr>
        <w:t xml:space="preserve"> Faktura musí být doruč</w:t>
      </w:r>
      <w:r w:rsidR="007D5C08" w:rsidRPr="00ED715B">
        <w:rPr>
          <w:rFonts w:asciiTheme="minorHAnsi" w:hAnsiTheme="minorHAnsi"/>
          <w:bCs/>
          <w:sz w:val="18"/>
          <w:szCs w:val="18"/>
        </w:rPr>
        <w:t xml:space="preserve">ena objednateli nejpozději do </w:t>
      </w:r>
      <w:r w:rsidR="00580D77">
        <w:rPr>
          <w:rFonts w:asciiTheme="minorHAnsi" w:hAnsiTheme="minorHAnsi"/>
          <w:bCs/>
          <w:sz w:val="18"/>
          <w:szCs w:val="18"/>
        </w:rPr>
        <w:t>10</w:t>
      </w:r>
      <w:r w:rsidR="001F37D0" w:rsidRPr="00ED715B">
        <w:rPr>
          <w:rFonts w:asciiTheme="minorHAnsi" w:hAnsiTheme="minorHAnsi"/>
          <w:bCs/>
          <w:sz w:val="18"/>
          <w:szCs w:val="18"/>
        </w:rPr>
        <w:t xml:space="preserve"> dní před dobou její splatnosti.</w:t>
      </w:r>
    </w:p>
    <w:p w:rsidR="00ED715B" w:rsidRDefault="00636ABA" w:rsidP="00ED715B">
      <w:pPr>
        <w:pStyle w:val="Odstavecseseznamem"/>
        <w:numPr>
          <w:ilvl w:val="0"/>
          <w:numId w:val="29"/>
        </w:numPr>
        <w:jc w:val="both"/>
        <w:rPr>
          <w:rFonts w:asciiTheme="minorHAnsi" w:hAnsiTheme="minorHAnsi"/>
          <w:bCs/>
          <w:sz w:val="18"/>
          <w:szCs w:val="18"/>
        </w:rPr>
      </w:pPr>
      <w:r>
        <w:rPr>
          <w:rFonts w:asciiTheme="minorHAnsi" w:hAnsiTheme="minorHAnsi"/>
          <w:bCs/>
          <w:sz w:val="18"/>
          <w:szCs w:val="18"/>
        </w:rPr>
        <w:t>Oprava nad rámec paušální částky zahrnující spotřebu m</w:t>
      </w:r>
      <w:r w:rsidR="001F37D0" w:rsidRPr="00ED715B">
        <w:rPr>
          <w:rFonts w:asciiTheme="minorHAnsi" w:hAnsiTheme="minorHAnsi"/>
          <w:bCs/>
          <w:sz w:val="18"/>
          <w:szCs w:val="18"/>
        </w:rPr>
        <w:t>ateriál</w:t>
      </w:r>
      <w:r>
        <w:rPr>
          <w:rFonts w:asciiTheme="minorHAnsi" w:hAnsiTheme="minorHAnsi"/>
          <w:bCs/>
          <w:sz w:val="18"/>
          <w:szCs w:val="18"/>
        </w:rPr>
        <w:t>u</w:t>
      </w:r>
      <w:r w:rsidR="001F37D0" w:rsidRPr="00ED715B">
        <w:rPr>
          <w:rFonts w:asciiTheme="minorHAnsi" w:hAnsiTheme="minorHAnsi"/>
          <w:bCs/>
          <w:sz w:val="18"/>
          <w:szCs w:val="18"/>
        </w:rPr>
        <w:t xml:space="preserve"> a náhradní</w:t>
      </w:r>
      <w:r>
        <w:rPr>
          <w:rFonts w:asciiTheme="minorHAnsi" w:hAnsiTheme="minorHAnsi"/>
          <w:bCs/>
          <w:sz w:val="18"/>
          <w:szCs w:val="18"/>
        </w:rPr>
        <w:t>ch</w:t>
      </w:r>
      <w:r w:rsidR="001F37D0" w:rsidRPr="00ED715B">
        <w:rPr>
          <w:rFonts w:asciiTheme="minorHAnsi" w:hAnsiTheme="minorHAnsi"/>
          <w:bCs/>
          <w:sz w:val="18"/>
          <w:szCs w:val="18"/>
        </w:rPr>
        <w:t xml:space="preserve"> díl</w:t>
      </w:r>
      <w:r>
        <w:rPr>
          <w:rFonts w:asciiTheme="minorHAnsi" w:hAnsiTheme="minorHAnsi"/>
          <w:bCs/>
          <w:sz w:val="18"/>
          <w:szCs w:val="18"/>
        </w:rPr>
        <w:t>ů</w:t>
      </w:r>
      <w:r w:rsidR="00C55F4A" w:rsidRPr="00ED715B">
        <w:rPr>
          <w:rFonts w:asciiTheme="minorHAnsi" w:hAnsiTheme="minorHAnsi"/>
          <w:bCs/>
          <w:sz w:val="18"/>
          <w:szCs w:val="18"/>
        </w:rPr>
        <w:t>, použit</w:t>
      </w:r>
      <w:r>
        <w:rPr>
          <w:rFonts w:asciiTheme="minorHAnsi" w:hAnsiTheme="minorHAnsi"/>
          <w:bCs/>
          <w:sz w:val="18"/>
          <w:szCs w:val="18"/>
        </w:rPr>
        <w:t>ých</w:t>
      </w:r>
      <w:r w:rsidR="00C55F4A" w:rsidRPr="00ED715B">
        <w:rPr>
          <w:rFonts w:asciiTheme="minorHAnsi" w:hAnsiTheme="minorHAnsi"/>
          <w:bCs/>
          <w:sz w:val="18"/>
          <w:szCs w:val="18"/>
        </w:rPr>
        <w:t xml:space="preserve"> zhotovitelem za účelem opravy zdravotnické techniky,</w:t>
      </w:r>
      <w:r w:rsidR="001F37D0" w:rsidRPr="00ED715B">
        <w:rPr>
          <w:rFonts w:asciiTheme="minorHAnsi" w:hAnsiTheme="minorHAnsi"/>
          <w:bCs/>
          <w:sz w:val="18"/>
          <w:szCs w:val="18"/>
        </w:rPr>
        <w:t xml:space="preserve"> bud</w:t>
      </w:r>
      <w:r>
        <w:rPr>
          <w:rFonts w:asciiTheme="minorHAnsi" w:hAnsiTheme="minorHAnsi"/>
          <w:bCs/>
          <w:sz w:val="18"/>
          <w:szCs w:val="18"/>
        </w:rPr>
        <w:t>e</w:t>
      </w:r>
      <w:r w:rsidR="001F37D0" w:rsidRPr="00ED715B">
        <w:rPr>
          <w:rFonts w:asciiTheme="minorHAnsi" w:hAnsiTheme="minorHAnsi"/>
          <w:bCs/>
          <w:sz w:val="18"/>
          <w:szCs w:val="18"/>
        </w:rPr>
        <w:t xml:space="preserve"> vyúčtován</w:t>
      </w:r>
      <w:r>
        <w:rPr>
          <w:rFonts w:asciiTheme="minorHAnsi" w:hAnsiTheme="minorHAnsi"/>
          <w:bCs/>
          <w:sz w:val="18"/>
          <w:szCs w:val="18"/>
        </w:rPr>
        <w:t>a</w:t>
      </w:r>
      <w:r w:rsidR="001F37D0" w:rsidRPr="00ED715B">
        <w:rPr>
          <w:rFonts w:asciiTheme="minorHAnsi" w:hAnsiTheme="minorHAnsi"/>
          <w:bCs/>
          <w:sz w:val="18"/>
          <w:szCs w:val="18"/>
        </w:rPr>
        <w:t xml:space="preserve"> </w:t>
      </w:r>
      <w:r w:rsidR="00C55F4A" w:rsidRPr="00ED715B">
        <w:rPr>
          <w:rFonts w:asciiTheme="minorHAnsi" w:hAnsiTheme="minorHAnsi"/>
          <w:bCs/>
          <w:sz w:val="18"/>
          <w:szCs w:val="18"/>
        </w:rPr>
        <w:t xml:space="preserve">objednateli </w:t>
      </w:r>
      <w:r w:rsidR="001F37D0" w:rsidRPr="00ED715B">
        <w:rPr>
          <w:rFonts w:asciiTheme="minorHAnsi" w:hAnsiTheme="minorHAnsi"/>
          <w:bCs/>
          <w:sz w:val="18"/>
          <w:szCs w:val="18"/>
        </w:rPr>
        <w:t>do patnácti pracovních dnů po ukončení kalendářního měsíce, ve kterém byla dodávka uskutečněna (jejich cena není zahrnuta ve sjednané paušální částce</w:t>
      </w:r>
      <w:r w:rsidR="00C55F4A" w:rsidRPr="00ED715B">
        <w:rPr>
          <w:rFonts w:asciiTheme="minorHAnsi" w:hAnsiTheme="minorHAnsi"/>
          <w:bCs/>
          <w:sz w:val="18"/>
          <w:szCs w:val="18"/>
        </w:rPr>
        <w:t xml:space="preserve"> – viz čl. IV.</w:t>
      </w:r>
      <w:r w:rsidR="00C321BC" w:rsidRPr="00ED715B">
        <w:rPr>
          <w:rFonts w:asciiTheme="minorHAnsi" w:hAnsiTheme="minorHAnsi"/>
          <w:bCs/>
          <w:sz w:val="18"/>
          <w:szCs w:val="18"/>
        </w:rPr>
        <w:t xml:space="preserve"> odst. </w:t>
      </w:r>
      <w:r w:rsidR="00C55F4A" w:rsidRPr="00ED715B">
        <w:rPr>
          <w:rFonts w:asciiTheme="minorHAnsi" w:hAnsiTheme="minorHAnsi"/>
          <w:bCs/>
          <w:sz w:val="18"/>
          <w:szCs w:val="18"/>
        </w:rPr>
        <w:t>1</w:t>
      </w:r>
      <w:r w:rsidR="001F37D0" w:rsidRPr="00ED715B">
        <w:rPr>
          <w:rFonts w:asciiTheme="minorHAnsi" w:hAnsiTheme="minorHAnsi"/>
          <w:bCs/>
          <w:sz w:val="18"/>
          <w:szCs w:val="18"/>
        </w:rPr>
        <w:t>).</w:t>
      </w:r>
    </w:p>
    <w:p w:rsidR="00ED715B" w:rsidRDefault="003E021C" w:rsidP="00ED715B">
      <w:pPr>
        <w:pStyle w:val="Odstavecseseznamem"/>
        <w:numPr>
          <w:ilvl w:val="0"/>
          <w:numId w:val="29"/>
        </w:numPr>
        <w:jc w:val="both"/>
        <w:rPr>
          <w:rFonts w:asciiTheme="minorHAnsi" w:hAnsiTheme="minorHAnsi"/>
          <w:bCs/>
          <w:sz w:val="18"/>
          <w:szCs w:val="18"/>
        </w:rPr>
      </w:pPr>
      <w:r w:rsidRPr="00ED715B">
        <w:rPr>
          <w:rFonts w:asciiTheme="minorHAnsi" w:hAnsiTheme="minorHAnsi"/>
          <w:bCs/>
          <w:sz w:val="18"/>
          <w:szCs w:val="18"/>
        </w:rPr>
        <w:t>Materiál, n</w:t>
      </w:r>
      <w:r w:rsidR="001F37D0" w:rsidRPr="00ED715B">
        <w:rPr>
          <w:rFonts w:asciiTheme="minorHAnsi" w:hAnsiTheme="minorHAnsi"/>
          <w:bCs/>
          <w:sz w:val="18"/>
          <w:szCs w:val="18"/>
        </w:rPr>
        <w:t xml:space="preserve">áhradní díly jsou </w:t>
      </w:r>
      <w:r w:rsidR="00636ABA">
        <w:rPr>
          <w:rFonts w:asciiTheme="minorHAnsi" w:hAnsiTheme="minorHAnsi"/>
          <w:bCs/>
          <w:sz w:val="18"/>
          <w:szCs w:val="18"/>
        </w:rPr>
        <w:t>kalkulovány</w:t>
      </w:r>
      <w:r w:rsidR="00636ABA" w:rsidRPr="00ED715B">
        <w:rPr>
          <w:rFonts w:asciiTheme="minorHAnsi" w:hAnsiTheme="minorHAnsi"/>
          <w:bCs/>
          <w:sz w:val="18"/>
          <w:szCs w:val="18"/>
        </w:rPr>
        <w:t xml:space="preserve"> </w:t>
      </w:r>
      <w:r w:rsidR="001F37D0" w:rsidRPr="00ED715B">
        <w:rPr>
          <w:rFonts w:asciiTheme="minorHAnsi" w:hAnsiTheme="minorHAnsi"/>
          <w:bCs/>
          <w:sz w:val="18"/>
          <w:szCs w:val="18"/>
        </w:rPr>
        <w:t>za ceny stanovené výrobcem, dovozcem nebo prodejcem náhradních dílů zdravotnické techniky,</w:t>
      </w:r>
      <w:r w:rsidR="00974A1E" w:rsidRPr="00ED715B">
        <w:rPr>
          <w:rFonts w:asciiTheme="minorHAnsi" w:hAnsiTheme="minorHAnsi"/>
          <w:bCs/>
          <w:sz w:val="18"/>
          <w:szCs w:val="18"/>
        </w:rPr>
        <w:t xml:space="preserve"> </w:t>
      </w:r>
      <w:r w:rsidR="001F37D0" w:rsidRPr="00ED715B">
        <w:rPr>
          <w:rFonts w:asciiTheme="minorHAnsi" w:hAnsiTheme="minorHAnsi"/>
          <w:bCs/>
          <w:sz w:val="18"/>
          <w:szCs w:val="18"/>
        </w:rPr>
        <w:t>zvýšené o náklady na jejich pořízení</w:t>
      </w:r>
      <w:r w:rsidR="00C55F4A" w:rsidRPr="00ED715B">
        <w:rPr>
          <w:rFonts w:asciiTheme="minorHAnsi" w:hAnsiTheme="minorHAnsi"/>
          <w:bCs/>
          <w:sz w:val="18"/>
          <w:szCs w:val="18"/>
        </w:rPr>
        <w:t xml:space="preserve"> – za ceny</w:t>
      </w:r>
      <w:r w:rsidR="00C67DE5" w:rsidRPr="00ED715B">
        <w:rPr>
          <w:rFonts w:asciiTheme="minorHAnsi" w:hAnsiTheme="minorHAnsi"/>
          <w:bCs/>
          <w:sz w:val="18"/>
          <w:szCs w:val="18"/>
        </w:rPr>
        <w:t xml:space="preserve"> </w:t>
      </w:r>
      <w:r w:rsidR="00855953" w:rsidRPr="00ED715B">
        <w:rPr>
          <w:rFonts w:asciiTheme="minorHAnsi" w:hAnsiTheme="minorHAnsi"/>
          <w:bCs/>
          <w:sz w:val="18"/>
          <w:szCs w:val="18"/>
        </w:rPr>
        <w:t>podle aktuálního C</w:t>
      </w:r>
      <w:r w:rsidR="00C55F4A" w:rsidRPr="00ED715B">
        <w:rPr>
          <w:rFonts w:asciiTheme="minorHAnsi" w:hAnsiTheme="minorHAnsi"/>
          <w:bCs/>
          <w:sz w:val="18"/>
          <w:szCs w:val="18"/>
        </w:rPr>
        <w:t xml:space="preserve">eníku náhradních dílů zhotovitele. Zhotovitel se </w:t>
      </w:r>
      <w:r w:rsidRPr="00ED715B">
        <w:rPr>
          <w:rFonts w:asciiTheme="minorHAnsi" w:hAnsiTheme="minorHAnsi"/>
          <w:bCs/>
          <w:sz w:val="18"/>
          <w:szCs w:val="18"/>
        </w:rPr>
        <w:t>na základě této uzavřené servisní smlouvy zavazuje poskyto</w:t>
      </w:r>
      <w:r w:rsidR="00C67DE5" w:rsidRPr="00ED715B">
        <w:rPr>
          <w:rFonts w:asciiTheme="minorHAnsi" w:hAnsiTheme="minorHAnsi"/>
          <w:bCs/>
          <w:sz w:val="18"/>
          <w:szCs w:val="18"/>
        </w:rPr>
        <w:t xml:space="preserve">vat objednateli slevu ve výši </w:t>
      </w:r>
      <w:r w:rsidR="00580D77" w:rsidRPr="00580D77">
        <w:rPr>
          <w:rFonts w:asciiTheme="minorHAnsi" w:hAnsiTheme="minorHAnsi"/>
          <w:b/>
          <w:bCs/>
          <w:sz w:val="18"/>
          <w:szCs w:val="18"/>
        </w:rPr>
        <w:t>1</w:t>
      </w:r>
      <w:r w:rsidR="00E57C4C">
        <w:rPr>
          <w:rFonts w:asciiTheme="minorHAnsi" w:hAnsiTheme="minorHAnsi"/>
          <w:b/>
          <w:bCs/>
          <w:sz w:val="18"/>
          <w:szCs w:val="18"/>
        </w:rPr>
        <w:t>5</w:t>
      </w:r>
      <w:r w:rsidR="008A2629" w:rsidRPr="00580D77">
        <w:rPr>
          <w:rFonts w:asciiTheme="minorHAnsi" w:hAnsiTheme="minorHAnsi"/>
          <w:b/>
          <w:bCs/>
          <w:sz w:val="18"/>
          <w:szCs w:val="18"/>
        </w:rPr>
        <w:t>%</w:t>
      </w:r>
      <w:r w:rsidR="00ED715B">
        <w:rPr>
          <w:rFonts w:asciiTheme="minorHAnsi" w:hAnsiTheme="minorHAnsi"/>
          <w:b/>
          <w:bCs/>
          <w:sz w:val="18"/>
          <w:szCs w:val="18"/>
        </w:rPr>
        <w:t xml:space="preserve"> </w:t>
      </w:r>
      <w:r w:rsidRPr="00ED715B">
        <w:rPr>
          <w:rFonts w:asciiTheme="minorHAnsi" w:hAnsiTheme="minorHAnsi"/>
          <w:bCs/>
          <w:sz w:val="18"/>
          <w:szCs w:val="18"/>
        </w:rPr>
        <w:t>z cen aktuálního ceníku náhradních dílů zhotovitele (na materiál i na náhradní díly), a to po dobu trvání smluvního vztahu založeného touto smlouvou.</w:t>
      </w:r>
      <w:r w:rsidR="00636ABA">
        <w:rPr>
          <w:rFonts w:asciiTheme="minorHAnsi" w:hAnsiTheme="minorHAnsi"/>
          <w:bCs/>
          <w:sz w:val="18"/>
          <w:szCs w:val="18"/>
        </w:rPr>
        <w:t xml:space="preserve"> </w:t>
      </w:r>
      <w:r w:rsidR="00EE370E">
        <w:rPr>
          <w:rFonts w:asciiTheme="minorHAnsi" w:hAnsiTheme="minorHAnsi"/>
          <w:bCs/>
          <w:sz w:val="18"/>
          <w:szCs w:val="18"/>
        </w:rPr>
        <w:t>Aktuální informace o cen</w:t>
      </w:r>
      <w:r w:rsidR="00636ABA">
        <w:rPr>
          <w:rFonts w:asciiTheme="minorHAnsi" w:hAnsiTheme="minorHAnsi"/>
          <w:bCs/>
          <w:sz w:val="18"/>
          <w:szCs w:val="18"/>
        </w:rPr>
        <w:t>ách</w:t>
      </w:r>
      <w:r w:rsidR="00EE370E">
        <w:rPr>
          <w:rFonts w:asciiTheme="minorHAnsi" w:hAnsiTheme="minorHAnsi"/>
          <w:bCs/>
          <w:sz w:val="18"/>
          <w:szCs w:val="18"/>
        </w:rPr>
        <w:t xml:space="preserve"> náhradní</w:t>
      </w:r>
      <w:r w:rsidR="00636ABA">
        <w:rPr>
          <w:rFonts w:asciiTheme="minorHAnsi" w:hAnsiTheme="minorHAnsi"/>
          <w:bCs/>
          <w:sz w:val="18"/>
          <w:szCs w:val="18"/>
        </w:rPr>
        <w:t>ch</w:t>
      </w:r>
      <w:r w:rsidR="00EE370E">
        <w:rPr>
          <w:rFonts w:asciiTheme="minorHAnsi" w:hAnsiTheme="minorHAnsi"/>
          <w:bCs/>
          <w:sz w:val="18"/>
          <w:szCs w:val="18"/>
        </w:rPr>
        <w:t xml:space="preserve"> díl</w:t>
      </w:r>
      <w:r w:rsidR="00636ABA">
        <w:rPr>
          <w:rFonts w:asciiTheme="minorHAnsi" w:hAnsiTheme="minorHAnsi"/>
          <w:bCs/>
          <w:sz w:val="18"/>
          <w:szCs w:val="18"/>
        </w:rPr>
        <w:t>ů</w:t>
      </w:r>
      <w:r w:rsidR="00EE370E">
        <w:rPr>
          <w:rFonts w:asciiTheme="minorHAnsi" w:hAnsiTheme="minorHAnsi"/>
          <w:bCs/>
          <w:sz w:val="18"/>
          <w:szCs w:val="18"/>
        </w:rPr>
        <w:t xml:space="preserve"> poskytne zhotovitel objednateli na vyžádání.</w:t>
      </w:r>
    </w:p>
    <w:p w:rsidR="00ED715B" w:rsidRDefault="00A01897" w:rsidP="00ED715B">
      <w:pPr>
        <w:pStyle w:val="Odstavecseseznamem"/>
        <w:numPr>
          <w:ilvl w:val="0"/>
          <w:numId w:val="29"/>
        </w:numPr>
        <w:jc w:val="both"/>
        <w:rPr>
          <w:rFonts w:asciiTheme="minorHAnsi" w:hAnsiTheme="minorHAnsi"/>
          <w:bCs/>
          <w:sz w:val="18"/>
          <w:szCs w:val="18"/>
        </w:rPr>
      </w:pPr>
      <w:r w:rsidRPr="00ED715B">
        <w:rPr>
          <w:rFonts w:asciiTheme="minorHAnsi" w:hAnsiTheme="minorHAnsi"/>
          <w:bCs/>
          <w:sz w:val="18"/>
          <w:szCs w:val="18"/>
        </w:rPr>
        <w:t xml:space="preserve">Není-li umožněno zhotoviteli v případě opravy zrealizovat </w:t>
      </w:r>
      <w:r w:rsidR="003E021C" w:rsidRPr="00ED715B">
        <w:rPr>
          <w:rFonts w:asciiTheme="minorHAnsi" w:hAnsiTheme="minorHAnsi"/>
          <w:bCs/>
          <w:sz w:val="18"/>
          <w:szCs w:val="18"/>
        </w:rPr>
        <w:t xml:space="preserve">servis </w:t>
      </w:r>
      <w:r w:rsidRPr="00ED715B">
        <w:rPr>
          <w:rFonts w:asciiTheme="minorHAnsi" w:hAnsiTheme="minorHAnsi"/>
          <w:bCs/>
          <w:sz w:val="18"/>
          <w:szCs w:val="18"/>
        </w:rPr>
        <w:t xml:space="preserve">u objednatele </w:t>
      </w:r>
      <w:r w:rsidR="00872296">
        <w:rPr>
          <w:rFonts w:asciiTheme="minorHAnsi" w:hAnsiTheme="minorHAnsi"/>
          <w:bCs/>
          <w:sz w:val="18"/>
          <w:szCs w:val="18"/>
        </w:rPr>
        <w:t>v součinnosti s objednatelem</w:t>
      </w:r>
      <w:r w:rsidR="00872296" w:rsidRPr="00ED715B">
        <w:rPr>
          <w:rFonts w:asciiTheme="minorHAnsi" w:hAnsiTheme="minorHAnsi"/>
          <w:bCs/>
          <w:sz w:val="18"/>
          <w:szCs w:val="18"/>
        </w:rPr>
        <w:t xml:space="preserve"> </w:t>
      </w:r>
      <w:r w:rsidR="00ED715B" w:rsidRPr="00ED715B">
        <w:rPr>
          <w:rFonts w:asciiTheme="minorHAnsi" w:hAnsiTheme="minorHAnsi"/>
          <w:bCs/>
          <w:sz w:val="18"/>
          <w:szCs w:val="18"/>
        </w:rPr>
        <w:t>(</w:t>
      </w:r>
      <w:r w:rsidR="00872296">
        <w:rPr>
          <w:rFonts w:asciiTheme="minorHAnsi" w:hAnsiTheme="minorHAnsi"/>
          <w:bCs/>
          <w:sz w:val="18"/>
          <w:szCs w:val="18"/>
        </w:rPr>
        <w:t xml:space="preserve">bez </w:t>
      </w:r>
      <w:r w:rsidR="00D82943" w:rsidRPr="00ED715B">
        <w:rPr>
          <w:rFonts w:asciiTheme="minorHAnsi" w:hAnsiTheme="minorHAnsi"/>
          <w:bCs/>
          <w:sz w:val="18"/>
          <w:szCs w:val="18"/>
        </w:rPr>
        <w:t>překáž</w:t>
      </w:r>
      <w:r w:rsidR="00872296">
        <w:rPr>
          <w:rFonts w:asciiTheme="minorHAnsi" w:hAnsiTheme="minorHAnsi"/>
          <w:bCs/>
          <w:sz w:val="18"/>
          <w:szCs w:val="18"/>
        </w:rPr>
        <w:t>e</w:t>
      </w:r>
      <w:r w:rsidR="00D82943" w:rsidRPr="00ED715B">
        <w:rPr>
          <w:rFonts w:asciiTheme="minorHAnsi" w:hAnsiTheme="minorHAnsi"/>
          <w:bCs/>
          <w:sz w:val="18"/>
          <w:szCs w:val="18"/>
        </w:rPr>
        <w:t>k na straně objednatele)</w:t>
      </w:r>
      <w:r w:rsidR="003E021C" w:rsidRPr="00ED715B">
        <w:rPr>
          <w:rFonts w:asciiTheme="minorHAnsi" w:hAnsiTheme="minorHAnsi"/>
          <w:bCs/>
          <w:sz w:val="18"/>
          <w:szCs w:val="18"/>
        </w:rPr>
        <w:t>,</w:t>
      </w:r>
      <w:r w:rsidRPr="00ED715B">
        <w:rPr>
          <w:rFonts w:asciiTheme="minorHAnsi" w:hAnsiTheme="minorHAnsi"/>
          <w:bCs/>
          <w:sz w:val="18"/>
          <w:szCs w:val="18"/>
        </w:rPr>
        <w:t xml:space="preserve"> je </w:t>
      </w:r>
      <w:r w:rsidR="00872296">
        <w:rPr>
          <w:rFonts w:asciiTheme="minorHAnsi" w:hAnsiTheme="minorHAnsi"/>
          <w:bCs/>
          <w:sz w:val="18"/>
          <w:szCs w:val="18"/>
        </w:rPr>
        <w:t xml:space="preserve">objednatel povinen zaplatit zhotoviteli smluvní pokutu </w:t>
      </w:r>
      <w:r w:rsidR="003E021C" w:rsidRPr="00ED715B">
        <w:rPr>
          <w:rFonts w:asciiTheme="minorHAnsi" w:hAnsiTheme="minorHAnsi"/>
          <w:bCs/>
          <w:sz w:val="18"/>
          <w:szCs w:val="18"/>
        </w:rPr>
        <w:t xml:space="preserve">za každých započatých 30 minut </w:t>
      </w:r>
      <w:r w:rsidR="00872296">
        <w:rPr>
          <w:rFonts w:asciiTheme="minorHAnsi" w:hAnsiTheme="minorHAnsi"/>
          <w:bCs/>
          <w:sz w:val="18"/>
          <w:szCs w:val="18"/>
        </w:rPr>
        <w:t>s prodlení s poskytnutím součinnosti ve výši</w:t>
      </w:r>
      <w:r w:rsidR="00872296" w:rsidRPr="00ED715B">
        <w:rPr>
          <w:rFonts w:asciiTheme="minorHAnsi" w:hAnsiTheme="minorHAnsi"/>
          <w:bCs/>
          <w:sz w:val="18"/>
          <w:szCs w:val="18"/>
        </w:rPr>
        <w:t xml:space="preserve"> </w:t>
      </w:r>
      <w:r w:rsidR="00380344">
        <w:rPr>
          <w:rFonts w:asciiTheme="minorHAnsi" w:hAnsiTheme="minorHAnsi"/>
          <w:bCs/>
          <w:sz w:val="18"/>
          <w:szCs w:val="18"/>
        </w:rPr>
        <w:t xml:space="preserve">Kč </w:t>
      </w:r>
      <w:r w:rsidR="00875182" w:rsidRPr="00ED715B">
        <w:rPr>
          <w:rFonts w:asciiTheme="minorHAnsi" w:hAnsiTheme="minorHAnsi"/>
          <w:bCs/>
          <w:sz w:val="18"/>
          <w:szCs w:val="18"/>
        </w:rPr>
        <w:t>2</w:t>
      </w:r>
      <w:r w:rsidR="001B4D5A">
        <w:rPr>
          <w:rFonts w:asciiTheme="minorHAnsi" w:hAnsiTheme="minorHAnsi"/>
          <w:bCs/>
          <w:sz w:val="18"/>
          <w:szCs w:val="18"/>
        </w:rPr>
        <w:t>9</w:t>
      </w:r>
      <w:r w:rsidR="00C82A09" w:rsidRPr="00ED715B">
        <w:rPr>
          <w:rFonts w:asciiTheme="minorHAnsi" w:hAnsiTheme="minorHAnsi"/>
          <w:bCs/>
          <w:sz w:val="18"/>
          <w:szCs w:val="18"/>
        </w:rPr>
        <w:t>5</w:t>
      </w:r>
      <w:r w:rsidR="00380344">
        <w:rPr>
          <w:rFonts w:asciiTheme="minorHAnsi" w:hAnsiTheme="minorHAnsi"/>
          <w:bCs/>
          <w:sz w:val="18"/>
          <w:szCs w:val="18"/>
        </w:rPr>
        <w:t>,-</w:t>
      </w:r>
      <w:r w:rsidR="003E021C" w:rsidRPr="00ED715B">
        <w:rPr>
          <w:rFonts w:asciiTheme="minorHAnsi" w:hAnsiTheme="minorHAnsi"/>
          <w:bCs/>
          <w:sz w:val="18"/>
          <w:szCs w:val="18"/>
        </w:rPr>
        <w:t xml:space="preserve"> bez DPH. </w:t>
      </w:r>
      <w:r w:rsidRPr="00ED715B">
        <w:rPr>
          <w:rFonts w:asciiTheme="minorHAnsi" w:hAnsiTheme="minorHAnsi"/>
          <w:bCs/>
          <w:sz w:val="18"/>
          <w:szCs w:val="18"/>
        </w:rPr>
        <w:t xml:space="preserve"> Za překážku</w:t>
      </w:r>
      <w:r w:rsidR="00ED715B" w:rsidRPr="00ED715B">
        <w:rPr>
          <w:rFonts w:asciiTheme="minorHAnsi" w:hAnsiTheme="minorHAnsi"/>
          <w:bCs/>
          <w:sz w:val="18"/>
          <w:szCs w:val="18"/>
        </w:rPr>
        <w:t xml:space="preserve"> </w:t>
      </w:r>
      <w:r w:rsidR="00D82943" w:rsidRPr="00ED715B">
        <w:rPr>
          <w:rFonts w:asciiTheme="minorHAnsi" w:hAnsiTheme="minorHAnsi"/>
          <w:bCs/>
          <w:sz w:val="18"/>
          <w:szCs w:val="18"/>
        </w:rPr>
        <w:t xml:space="preserve">na straně objednatele se </w:t>
      </w:r>
      <w:r w:rsidRPr="00ED715B">
        <w:rPr>
          <w:rFonts w:asciiTheme="minorHAnsi" w:hAnsiTheme="minorHAnsi"/>
          <w:bCs/>
          <w:sz w:val="18"/>
          <w:szCs w:val="18"/>
        </w:rPr>
        <w:t>považují</w:t>
      </w:r>
      <w:r w:rsidR="00872296">
        <w:rPr>
          <w:rFonts w:asciiTheme="minorHAnsi" w:hAnsiTheme="minorHAnsi"/>
          <w:bCs/>
          <w:sz w:val="18"/>
          <w:szCs w:val="18"/>
        </w:rPr>
        <w:t xml:space="preserve"> nevyčištěné,</w:t>
      </w:r>
      <w:r w:rsidRPr="00ED715B">
        <w:rPr>
          <w:rFonts w:asciiTheme="minorHAnsi" w:hAnsiTheme="minorHAnsi"/>
          <w:bCs/>
          <w:sz w:val="18"/>
          <w:szCs w:val="18"/>
        </w:rPr>
        <w:t xml:space="preserve"> nedesinfikované nebo neuvolněné lůžko k opravě nebo nepřítomnost osoby oprávněné k potvrzení </w:t>
      </w:r>
      <w:r w:rsidR="00872296">
        <w:rPr>
          <w:rFonts w:asciiTheme="minorHAnsi" w:hAnsiTheme="minorHAnsi"/>
          <w:bCs/>
          <w:sz w:val="18"/>
          <w:szCs w:val="18"/>
        </w:rPr>
        <w:t>převzetí díla</w:t>
      </w:r>
      <w:r w:rsidR="00D82943" w:rsidRPr="00ED715B">
        <w:rPr>
          <w:rFonts w:asciiTheme="minorHAnsi" w:hAnsiTheme="minorHAnsi"/>
          <w:bCs/>
          <w:sz w:val="18"/>
          <w:szCs w:val="18"/>
        </w:rPr>
        <w:t xml:space="preserve"> (servisu</w:t>
      </w:r>
      <w:r w:rsidR="0097606F">
        <w:rPr>
          <w:rFonts w:asciiTheme="minorHAnsi" w:hAnsiTheme="minorHAnsi"/>
          <w:bCs/>
          <w:sz w:val="18"/>
          <w:szCs w:val="18"/>
        </w:rPr>
        <w:t>)</w:t>
      </w:r>
      <w:r w:rsidR="005347DE">
        <w:rPr>
          <w:rFonts w:asciiTheme="minorHAnsi" w:hAnsiTheme="minorHAnsi"/>
          <w:bCs/>
          <w:sz w:val="18"/>
          <w:szCs w:val="18"/>
        </w:rPr>
        <w:t>.</w:t>
      </w:r>
      <w:r w:rsidR="0070088E" w:rsidRPr="00ED715B">
        <w:rPr>
          <w:rFonts w:asciiTheme="minorHAnsi" w:hAnsiTheme="minorHAnsi"/>
          <w:bCs/>
          <w:sz w:val="18"/>
          <w:szCs w:val="18"/>
        </w:rPr>
        <w:t xml:space="preserve"> Za</w:t>
      </w:r>
      <w:r w:rsidRPr="00ED715B">
        <w:rPr>
          <w:rFonts w:asciiTheme="minorHAnsi" w:hAnsiTheme="minorHAnsi"/>
          <w:bCs/>
          <w:sz w:val="18"/>
          <w:szCs w:val="18"/>
        </w:rPr>
        <w:t xml:space="preserve"> standardní dobu zákroku k opravě jednoho lůžka se</w:t>
      </w:r>
      <w:r w:rsidR="002A2ACE" w:rsidRPr="00ED715B">
        <w:rPr>
          <w:rFonts w:asciiTheme="minorHAnsi" w:hAnsiTheme="minorHAnsi"/>
          <w:bCs/>
          <w:sz w:val="18"/>
          <w:szCs w:val="18"/>
        </w:rPr>
        <w:t xml:space="preserve"> touto smlouvou považuje max. 45</w:t>
      </w:r>
      <w:r w:rsidRPr="00ED715B">
        <w:rPr>
          <w:rFonts w:asciiTheme="minorHAnsi" w:hAnsiTheme="minorHAnsi"/>
          <w:bCs/>
          <w:sz w:val="18"/>
          <w:szCs w:val="18"/>
        </w:rPr>
        <w:t xml:space="preserve"> min.</w:t>
      </w:r>
      <w:r w:rsidR="00ED715B" w:rsidRPr="00ED715B">
        <w:rPr>
          <w:rFonts w:asciiTheme="minorHAnsi" w:hAnsiTheme="minorHAnsi"/>
          <w:bCs/>
          <w:sz w:val="18"/>
          <w:szCs w:val="18"/>
        </w:rPr>
        <w:t xml:space="preserve"> </w:t>
      </w:r>
      <w:r w:rsidR="00A0628B" w:rsidRPr="00A0628B">
        <w:rPr>
          <w:rFonts w:asciiTheme="minorHAnsi" w:hAnsiTheme="minorHAnsi"/>
          <w:bCs/>
          <w:sz w:val="18"/>
          <w:szCs w:val="18"/>
        </w:rPr>
        <w:t>Pokud nelze pro překážky na straně objednatele opravu zrealizovat ani do 1 hodiny</w:t>
      </w:r>
      <w:r w:rsidR="00876CCE">
        <w:rPr>
          <w:rFonts w:asciiTheme="minorHAnsi" w:hAnsiTheme="minorHAnsi"/>
          <w:bCs/>
          <w:sz w:val="18"/>
          <w:szCs w:val="18"/>
        </w:rPr>
        <w:t xml:space="preserve"> (tj. objednatel bude v prodlení s poskytnutím součinnosti po dobu </w:t>
      </w:r>
      <w:r w:rsidR="00876CCE" w:rsidRPr="00E640D8">
        <w:rPr>
          <w:rFonts w:asciiTheme="minorHAnsi" w:hAnsiTheme="minorHAnsi"/>
          <w:bCs/>
          <w:sz w:val="18"/>
          <w:szCs w:val="18"/>
        </w:rPr>
        <w:t>alespoň jedné hodiny)</w:t>
      </w:r>
      <w:r w:rsidR="00A0628B" w:rsidRPr="00E640D8">
        <w:rPr>
          <w:rFonts w:asciiTheme="minorHAnsi" w:hAnsiTheme="minorHAnsi"/>
          <w:bCs/>
          <w:sz w:val="18"/>
          <w:szCs w:val="18"/>
        </w:rPr>
        <w:t xml:space="preserve"> od příjezdu servisního technika (odborně způsobilé osoby),</w:t>
      </w:r>
      <w:r w:rsidR="0097606F" w:rsidRPr="00E640D8">
        <w:rPr>
          <w:rFonts w:asciiTheme="minorHAnsi" w:hAnsiTheme="minorHAnsi"/>
          <w:bCs/>
          <w:sz w:val="18"/>
          <w:szCs w:val="18"/>
        </w:rPr>
        <w:t xml:space="preserve"> výjezd bude ukončen, oprava nebude poskytnuta a </w:t>
      </w:r>
      <w:r w:rsidR="00A0628B" w:rsidRPr="00E640D8">
        <w:rPr>
          <w:rFonts w:asciiTheme="minorHAnsi" w:hAnsiTheme="minorHAnsi"/>
          <w:bCs/>
          <w:sz w:val="18"/>
          <w:szCs w:val="18"/>
        </w:rPr>
        <w:t xml:space="preserve">zhotovitel </w:t>
      </w:r>
      <w:r w:rsidR="0097606F" w:rsidRPr="00E640D8">
        <w:rPr>
          <w:rFonts w:asciiTheme="minorHAnsi" w:hAnsiTheme="minorHAnsi"/>
          <w:bCs/>
          <w:sz w:val="18"/>
          <w:szCs w:val="18"/>
        </w:rPr>
        <w:t xml:space="preserve">je </w:t>
      </w:r>
      <w:r w:rsidR="00A0628B" w:rsidRPr="00E640D8">
        <w:rPr>
          <w:rFonts w:asciiTheme="minorHAnsi" w:hAnsiTheme="minorHAnsi"/>
          <w:bCs/>
          <w:sz w:val="18"/>
          <w:szCs w:val="18"/>
        </w:rPr>
        <w:t xml:space="preserve">oprávněn </w:t>
      </w:r>
      <w:r w:rsidR="00BC5E42" w:rsidRPr="00E640D8">
        <w:rPr>
          <w:rFonts w:asciiTheme="minorHAnsi" w:hAnsiTheme="minorHAnsi"/>
          <w:bCs/>
          <w:sz w:val="18"/>
          <w:szCs w:val="18"/>
        </w:rPr>
        <w:t xml:space="preserve">po </w:t>
      </w:r>
      <w:r w:rsidR="00A0628B" w:rsidRPr="00E640D8">
        <w:rPr>
          <w:rFonts w:asciiTheme="minorHAnsi" w:hAnsiTheme="minorHAnsi"/>
          <w:bCs/>
          <w:sz w:val="18"/>
          <w:szCs w:val="18"/>
        </w:rPr>
        <w:t xml:space="preserve">objednateli </w:t>
      </w:r>
      <w:r w:rsidR="00876CCE" w:rsidRPr="00E640D8">
        <w:rPr>
          <w:rFonts w:asciiTheme="minorHAnsi" w:hAnsiTheme="minorHAnsi"/>
          <w:bCs/>
          <w:sz w:val="18"/>
          <w:szCs w:val="18"/>
        </w:rPr>
        <w:t xml:space="preserve">požadovat rovněž smluvní pokutu odpovídající výši cestovních </w:t>
      </w:r>
      <w:r w:rsidR="00135CFC" w:rsidRPr="00E640D8">
        <w:rPr>
          <w:rFonts w:asciiTheme="minorHAnsi" w:hAnsiTheme="minorHAnsi"/>
          <w:bCs/>
          <w:sz w:val="18"/>
          <w:szCs w:val="18"/>
        </w:rPr>
        <w:t>nákladů na servisní výjezd 1.090 Kč bez DPH</w:t>
      </w:r>
      <w:r w:rsidR="00A0628B" w:rsidRPr="00E640D8">
        <w:rPr>
          <w:rFonts w:asciiTheme="minorHAnsi" w:hAnsiTheme="minorHAnsi"/>
          <w:bCs/>
          <w:sz w:val="18"/>
          <w:szCs w:val="18"/>
        </w:rPr>
        <w:t>.</w:t>
      </w:r>
      <w:r w:rsidR="005B10E6" w:rsidRPr="00E640D8">
        <w:rPr>
          <w:rFonts w:asciiTheme="minorHAnsi" w:hAnsiTheme="minorHAnsi"/>
          <w:bCs/>
          <w:sz w:val="18"/>
          <w:szCs w:val="18"/>
        </w:rPr>
        <w:t xml:space="preserve"> V případě výjezdu na opravu se takov</w:t>
      </w:r>
      <w:r w:rsidR="00393CBA" w:rsidRPr="00E640D8">
        <w:rPr>
          <w:rFonts w:asciiTheme="minorHAnsi" w:hAnsiTheme="minorHAnsi"/>
          <w:bCs/>
          <w:sz w:val="18"/>
          <w:szCs w:val="18"/>
        </w:rPr>
        <w:t>ý marný výjezd započítá do celkového</w:t>
      </w:r>
      <w:r w:rsidR="005B10E6" w:rsidRPr="00E640D8">
        <w:rPr>
          <w:rFonts w:asciiTheme="minorHAnsi" w:hAnsiTheme="minorHAnsi"/>
          <w:bCs/>
          <w:sz w:val="18"/>
          <w:szCs w:val="18"/>
        </w:rPr>
        <w:t xml:space="preserve"> </w:t>
      </w:r>
      <w:r w:rsidR="00393CBA" w:rsidRPr="00E640D8">
        <w:rPr>
          <w:rFonts w:asciiTheme="minorHAnsi" w:hAnsiTheme="minorHAnsi"/>
          <w:bCs/>
          <w:sz w:val="18"/>
          <w:szCs w:val="18"/>
        </w:rPr>
        <w:t>počtu</w:t>
      </w:r>
      <w:r w:rsidR="005B10E6" w:rsidRPr="00E640D8">
        <w:rPr>
          <w:rFonts w:asciiTheme="minorHAnsi" w:hAnsiTheme="minorHAnsi"/>
          <w:bCs/>
          <w:sz w:val="18"/>
          <w:szCs w:val="18"/>
        </w:rPr>
        <w:t xml:space="preserve"> výjezdů </w:t>
      </w:r>
      <w:r w:rsidR="00393CBA" w:rsidRPr="00E640D8">
        <w:rPr>
          <w:rFonts w:asciiTheme="minorHAnsi" w:hAnsiTheme="minorHAnsi"/>
          <w:bCs/>
          <w:sz w:val="18"/>
          <w:szCs w:val="18"/>
        </w:rPr>
        <w:t>poskytovaných v souladu s čl. IV</w:t>
      </w:r>
      <w:r w:rsidR="00393CBA">
        <w:rPr>
          <w:rFonts w:asciiTheme="minorHAnsi" w:hAnsiTheme="minorHAnsi"/>
          <w:bCs/>
          <w:sz w:val="18"/>
          <w:szCs w:val="18"/>
        </w:rPr>
        <w:t xml:space="preserve"> odst. 1 písm. b).</w:t>
      </w:r>
    </w:p>
    <w:p w:rsidR="00ED715B" w:rsidRPr="00ED715B" w:rsidRDefault="001F37D0" w:rsidP="00ED715B">
      <w:pPr>
        <w:pStyle w:val="Odstavecseseznamem"/>
        <w:numPr>
          <w:ilvl w:val="0"/>
          <w:numId w:val="29"/>
        </w:numPr>
        <w:jc w:val="both"/>
        <w:rPr>
          <w:rFonts w:asciiTheme="minorHAnsi" w:hAnsiTheme="minorHAnsi"/>
          <w:sz w:val="18"/>
          <w:szCs w:val="18"/>
        </w:rPr>
      </w:pPr>
      <w:r w:rsidRPr="00ED715B">
        <w:rPr>
          <w:rFonts w:asciiTheme="minorHAnsi" w:hAnsiTheme="minorHAnsi"/>
          <w:bCs/>
          <w:sz w:val="18"/>
          <w:szCs w:val="18"/>
        </w:rPr>
        <w:t>Nezaplatí-li objednatel cenu vyúčtovanou fakturou v termínu její splatnosti, je povinen zhotoviteli zaplatit dále úrok z prodlení ve výši 0,</w:t>
      </w:r>
      <w:r w:rsidR="00563DEA">
        <w:rPr>
          <w:rFonts w:asciiTheme="minorHAnsi" w:hAnsiTheme="minorHAnsi"/>
          <w:bCs/>
          <w:sz w:val="18"/>
          <w:szCs w:val="18"/>
        </w:rPr>
        <w:t>0</w:t>
      </w:r>
      <w:r w:rsidR="00A0628B">
        <w:rPr>
          <w:rFonts w:asciiTheme="minorHAnsi" w:hAnsiTheme="minorHAnsi"/>
          <w:bCs/>
          <w:sz w:val="18"/>
          <w:szCs w:val="18"/>
        </w:rPr>
        <w:t>5</w:t>
      </w:r>
      <w:r w:rsidRPr="00ED715B">
        <w:rPr>
          <w:rFonts w:asciiTheme="minorHAnsi" w:hAnsiTheme="minorHAnsi"/>
          <w:bCs/>
          <w:sz w:val="18"/>
          <w:szCs w:val="18"/>
        </w:rPr>
        <w:t xml:space="preserve">% z dlužné částky za každý </w:t>
      </w:r>
      <w:r w:rsidR="00E049BA" w:rsidRPr="00ED715B">
        <w:rPr>
          <w:rFonts w:asciiTheme="minorHAnsi" w:hAnsiTheme="minorHAnsi"/>
          <w:bCs/>
          <w:sz w:val="18"/>
          <w:szCs w:val="18"/>
        </w:rPr>
        <w:t xml:space="preserve">započatý </w:t>
      </w:r>
      <w:r w:rsidRPr="00ED715B">
        <w:rPr>
          <w:rFonts w:asciiTheme="minorHAnsi" w:hAnsiTheme="minorHAnsi"/>
          <w:bCs/>
          <w:sz w:val="18"/>
          <w:szCs w:val="18"/>
        </w:rPr>
        <w:t>den prodlení. Dnem zaplacení je den, kdy byla částka připsána na účet zhotovitele.</w:t>
      </w:r>
      <w:r w:rsidR="00A01897" w:rsidRPr="00ED715B">
        <w:rPr>
          <w:rFonts w:asciiTheme="minorHAnsi" w:hAnsiTheme="minorHAnsi"/>
          <w:bCs/>
          <w:sz w:val="18"/>
          <w:szCs w:val="18"/>
        </w:rPr>
        <w:t xml:space="preserve"> </w:t>
      </w:r>
      <w:r w:rsidRPr="00ED715B">
        <w:rPr>
          <w:rFonts w:asciiTheme="minorHAnsi" w:hAnsiTheme="minorHAnsi"/>
          <w:bCs/>
          <w:sz w:val="18"/>
          <w:szCs w:val="18"/>
        </w:rPr>
        <w:t>Vyúčtování úroku z prodlení je splatné do 15 dnů po doručení objednateli.</w:t>
      </w:r>
    </w:p>
    <w:p w:rsidR="00ED715B" w:rsidRPr="00ED715B" w:rsidRDefault="00753063" w:rsidP="00ED715B">
      <w:pPr>
        <w:pStyle w:val="Odstavecseseznamem"/>
        <w:numPr>
          <w:ilvl w:val="0"/>
          <w:numId w:val="29"/>
        </w:numPr>
        <w:jc w:val="both"/>
        <w:rPr>
          <w:rFonts w:asciiTheme="minorHAnsi" w:hAnsiTheme="minorHAnsi" w:cs="Arial"/>
          <w:sz w:val="18"/>
          <w:szCs w:val="18"/>
        </w:rPr>
      </w:pPr>
      <w:r w:rsidRPr="00ED715B">
        <w:rPr>
          <w:rFonts w:asciiTheme="minorHAnsi" w:hAnsiTheme="minorHAnsi"/>
          <w:sz w:val="18"/>
          <w:szCs w:val="18"/>
        </w:rPr>
        <w:lastRenderedPageBreak/>
        <w:t xml:space="preserve">Bude-li objednatel v prodlení s placením ceny dle čl. V. odst. 1 této smlouvy či její části po dobu delší než </w:t>
      </w:r>
      <w:r w:rsidR="004D7B48">
        <w:rPr>
          <w:rFonts w:asciiTheme="minorHAnsi" w:hAnsiTheme="minorHAnsi"/>
          <w:sz w:val="18"/>
          <w:szCs w:val="18"/>
        </w:rPr>
        <w:t>30</w:t>
      </w:r>
      <w:r w:rsidRPr="00ED715B">
        <w:rPr>
          <w:rFonts w:asciiTheme="minorHAnsi" w:hAnsiTheme="minorHAnsi"/>
          <w:sz w:val="18"/>
          <w:szCs w:val="18"/>
        </w:rPr>
        <w:t xml:space="preserve"> kalendářních dnů, je zhotovitel oprávněn přerušit provádění servisních služeb do uhrazení dlužné částky. O tuto dobu se prodlužuje doba plnění zhotovitele</w:t>
      </w:r>
      <w:r w:rsidR="00A755D2" w:rsidRPr="00ED715B">
        <w:rPr>
          <w:rFonts w:asciiTheme="minorHAnsi" w:hAnsiTheme="minorHAnsi"/>
          <w:sz w:val="18"/>
          <w:szCs w:val="18"/>
        </w:rPr>
        <w:t>. V tomto případě zhotovitel neodpovídá ani za řádné a včasné provedení PBTK.</w:t>
      </w:r>
    </w:p>
    <w:p w:rsidR="00E8467A" w:rsidRPr="00ED715B" w:rsidRDefault="00E8467A" w:rsidP="00ED715B">
      <w:pPr>
        <w:pStyle w:val="Odstavecseseznamem"/>
        <w:numPr>
          <w:ilvl w:val="0"/>
          <w:numId w:val="29"/>
        </w:numPr>
        <w:jc w:val="both"/>
        <w:rPr>
          <w:rFonts w:asciiTheme="minorHAnsi" w:hAnsiTheme="minorHAnsi" w:cs="Arial"/>
          <w:sz w:val="18"/>
          <w:szCs w:val="18"/>
        </w:rPr>
      </w:pPr>
      <w:r w:rsidRPr="00ED715B">
        <w:rPr>
          <w:rFonts w:asciiTheme="minorHAnsi" w:hAnsiTheme="minorHAnsi" w:cs="Arial"/>
          <w:sz w:val="18"/>
          <w:szCs w:val="18"/>
        </w:rPr>
        <w:t xml:space="preserve">Smluvní </w:t>
      </w:r>
      <w:r w:rsidRPr="00ED715B">
        <w:rPr>
          <w:rFonts w:asciiTheme="minorHAnsi" w:hAnsiTheme="minorHAnsi" w:cs="Arial"/>
          <w:b/>
          <w:sz w:val="18"/>
          <w:szCs w:val="18"/>
        </w:rPr>
        <w:t xml:space="preserve">cena za </w:t>
      </w:r>
      <w:r w:rsidR="006917BE">
        <w:rPr>
          <w:rFonts w:asciiTheme="minorHAnsi" w:hAnsiTheme="minorHAnsi" w:cs="Arial"/>
          <w:b/>
          <w:sz w:val="18"/>
          <w:szCs w:val="18"/>
        </w:rPr>
        <w:t>plnění zhotovitele dle této</w:t>
      </w:r>
      <w:r w:rsidR="006917BE" w:rsidRPr="00ED715B">
        <w:rPr>
          <w:rFonts w:asciiTheme="minorHAnsi" w:hAnsiTheme="minorHAnsi" w:cs="Arial"/>
          <w:b/>
          <w:sz w:val="18"/>
          <w:szCs w:val="18"/>
        </w:rPr>
        <w:t xml:space="preserve"> </w:t>
      </w:r>
      <w:r w:rsidRPr="00ED715B">
        <w:rPr>
          <w:rFonts w:asciiTheme="minorHAnsi" w:hAnsiTheme="minorHAnsi" w:cs="Arial"/>
          <w:b/>
          <w:sz w:val="18"/>
          <w:szCs w:val="18"/>
        </w:rPr>
        <w:t>smlouvy dle článku I</w:t>
      </w:r>
      <w:r w:rsidR="006917BE">
        <w:rPr>
          <w:rFonts w:asciiTheme="minorHAnsi" w:hAnsiTheme="minorHAnsi" w:cs="Arial"/>
          <w:b/>
          <w:sz w:val="18"/>
          <w:szCs w:val="18"/>
        </w:rPr>
        <w:t>V</w:t>
      </w:r>
      <w:r w:rsidRPr="00ED715B">
        <w:rPr>
          <w:rFonts w:asciiTheme="minorHAnsi" w:hAnsiTheme="minorHAnsi" w:cs="Arial"/>
          <w:b/>
          <w:sz w:val="18"/>
          <w:szCs w:val="18"/>
        </w:rPr>
        <w:t>.</w:t>
      </w:r>
      <w:r w:rsidRPr="00ED715B">
        <w:rPr>
          <w:rFonts w:asciiTheme="minorHAnsi" w:hAnsiTheme="minorHAnsi" w:cs="Arial"/>
          <w:sz w:val="18"/>
          <w:szCs w:val="18"/>
        </w:rPr>
        <w:t xml:space="preserve"> může být po uplynutí prvního roku účinnosti </w:t>
      </w:r>
      <w:r w:rsidR="004D760E">
        <w:rPr>
          <w:rFonts w:asciiTheme="minorHAnsi" w:hAnsiTheme="minorHAnsi" w:cs="Arial"/>
          <w:sz w:val="18"/>
          <w:szCs w:val="18"/>
        </w:rPr>
        <w:t>této servisní smlouvy</w:t>
      </w:r>
      <w:r w:rsidR="00CB5B26">
        <w:rPr>
          <w:rFonts w:asciiTheme="minorHAnsi" w:hAnsiTheme="minorHAnsi" w:cs="Arial"/>
          <w:sz w:val="18"/>
          <w:szCs w:val="18"/>
        </w:rPr>
        <w:t xml:space="preserve"> zhotovitelem jednostranně</w:t>
      </w:r>
      <w:r w:rsidRPr="00ED715B">
        <w:rPr>
          <w:rFonts w:asciiTheme="minorHAnsi" w:hAnsiTheme="minorHAnsi" w:cs="Arial"/>
          <w:sz w:val="18"/>
          <w:szCs w:val="18"/>
        </w:rPr>
        <w:t xml:space="preserve"> navýšena o procento inflace odpovídající indexu růstu spotřebitelských cen (dále jen „míra inflace“) podle oficiálních údajů Českého statistického úřadu. K navýšení může dojít pouze jednou ročně k 1. lednu následujícího kalendářního roku, přičemž rozhodným údajem je údaj uvedený ČSÚ ke dni 30.</w:t>
      </w:r>
      <w:r w:rsidR="00ED715B">
        <w:rPr>
          <w:rFonts w:asciiTheme="minorHAnsi" w:hAnsiTheme="minorHAnsi" w:cs="Arial"/>
          <w:sz w:val="18"/>
          <w:szCs w:val="18"/>
        </w:rPr>
        <w:t xml:space="preserve"> 0</w:t>
      </w:r>
      <w:r w:rsidRPr="00ED715B">
        <w:rPr>
          <w:rFonts w:asciiTheme="minorHAnsi" w:hAnsiTheme="minorHAnsi" w:cs="Arial"/>
          <w:sz w:val="18"/>
          <w:szCs w:val="18"/>
        </w:rPr>
        <w:t>9.</w:t>
      </w:r>
      <w:r w:rsidR="00ED715B">
        <w:rPr>
          <w:rFonts w:asciiTheme="minorHAnsi" w:hAnsiTheme="minorHAnsi" w:cs="Arial"/>
          <w:sz w:val="18"/>
          <w:szCs w:val="18"/>
        </w:rPr>
        <w:t xml:space="preserve"> </w:t>
      </w:r>
      <w:r w:rsidRPr="00ED715B">
        <w:rPr>
          <w:rFonts w:asciiTheme="minorHAnsi" w:hAnsiTheme="minorHAnsi" w:cs="Arial"/>
          <w:sz w:val="18"/>
          <w:szCs w:val="18"/>
        </w:rPr>
        <w:t>příslušného kalendářního roku. Míra inflace bude vyjádřena přírůstkem průměrného ročního indexu spotřebitelských cen, který vyjadřuje procentuální změnu průměrné cenové hladiny za posledních 12 měsíců oproti průměru za 12 předchozích měsíců. Výše překročení nabídkové ceny bude sjednána dodatkem k</w:t>
      </w:r>
      <w:r w:rsidR="00E049BA" w:rsidRPr="00ED715B">
        <w:rPr>
          <w:rFonts w:asciiTheme="minorHAnsi" w:hAnsiTheme="minorHAnsi" w:cs="Arial"/>
          <w:sz w:val="18"/>
          <w:szCs w:val="18"/>
        </w:rPr>
        <w:t xml:space="preserve"> této</w:t>
      </w:r>
      <w:r w:rsidRPr="00ED715B">
        <w:rPr>
          <w:rFonts w:asciiTheme="minorHAnsi" w:hAnsiTheme="minorHAnsi" w:cs="Arial"/>
          <w:sz w:val="18"/>
          <w:szCs w:val="18"/>
        </w:rPr>
        <w:t xml:space="preserve"> </w:t>
      </w:r>
      <w:r w:rsidR="004D760E">
        <w:rPr>
          <w:rFonts w:asciiTheme="minorHAnsi" w:hAnsiTheme="minorHAnsi" w:cs="Arial"/>
          <w:sz w:val="18"/>
          <w:szCs w:val="18"/>
        </w:rPr>
        <w:t xml:space="preserve">servisní </w:t>
      </w:r>
      <w:r w:rsidRPr="00ED715B">
        <w:rPr>
          <w:rFonts w:asciiTheme="minorHAnsi" w:hAnsiTheme="minorHAnsi" w:cs="Arial"/>
          <w:sz w:val="18"/>
          <w:szCs w:val="18"/>
        </w:rPr>
        <w:t>smlouvě. Tento dodatek musí být uzavřen nejpozději do</w:t>
      </w:r>
      <w:r w:rsidR="00ED715B">
        <w:rPr>
          <w:rFonts w:asciiTheme="minorHAnsi" w:hAnsiTheme="minorHAnsi" w:cs="Arial"/>
          <w:sz w:val="18"/>
          <w:szCs w:val="18"/>
        </w:rPr>
        <w:t xml:space="preserve"> </w:t>
      </w:r>
      <w:r w:rsidRPr="00ED715B">
        <w:rPr>
          <w:rFonts w:asciiTheme="minorHAnsi" w:hAnsiTheme="minorHAnsi" w:cs="Arial"/>
          <w:sz w:val="18"/>
          <w:szCs w:val="18"/>
        </w:rPr>
        <w:t>30.</w:t>
      </w:r>
      <w:r w:rsidR="00ED715B">
        <w:rPr>
          <w:rFonts w:asciiTheme="minorHAnsi" w:hAnsiTheme="minorHAnsi" w:cs="Arial"/>
          <w:sz w:val="18"/>
          <w:szCs w:val="18"/>
        </w:rPr>
        <w:t xml:space="preserve"> </w:t>
      </w:r>
      <w:r w:rsidRPr="00ED715B">
        <w:rPr>
          <w:rFonts w:asciiTheme="minorHAnsi" w:hAnsiTheme="minorHAnsi" w:cs="Arial"/>
          <w:sz w:val="18"/>
          <w:szCs w:val="18"/>
        </w:rPr>
        <w:t>11.</w:t>
      </w:r>
      <w:r w:rsidR="00ED715B">
        <w:rPr>
          <w:rFonts w:asciiTheme="minorHAnsi" w:hAnsiTheme="minorHAnsi" w:cs="Arial"/>
          <w:sz w:val="18"/>
          <w:szCs w:val="18"/>
        </w:rPr>
        <w:t xml:space="preserve"> </w:t>
      </w:r>
      <w:r w:rsidRPr="00ED715B">
        <w:rPr>
          <w:rFonts w:asciiTheme="minorHAnsi" w:hAnsiTheme="minorHAnsi" w:cs="Arial"/>
          <w:sz w:val="18"/>
          <w:szCs w:val="18"/>
        </w:rPr>
        <w:t xml:space="preserve">příslušného kalendářního roku. Překročení nabídkové ceny lze </w:t>
      </w:r>
      <w:r w:rsidR="00DE7081" w:rsidRPr="00ED715B">
        <w:rPr>
          <w:rFonts w:asciiTheme="minorHAnsi" w:hAnsiTheme="minorHAnsi" w:cs="Arial"/>
          <w:sz w:val="18"/>
          <w:szCs w:val="18"/>
        </w:rPr>
        <w:t xml:space="preserve">takto prvně uplatnit od </w:t>
      </w:r>
      <w:r w:rsidR="00ED715B">
        <w:rPr>
          <w:rFonts w:asciiTheme="minorHAnsi" w:hAnsiTheme="minorHAnsi" w:cs="Arial"/>
          <w:sz w:val="18"/>
          <w:szCs w:val="18"/>
        </w:rPr>
        <w:t>0</w:t>
      </w:r>
      <w:r w:rsidR="00DE7081" w:rsidRPr="00ED715B">
        <w:rPr>
          <w:rFonts w:asciiTheme="minorHAnsi" w:hAnsiTheme="minorHAnsi" w:cs="Arial"/>
          <w:sz w:val="18"/>
          <w:szCs w:val="18"/>
        </w:rPr>
        <w:t>1.</w:t>
      </w:r>
      <w:r w:rsidR="00ED715B">
        <w:rPr>
          <w:rFonts w:asciiTheme="minorHAnsi" w:hAnsiTheme="minorHAnsi" w:cs="Arial"/>
          <w:sz w:val="18"/>
          <w:szCs w:val="18"/>
        </w:rPr>
        <w:t xml:space="preserve"> 0</w:t>
      </w:r>
      <w:r w:rsidR="00DE7081" w:rsidRPr="00ED715B">
        <w:rPr>
          <w:rFonts w:asciiTheme="minorHAnsi" w:hAnsiTheme="minorHAnsi" w:cs="Arial"/>
          <w:sz w:val="18"/>
          <w:szCs w:val="18"/>
        </w:rPr>
        <w:t>1.</w:t>
      </w:r>
      <w:r w:rsidR="004D7B48">
        <w:rPr>
          <w:rFonts w:asciiTheme="minorHAnsi" w:hAnsiTheme="minorHAnsi" w:cs="Arial"/>
          <w:sz w:val="18"/>
          <w:szCs w:val="18"/>
        </w:rPr>
        <w:t>20</w:t>
      </w:r>
      <w:r w:rsidR="00AA0AF8">
        <w:rPr>
          <w:rFonts w:asciiTheme="minorHAnsi" w:hAnsiTheme="minorHAnsi" w:cs="Arial"/>
          <w:sz w:val="18"/>
          <w:szCs w:val="18"/>
        </w:rPr>
        <w:t>20</w:t>
      </w:r>
      <w:r w:rsidRPr="00ED715B">
        <w:rPr>
          <w:rFonts w:asciiTheme="minorHAnsi" w:hAnsiTheme="minorHAnsi" w:cs="Arial"/>
          <w:sz w:val="18"/>
          <w:szCs w:val="18"/>
        </w:rPr>
        <w:t>.</w:t>
      </w:r>
    </w:p>
    <w:p w:rsidR="00E8467A" w:rsidRDefault="00E8467A" w:rsidP="00ED715B">
      <w:pPr>
        <w:pStyle w:val="PODPISYDATUM"/>
        <w:keepNext w:val="0"/>
        <w:keepLines w:val="0"/>
        <w:overflowPunct/>
        <w:autoSpaceDE/>
        <w:spacing w:before="0" w:after="0"/>
        <w:rPr>
          <w:rFonts w:asciiTheme="minorHAnsi" w:hAnsiTheme="minorHAnsi"/>
          <w:bCs/>
          <w:sz w:val="18"/>
          <w:szCs w:val="18"/>
        </w:rPr>
      </w:pPr>
    </w:p>
    <w:p w:rsidR="00ED715B" w:rsidRDefault="00ED715B" w:rsidP="00ED715B">
      <w:pPr>
        <w:pStyle w:val="Nadpis"/>
        <w:spacing w:before="0" w:after="0"/>
        <w:jc w:val="both"/>
        <w:rPr>
          <w:rFonts w:asciiTheme="minorHAnsi" w:hAnsiTheme="minorHAnsi" w:cs="Times New Roman"/>
          <w:bCs/>
          <w:sz w:val="18"/>
          <w:szCs w:val="18"/>
        </w:rPr>
      </w:pPr>
    </w:p>
    <w:p w:rsidR="00F75C46" w:rsidRPr="00EB71E5" w:rsidRDefault="004C0BE4" w:rsidP="00ED715B">
      <w:pPr>
        <w:pStyle w:val="Nadpis"/>
        <w:numPr>
          <w:ilvl w:val="0"/>
          <w:numId w:val="20"/>
        </w:numPr>
        <w:spacing w:before="0" w:after="0"/>
        <w:jc w:val="center"/>
        <w:rPr>
          <w:rFonts w:asciiTheme="minorHAnsi" w:hAnsiTheme="minorHAnsi"/>
          <w:b/>
          <w:sz w:val="18"/>
          <w:szCs w:val="18"/>
        </w:rPr>
      </w:pPr>
      <w:r w:rsidRPr="00EB71E5">
        <w:rPr>
          <w:rFonts w:asciiTheme="minorHAnsi" w:hAnsiTheme="minorHAnsi"/>
          <w:b/>
          <w:sz w:val="18"/>
          <w:szCs w:val="18"/>
        </w:rPr>
        <w:t>Provádění servisní služby</w:t>
      </w:r>
    </w:p>
    <w:p w:rsidR="00ED715B" w:rsidRDefault="00ED715B" w:rsidP="00ED715B">
      <w:pPr>
        <w:pStyle w:val="PODPISYDATUM"/>
        <w:keepNext w:val="0"/>
        <w:keepLines w:val="0"/>
        <w:overflowPunct/>
        <w:autoSpaceDE/>
        <w:spacing w:before="0" w:after="0"/>
        <w:rPr>
          <w:rFonts w:asciiTheme="minorHAnsi" w:hAnsiTheme="minorHAnsi"/>
          <w:sz w:val="18"/>
          <w:szCs w:val="18"/>
        </w:rPr>
      </w:pPr>
    </w:p>
    <w:p w:rsidR="00ED715B" w:rsidRPr="00ED715B" w:rsidRDefault="004C0BE4" w:rsidP="00ED715B">
      <w:pPr>
        <w:pStyle w:val="PODPISYDATUM"/>
        <w:keepNext w:val="0"/>
        <w:keepLines w:val="0"/>
        <w:numPr>
          <w:ilvl w:val="0"/>
          <w:numId w:val="31"/>
        </w:numPr>
        <w:overflowPunct/>
        <w:autoSpaceDE/>
        <w:spacing w:before="0" w:after="0"/>
        <w:rPr>
          <w:rFonts w:asciiTheme="minorHAnsi" w:hAnsiTheme="minorHAnsi" w:cs="Arial"/>
          <w:i/>
          <w:sz w:val="18"/>
          <w:szCs w:val="18"/>
        </w:rPr>
      </w:pPr>
      <w:r w:rsidRPr="00ED715B">
        <w:rPr>
          <w:rFonts w:asciiTheme="minorHAnsi" w:hAnsiTheme="minorHAnsi" w:cs="Arial"/>
          <w:sz w:val="18"/>
          <w:szCs w:val="18"/>
        </w:rPr>
        <w:t>Konkrétní místo provádění servisu (místo plnění):</w:t>
      </w:r>
    </w:p>
    <w:p w:rsidR="00FE6F7C" w:rsidRPr="00EB71E5" w:rsidRDefault="000C5A8A" w:rsidP="000C5A8A">
      <w:pPr>
        <w:ind w:firstLine="709"/>
        <w:rPr>
          <w:rFonts w:asciiTheme="minorHAnsi" w:hAnsiTheme="minorHAnsi" w:cs="Arial"/>
          <w:i/>
          <w:sz w:val="18"/>
          <w:szCs w:val="18"/>
        </w:rPr>
      </w:pPr>
      <w:r w:rsidRPr="000C5A8A">
        <w:rPr>
          <w:rFonts w:asciiTheme="minorHAnsi" w:hAnsiTheme="minorHAnsi"/>
          <w:b/>
          <w:sz w:val="18"/>
          <w:szCs w:val="18"/>
        </w:rPr>
        <w:t>Domov pro seniory Severní Terasa, příspěvková organizace, V Klidu 3133/12, 400 11 Ústí nad Labem</w:t>
      </w:r>
      <w:r w:rsidR="004D65F3">
        <w:rPr>
          <w:rFonts w:asciiTheme="minorHAnsi" w:hAnsiTheme="minorHAnsi"/>
          <w:b/>
          <w:sz w:val="18"/>
          <w:szCs w:val="18"/>
        </w:rPr>
        <w:br/>
      </w:r>
      <w:r w:rsidR="00520993" w:rsidRPr="00EB71E5">
        <w:rPr>
          <w:rFonts w:asciiTheme="minorHAnsi" w:hAnsiTheme="minorHAnsi" w:cs="Arial"/>
          <w:i/>
          <w:sz w:val="18"/>
          <w:szCs w:val="18"/>
        </w:rPr>
        <w:t xml:space="preserve">                                                                             </w:t>
      </w:r>
      <w:r w:rsidR="00966511" w:rsidRPr="00EB71E5">
        <w:rPr>
          <w:rFonts w:asciiTheme="minorHAnsi" w:hAnsiTheme="minorHAnsi" w:cs="Arial"/>
          <w:i/>
          <w:sz w:val="18"/>
          <w:szCs w:val="18"/>
        </w:rPr>
        <w:t xml:space="preserve">                                                                              </w:t>
      </w:r>
    </w:p>
    <w:p w:rsidR="00CB35DD" w:rsidRDefault="004C0BE4" w:rsidP="00ED715B">
      <w:pPr>
        <w:pStyle w:val="Zkladntext"/>
        <w:numPr>
          <w:ilvl w:val="0"/>
          <w:numId w:val="31"/>
        </w:numPr>
        <w:spacing w:after="0"/>
        <w:jc w:val="both"/>
        <w:rPr>
          <w:rFonts w:asciiTheme="minorHAnsi" w:hAnsiTheme="minorHAnsi"/>
          <w:sz w:val="18"/>
          <w:szCs w:val="18"/>
        </w:rPr>
      </w:pPr>
      <w:r w:rsidRPr="00EB71E5">
        <w:rPr>
          <w:rFonts w:asciiTheme="minorHAnsi" w:hAnsiTheme="minorHAnsi"/>
          <w:sz w:val="18"/>
          <w:szCs w:val="18"/>
        </w:rPr>
        <w:t>Objednatel je povinen zajistit, aby zdravotnická technika, u které bude prováděna servisní služba</w:t>
      </w:r>
      <w:r w:rsidR="00CB35DD">
        <w:rPr>
          <w:rFonts w:asciiTheme="minorHAnsi" w:hAnsiTheme="minorHAnsi"/>
          <w:sz w:val="18"/>
          <w:szCs w:val="18"/>
        </w:rPr>
        <w:t>,</w:t>
      </w:r>
      <w:r w:rsidRPr="00EB71E5">
        <w:rPr>
          <w:rFonts w:asciiTheme="minorHAnsi" w:hAnsiTheme="minorHAnsi"/>
          <w:sz w:val="18"/>
          <w:szCs w:val="18"/>
        </w:rPr>
        <w:t xml:space="preserve"> byla bez pacienta a byla řádně vydezinfikována a vyčištěna. V opačném případě má zhotovitel</w:t>
      </w:r>
      <w:r w:rsidR="001A2B58">
        <w:rPr>
          <w:rFonts w:asciiTheme="minorHAnsi" w:hAnsiTheme="minorHAnsi"/>
          <w:sz w:val="18"/>
          <w:szCs w:val="18"/>
        </w:rPr>
        <w:t xml:space="preserve"> prostřednictvím svého technika</w:t>
      </w:r>
      <w:r w:rsidRPr="00EB71E5">
        <w:rPr>
          <w:rFonts w:asciiTheme="minorHAnsi" w:hAnsiTheme="minorHAnsi"/>
          <w:sz w:val="18"/>
          <w:szCs w:val="18"/>
        </w:rPr>
        <w:t xml:space="preserve"> právo </w:t>
      </w:r>
      <w:r w:rsidR="0081129D">
        <w:rPr>
          <w:rFonts w:asciiTheme="minorHAnsi" w:hAnsiTheme="minorHAnsi"/>
          <w:sz w:val="18"/>
          <w:szCs w:val="18"/>
        </w:rPr>
        <w:t>servis</w:t>
      </w:r>
      <w:r w:rsidRPr="00EB71E5">
        <w:rPr>
          <w:rFonts w:asciiTheme="minorHAnsi" w:hAnsiTheme="minorHAnsi"/>
          <w:sz w:val="18"/>
          <w:szCs w:val="18"/>
        </w:rPr>
        <w:t xml:space="preserve"> odmítnout</w:t>
      </w:r>
      <w:r w:rsidR="00872296">
        <w:rPr>
          <w:rFonts w:asciiTheme="minorHAnsi" w:hAnsiTheme="minorHAnsi"/>
          <w:sz w:val="18"/>
          <w:szCs w:val="18"/>
        </w:rPr>
        <w:t> a postupovat dle bodu IV.</w:t>
      </w:r>
      <w:r w:rsidR="00463840">
        <w:rPr>
          <w:rFonts w:asciiTheme="minorHAnsi" w:hAnsiTheme="minorHAnsi"/>
          <w:sz w:val="18"/>
          <w:szCs w:val="18"/>
        </w:rPr>
        <w:t xml:space="preserve"> </w:t>
      </w:r>
      <w:r w:rsidR="00872296">
        <w:rPr>
          <w:rFonts w:asciiTheme="minorHAnsi" w:hAnsiTheme="minorHAnsi"/>
          <w:sz w:val="18"/>
          <w:szCs w:val="18"/>
        </w:rPr>
        <w:t>5 smlouvy</w:t>
      </w:r>
      <w:r w:rsidR="00463840">
        <w:rPr>
          <w:rFonts w:asciiTheme="minorHAnsi" w:hAnsiTheme="minorHAnsi"/>
          <w:sz w:val="18"/>
          <w:szCs w:val="18"/>
        </w:rPr>
        <w:t xml:space="preserve"> (tzn.</w:t>
      </w:r>
      <w:r w:rsidRPr="00EB71E5">
        <w:rPr>
          <w:rFonts w:asciiTheme="minorHAnsi" w:hAnsiTheme="minorHAnsi"/>
          <w:sz w:val="18"/>
          <w:szCs w:val="18"/>
        </w:rPr>
        <w:t xml:space="preserve"> zhotovitel je oprávněn fakturovat cestovní náklady technika</w:t>
      </w:r>
      <w:r w:rsidR="00463840">
        <w:rPr>
          <w:rFonts w:asciiTheme="minorHAnsi" w:hAnsiTheme="minorHAnsi"/>
          <w:sz w:val="18"/>
          <w:szCs w:val="18"/>
        </w:rPr>
        <w:t>)</w:t>
      </w:r>
      <w:r w:rsidRPr="00EB71E5">
        <w:rPr>
          <w:rFonts w:asciiTheme="minorHAnsi" w:hAnsiTheme="minorHAnsi"/>
          <w:sz w:val="18"/>
          <w:szCs w:val="18"/>
        </w:rPr>
        <w:t>.</w:t>
      </w:r>
    </w:p>
    <w:p w:rsidR="00CB35DD" w:rsidRDefault="004C0BE4" w:rsidP="00ED715B">
      <w:pPr>
        <w:pStyle w:val="Zkladntext"/>
        <w:numPr>
          <w:ilvl w:val="0"/>
          <w:numId w:val="31"/>
        </w:numPr>
        <w:spacing w:after="0"/>
        <w:jc w:val="both"/>
        <w:rPr>
          <w:rFonts w:asciiTheme="minorHAnsi" w:hAnsiTheme="minorHAnsi"/>
          <w:sz w:val="18"/>
          <w:szCs w:val="18"/>
        </w:rPr>
      </w:pPr>
      <w:r w:rsidRPr="00CB35DD">
        <w:rPr>
          <w:rFonts w:asciiTheme="minorHAnsi" w:hAnsiTheme="minorHAnsi"/>
          <w:sz w:val="18"/>
          <w:szCs w:val="18"/>
        </w:rPr>
        <w:t>V příloze č. 1, která je nedílnou součástí této smlouvy</w:t>
      </w:r>
      <w:r w:rsidR="00290637" w:rsidRPr="00CB35DD">
        <w:rPr>
          <w:rFonts w:asciiTheme="minorHAnsi" w:hAnsiTheme="minorHAnsi"/>
          <w:sz w:val="18"/>
          <w:szCs w:val="18"/>
        </w:rPr>
        <w:t>,</w:t>
      </w:r>
      <w:r w:rsidRPr="00CB35DD">
        <w:rPr>
          <w:rFonts w:asciiTheme="minorHAnsi" w:hAnsiTheme="minorHAnsi"/>
          <w:sz w:val="18"/>
          <w:szCs w:val="18"/>
        </w:rPr>
        <w:t xml:space="preserve"> je objednatelem uveden seznam výrobků</w:t>
      </w:r>
      <w:r w:rsidR="00B52FA2" w:rsidRPr="00CB35DD">
        <w:rPr>
          <w:rFonts w:asciiTheme="minorHAnsi" w:hAnsiTheme="minorHAnsi"/>
          <w:sz w:val="18"/>
          <w:szCs w:val="18"/>
        </w:rPr>
        <w:t xml:space="preserve">, </w:t>
      </w:r>
      <w:r w:rsidRPr="00CB35DD">
        <w:rPr>
          <w:rFonts w:asciiTheme="minorHAnsi" w:hAnsiTheme="minorHAnsi"/>
          <w:sz w:val="18"/>
          <w:szCs w:val="18"/>
        </w:rPr>
        <w:t xml:space="preserve">na nichž se budou provádět </w:t>
      </w:r>
      <w:r w:rsidR="00FE289A" w:rsidRPr="00CB35DD">
        <w:rPr>
          <w:rFonts w:asciiTheme="minorHAnsi" w:hAnsiTheme="minorHAnsi"/>
          <w:sz w:val="18"/>
          <w:szCs w:val="18"/>
        </w:rPr>
        <w:t>PBTK</w:t>
      </w:r>
      <w:r w:rsidRPr="00CB35DD">
        <w:rPr>
          <w:rFonts w:asciiTheme="minorHAnsi" w:hAnsiTheme="minorHAnsi"/>
          <w:sz w:val="18"/>
          <w:szCs w:val="18"/>
        </w:rPr>
        <w:t>. Pro úspěšnou realizaci zhotovitelem</w:t>
      </w:r>
      <w:r w:rsidR="00B52FA2" w:rsidRPr="00CB35DD">
        <w:rPr>
          <w:rFonts w:asciiTheme="minorHAnsi" w:hAnsiTheme="minorHAnsi"/>
          <w:sz w:val="18"/>
          <w:szCs w:val="18"/>
        </w:rPr>
        <w:t>,</w:t>
      </w:r>
      <w:r w:rsidRPr="00CB35DD">
        <w:rPr>
          <w:rFonts w:asciiTheme="minorHAnsi" w:hAnsiTheme="minorHAnsi"/>
          <w:sz w:val="18"/>
          <w:szCs w:val="18"/>
        </w:rPr>
        <w:t xml:space="preserve"> je dále uveden název, výrobní číslo</w:t>
      </w:r>
      <w:r w:rsidR="00290637" w:rsidRPr="00CB35DD">
        <w:rPr>
          <w:rFonts w:asciiTheme="minorHAnsi" w:hAnsiTheme="minorHAnsi"/>
          <w:sz w:val="18"/>
          <w:szCs w:val="18"/>
        </w:rPr>
        <w:t>,</w:t>
      </w:r>
      <w:r w:rsidRPr="00CB35DD">
        <w:rPr>
          <w:rFonts w:asciiTheme="minorHAnsi" w:hAnsiTheme="minorHAnsi"/>
          <w:sz w:val="18"/>
          <w:szCs w:val="18"/>
        </w:rPr>
        <w:t xml:space="preserve"> </w:t>
      </w:r>
      <w:r w:rsidR="0082410A" w:rsidRPr="00CB35DD">
        <w:rPr>
          <w:rFonts w:asciiTheme="minorHAnsi" w:hAnsiTheme="minorHAnsi"/>
          <w:sz w:val="18"/>
          <w:szCs w:val="18"/>
        </w:rPr>
        <w:t xml:space="preserve">inventární číslo </w:t>
      </w:r>
      <w:r w:rsidR="00B52FA2" w:rsidRPr="00CB35DD">
        <w:rPr>
          <w:rFonts w:asciiTheme="minorHAnsi" w:hAnsiTheme="minorHAnsi"/>
          <w:sz w:val="18"/>
          <w:szCs w:val="18"/>
        </w:rPr>
        <w:t xml:space="preserve">a </w:t>
      </w:r>
      <w:r w:rsidRPr="00CB35DD">
        <w:rPr>
          <w:rFonts w:asciiTheme="minorHAnsi" w:hAnsiTheme="minorHAnsi"/>
          <w:sz w:val="18"/>
          <w:szCs w:val="18"/>
        </w:rPr>
        <w:t xml:space="preserve">umístění výrobků  </w:t>
      </w:r>
      <w:r w:rsidR="00B52FA2" w:rsidRPr="00CB35DD">
        <w:rPr>
          <w:rFonts w:asciiTheme="minorHAnsi" w:hAnsiTheme="minorHAnsi"/>
          <w:sz w:val="18"/>
          <w:szCs w:val="18"/>
        </w:rPr>
        <w:t>s kontaktem na zodpovědnou osob</w:t>
      </w:r>
      <w:r w:rsidRPr="00CB35DD">
        <w:rPr>
          <w:rFonts w:asciiTheme="minorHAnsi" w:hAnsiTheme="minorHAnsi"/>
          <w:sz w:val="18"/>
          <w:szCs w:val="18"/>
        </w:rPr>
        <w:t>u.</w:t>
      </w:r>
      <w:r w:rsidRPr="00CB35DD">
        <w:rPr>
          <w:rFonts w:asciiTheme="minorHAnsi" w:hAnsiTheme="minorHAnsi" w:cs="Arial"/>
          <w:sz w:val="18"/>
          <w:szCs w:val="18"/>
        </w:rPr>
        <w:t xml:space="preserve"> </w:t>
      </w:r>
      <w:r w:rsidR="00933EFE" w:rsidRPr="00CB35DD">
        <w:rPr>
          <w:rFonts w:asciiTheme="minorHAnsi" w:hAnsiTheme="minorHAnsi" w:cs="Arial"/>
          <w:sz w:val="18"/>
          <w:szCs w:val="18"/>
        </w:rPr>
        <w:t>Při realizaci první PBTK zaznamenají technici zhotovitele všechna výrobní čísla</w:t>
      </w:r>
      <w:r w:rsidR="00FE289A" w:rsidRPr="00CB35DD">
        <w:rPr>
          <w:rFonts w:asciiTheme="minorHAnsi" w:hAnsiTheme="minorHAnsi" w:cs="Arial"/>
          <w:sz w:val="18"/>
          <w:szCs w:val="18"/>
        </w:rPr>
        <w:t xml:space="preserve"> </w:t>
      </w:r>
      <w:r w:rsidR="00FE289A" w:rsidRPr="00CB35DD">
        <w:rPr>
          <w:rFonts w:asciiTheme="minorHAnsi" w:hAnsiTheme="minorHAnsi"/>
          <w:sz w:val="18"/>
          <w:szCs w:val="18"/>
        </w:rPr>
        <w:t>výrobků, na nichž se budou provádět PBTK</w:t>
      </w:r>
      <w:r w:rsidR="00933EFE" w:rsidRPr="00CB35DD">
        <w:rPr>
          <w:rFonts w:asciiTheme="minorHAnsi" w:hAnsiTheme="minorHAnsi" w:cs="Arial"/>
          <w:sz w:val="18"/>
          <w:szCs w:val="18"/>
        </w:rPr>
        <w:t xml:space="preserve"> a formou dodatku </w:t>
      </w:r>
      <w:r w:rsidR="00B57EA7">
        <w:rPr>
          <w:rFonts w:asciiTheme="minorHAnsi" w:hAnsiTheme="minorHAnsi" w:cs="Arial"/>
          <w:sz w:val="18"/>
          <w:szCs w:val="18"/>
        </w:rPr>
        <w:t xml:space="preserve">k této servisní smlouvě </w:t>
      </w:r>
      <w:r w:rsidR="00933EFE" w:rsidRPr="00CB35DD">
        <w:rPr>
          <w:rFonts w:asciiTheme="minorHAnsi" w:hAnsiTheme="minorHAnsi" w:cs="Arial"/>
          <w:sz w:val="18"/>
          <w:szCs w:val="18"/>
        </w:rPr>
        <w:t>budou doplněna v příloze č.</w:t>
      </w:r>
      <w:r w:rsidR="00CB35DD">
        <w:rPr>
          <w:rFonts w:asciiTheme="minorHAnsi" w:hAnsiTheme="minorHAnsi" w:cs="Arial"/>
          <w:sz w:val="18"/>
          <w:szCs w:val="18"/>
        </w:rPr>
        <w:t xml:space="preserve"> </w:t>
      </w:r>
      <w:r w:rsidR="00933EFE" w:rsidRPr="00CB35DD">
        <w:rPr>
          <w:rFonts w:asciiTheme="minorHAnsi" w:hAnsiTheme="minorHAnsi" w:cs="Arial"/>
          <w:sz w:val="18"/>
          <w:szCs w:val="18"/>
        </w:rPr>
        <w:t>1</w:t>
      </w:r>
      <w:r w:rsidR="00B57EA7">
        <w:rPr>
          <w:rFonts w:asciiTheme="minorHAnsi" w:hAnsiTheme="minorHAnsi" w:cs="Arial"/>
          <w:sz w:val="18"/>
          <w:szCs w:val="18"/>
        </w:rPr>
        <w:t xml:space="preserve"> této servisní smlouvy</w:t>
      </w:r>
      <w:r w:rsidR="00FE289A" w:rsidRPr="00CB35DD">
        <w:rPr>
          <w:rFonts w:asciiTheme="minorHAnsi" w:hAnsiTheme="minorHAnsi" w:cs="Arial"/>
          <w:sz w:val="18"/>
          <w:szCs w:val="18"/>
        </w:rPr>
        <w:t>.</w:t>
      </w:r>
      <w:r w:rsidR="00B50C59">
        <w:rPr>
          <w:rFonts w:asciiTheme="minorHAnsi" w:hAnsiTheme="minorHAnsi" w:cs="Arial"/>
          <w:sz w:val="18"/>
          <w:szCs w:val="18"/>
        </w:rPr>
        <w:t xml:space="preserve"> V případě, že dojde ke zjištění rozdílného stavu počtu výrobků, na kterých se bude provádět PBTK oproti počtu výrobků uvedených v Příloze č. 1 bude na základě dohody obou stran upravena odpovídajícím způsobem cena za servisní služby.</w:t>
      </w:r>
      <w:r w:rsidR="004A5C97">
        <w:rPr>
          <w:rFonts w:asciiTheme="minorHAnsi" w:hAnsiTheme="minorHAnsi" w:cs="Arial"/>
          <w:sz w:val="18"/>
          <w:szCs w:val="18"/>
        </w:rPr>
        <w:t xml:space="preserve"> Objednavatel bude neprodleně informovat zhotovitele o změně struktury a počtu lůžkového fondu. </w:t>
      </w:r>
    </w:p>
    <w:p w:rsidR="00CB35DD" w:rsidRDefault="004C0BE4" w:rsidP="00CB35DD">
      <w:pPr>
        <w:pStyle w:val="Zkladntext"/>
        <w:numPr>
          <w:ilvl w:val="0"/>
          <w:numId w:val="31"/>
        </w:numPr>
        <w:spacing w:after="0"/>
        <w:jc w:val="both"/>
        <w:rPr>
          <w:rFonts w:asciiTheme="minorHAnsi" w:hAnsiTheme="minorHAnsi"/>
          <w:sz w:val="18"/>
          <w:szCs w:val="18"/>
        </w:rPr>
      </w:pPr>
      <w:r w:rsidRPr="00CB35DD">
        <w:rPr>
          <w:rFonts w:asciiTheme="minorHAnsi" w:hAnsiTheme="minorHAnsi"/>
          <w:sz w:val="18"/>
          <w:szCs w:val="18"/>
        </w:rPr>
        <w:t>Zhotovitel zajistí dodržování</w:t>
      </w:r>
      <w:r w:rsidR="003D2371" w:rsidRPr="00CB35DD">
        <w:rPr>
          <w:rFonts w:asciiTheme="minorHAnsi" w:hAnsiTheme="minorHAnsi"/>
          <w:sz w:val="18"/>
          <w:szCs w:val="18"/>
        </w:rPr>
        <w:t xml:space="preserve"> bezpečnostních, hygienických, </w:t>
      </w:r>
      <w:r w:rsidRPr="00CB35DD">
        <w:rPr>
          <w:rFonts w:asciiTheme="minorHAnsi" w:hAnsiTheme="minorHAnsi"/>
          <w:sz w:val="18"/>
          <w:szCs w:val="18"/>
        </w:rPr>
        <w:t>požárních a ekologických pře</w:t>
      </w:r>
      <w:r w:rsidR="003D2371" w:rsidRPr="00CB35DD">
        <w:rPr>
          <w:rFonts w:asciiTheme="minorHAnsi" w:hAnsiTheme="minorHAnsi"/>
          <w:sz w:val="18"/>
          <w:szCs w:val="18"/>
        </w:rPr>
        <w:t xml:space="preserve">dpisů svými pracovníky po dobu </w:t>
      </w:r>
      <w:r w:rsidRPr="00CB35DD">
        <w:rPr>
          <w:rFonts w:asciiTheme="minorHAnsi" w:hAnsiTheme="minorHAnsi"/>
          <w:sz w:val="18"/>
          <w:szCs w:val="18"/>
        </w:rPr>
        <w:t>provádění servisní služby a zajistí vlastn</w:t>
      </w:r>
      <w:r w:rsidR="00CB35DD">
        <w:rPr>
          <w:rFonts w:asciiTheme="minorHAnsi" w:hAnsiTheme="minorHAnsi"/>
          <w:sz w:val="18"/>
          <w:szCs w:val="18"/>
        </w:rPr>
        <w:t>í dozor nad tímto dodržováním.</w:t>
      </w:r>
    </w:p>
    <w:p w:rsidR="00CB35DD" w:rsidRDefault="004C0BE4" w:rsidP="00ED715B">
      <w:pPr>
        <w:pStyle w:val="Zkladntext"/>
        <w:numPr>
          <w:ilvl w:val="0"/>
          <w:numId w:val="31"/>
        </w:numPr>
        <w:spacing w:after="0"/>
        <w:jc w:val="both"/>
        <w:rPr>
          <w:rFonts w:asciiTheme="minorHAnsi" w:hAnsiTheme="minorHAnsi"/>
          <w:sz w:val="18"/>
          <w:szCs w:val="18"/>
        </w:rPr>
      </w:pPr>
      <w:r w:rsidRPr="00CB35DD">
        <w:rPr>
          <w:rFonts w:asciiTheme="minorHAnsi" w:hAnsiTheme="minorHAnsi"/>
          <w:sz w:val="18"/>
          <w:szCs w:val="18"/>
        </w:rPr>
        <w:t xml:space="preserve">Montáže nových lůžek a demontáže vyřazených lůžek z provozu bude </w:t>
      </w:r>
      <w:r w:rsidR="001E1FC3" w:rsidRPr="00CB35DD">
        <w:rPr>
          <w:rFonts w:asciiTheme="minorHAnsi" w:hAnsiTheme="minorHAnsi"/>
          <w:sz w:val="18"/>
          <w:szCs w:val="18"/>
        </w:rPr>
        <w:t xml:space="preserve">zhotovitel </w:t>
      </w:r>
      <w:r w:rsidRPr="00CB35DD">
        <w:rPr>
          <w:rFonts w:asciiTheme="minorHAnsi" w:hAnsiTheme="minorHAnsi"/>
          <w:sz w:val="18"/>
          <w:szCs w:val="18"/>
        </w:rPr>
        <w:t>provádět na základě písemných objednávek nebo na základě samostatných smluv. Tyto činnosti nejsou předmětem této smlouvy. A budou účtovány zvlášť podle předem dohodnutých smluvních cen.</w:t>
      </w:r>
    </w:p>
    <w:p w:rsidR="00CB35DD" w:rsidRDefault="00A96986" w:rsidP="00ED715B">
      <w:pPr>
        <w:pStyle w:val="Zkladntext"/>
        <w:numPr>
          <w:ilvl w:val="0"/>
          <w:numId w:val="31"/>
        </w:numPr>
        <w:spacing w:after="0"/>
        <w:jc w:val="both"/>
        <w:rPr>
          <w:rFonts w:asciiTheme="minorHAnsi" w:hAnsiTheme="minorHAnsi"/>
          <w:sz w:val="18"/>
          <w:szCs w:val="18"/>
        </w:rPr>
      </w:pPr>
      <w:r w:rsidRPr="00CB35DD">
        <w:rPr>
          <w:rFonts w:asciiTheme="minorHAnsi" w:hAnsiTheme="minorHAnsi"/>
          <w:sz w:val="18"/>
          <w:szCs w:val="18"/>
        </w:rPr>
        <w:t>Dodatečné úpravy, předělávky a dodělávky požadované objednatelem nejsou též předmětem této smlouvy a budou účtovány zvlášť podle předem dohodnutých smluvních cen.</w:t>
      </w:r>
    </w:p>
    <w:p w:rsidR="00CB35DD" w:rsidRDefault="00B875BC" w:rsidP="00ED715B">
      <w:pPr>
        <w:pStyle w:val="Zkladntext"/>
        <w:numPr>
          <w:ilvl w:val="0"/>
          <w:numId w:val="31"/>
        </w:numPr>
        <w:spacing w:after="0"/>
        <w:jc w:val="both"/>
        <w:rPr>
          <w:rFonts w:asciiTheme="minorHAnsi" w:hAnsiTheme="minorHAnsi"/>
          <w:sz w:val="18"/>
          <w:szCs w:val="18"/>
        </w:rPr>
      </w:pPr>
      <w:r w:rsidRPr="00CB35DD">
        <w:rPr>
          <w:rFonts w:asciiTheme="minorHAnsi" w:hAnsiTheme="minorHAnsi"/>
          <w:sz w:val="18"/>
          <w:szCs w:val="18"/>
        </w:rPr>
        <w:t>P</w:t>
      </w:r>
      <w:r w:rsidR="00A96986" w:rsidRPr="00CB35DD">
        <w:rPr>
          <w:rFonts w:asciiTheme="minorHAnsi" w:hAnsiTheme="minorHAnsi"/>
          <w:sz w:val="18"/>
          <w:szCs w:val="18"/>
        </w:rPr>
        <w:t>oškození nebo závad</w:t>
      </w:r>
      <w:r w:rsidRPr="00CB35DD">
        <w:rPr>
          <w:rFonts w:asciiTheme="minorHAnsi" w:hAnsiTheme="minorHAnsi"/>
          <w:sz w:val="18"/>
          <w:szCs w:val="18"/>
        </w:rPr>
        <w:t>y zaviněné prokazatelně obsluhou (</w:t>
      </w:r>
      <w:r w:rsidR="00A96986" w:rsidRPr="00CB35DD">
        <w:rPr>
          <w:rFonts w:asciiTheme="minorHAnsi" w:hAnsiTheme="minorHAnsi"/>
          <w:sz w:val="18"/>
          <w:szCs w:val="18"/>
        </w:rPr>
        <w:t>personálem</w:t>
      </w:r>
      <w:r w:rsidRPr="00CB35DD">
        <w:rPr>
          <w:rFonts w:asciiTheme="minorHAnsi" w:hAnsiTheme="minorHAnsi"/>
          <w:sz w:val="18"/>
          <w:szCs w:val="18"/>
        </w:rPr>
        <w:t>)</w:t>
      </w:r>
      <w:r w:rsidR="00A96986" w:rsidRPr="00CB35DD">
        <w:rPr>
          <w:rFonts w:asciiTheme="minorHAnsi" w:hAnsiTheme="minorHAnsi"/>
          <w:sz w:val="18"/>
          <w:szCs w:val="18"/>
        </w:rPr>
        <w:t xml:space="preserve"> </w:t>
      </w:r>
      <w:r w:rsidR="005A284D" w:rsidRPr="00CB35DD">
        <w:rPr>
          <w:rFonts w:asciiTheme="minorHAnsi" w:hAnsiTheme="minorHAnsi"/>
          <w:sz w:val="18"/>
          <w:szCs w:val="18"/>
        </w:rPr>
        <w:t xml:space="preserve">objednatele </w:t>
      </w:r>
      <w:r w:rsidR="00C55642">
        <w:rPr>
          <w:rFonts w:asciiTheme="minorHAnsi" w:hAnsiTheme="minorHAnsi"/>
          <w:sz w:val="18"/>
          <w:szCs w:val="18"/>
        </w:rPr>
        <w:t>nejsou zahrnuty do servisních služeb zhotovitele dle této smlouvy a</w:t>
      </w:r>
      <w:r w:rsidRPr="00CB35DD">
        <w:rPr>
          <w:rFonts w:asciiTheme="minorHAnsi" w:hAnsiTheme="minorHAnsi"/>
          <w:sz w:val="18"/>
          <w:szCs w:val="18"/>
        </w:rPr>
        <w:t xml:space="preserve"> zhotovitel</w:t>
      </w:r>
      <w:r w:rsidR="00C55642">
        <w:rPr>
          <w:rFonts w:asciiTheme="minorHAnsi" w:hAnsiTheme="minorHAnsi"/>
          <w:sz w:val="18"/>
          <w:szCs w:val="18"/>
        </w:rPr>
        <w:t xml:space="preserve"> je</w:t>
      </w:r>
      <w:r w:rsidRPr="00CB35DD">
        <w:rPr>
          <w:rFonts w:asciiTheme="minorHAnsi" w:hAnsiTheme="minorHAnsi"/>
          <w:sz w:val="18"/>
          <w:szCs w:val="18"/>
        </w:rPr>
        <w:t xml:space="preserve"> </w:t>
      </w:r>
      <w:r w:rsidR="00A96986" w:rsidRPr="00CB35DD">
        <w:rPr>
          <w:rFonts w:asciiTheme="minorHAnsi" w:hAnsiTheme="minorHAnsi"/>
          <w:sz w:val="18"/>
          <w:szCs w:val="18"/>
        </w:rPr>
        <w:t xml:space="preserve">oprávněn </w:t>
      </w:r>
      <w:r w:rsidR="00C55642">
        <w:rPr>
          <w:rFonts w:asciiTheme="minorHAnsi" w:hAnsiTheme="minorHAnsi"/>
          <w:sz w:val="18"/>
          <w:szCs w:val="18"/>
        </w:rPr>
        <w:t xml:space="preserve">je provést a </w:t>
      </w:r>
      <w:r w:rsidR="00A96986" w:rsidRPr="00CB35DD">
        <w:rPr>
          <w:rFonts w:asciiTheme="minorHAnsi" w:hAnsiTheme="minorHAnsi"/>
          <w:sz w:val="18"/>
          <w:szCs w:val="18"/>
        </w:rPr>
        <w:t>vyfakturovat mimo</w:t>
      </w:r>
      <w:r w:rsidRPr="00CB35DD">
        <w:rPr>
          <w:rFonts w:asciiTheme="minorHAnsi" w:hAnsiTheme="minorHAnsi"/>
          <w:sz w:val="18"/>
          <w:szCs w:val="18"/>
        </w:rPr>
        <w:t xml:space="preserve"> rámec této smlouvy samostatně dle platné</w:t>
      </w:r>
      <w:r w:rsidR="00BF6DF5" w:rsidRPr="00CB35DD">
        <w:rPr>
          <w:rFonts w:asciiTheme="minorHAnsi" w:hAnsiTheme="minorHAnsi"/>
          <w:sz w:val="18"/>
          <w:szCs w:val="18"/>
        </w:rPr>
        <w:t>ho ceníku servisních služeb</w:t>
      </w:r>
      <w:r w:rsidR="00C55642">
        <w:rPr>
          <w:rFonts w:asciiTheme="minorHAnsi" w:hAnsiTheme="minorHAnsi"/>
          <w:sz w:val="18"/>
          <w:szCs w:val="18"/>
        </w:rPr>
        <w:t>,</w:t>
      </w:r>
      <w:r w:rsidR="00BF6DF5" w:rsidRPr="00CB35DD">
        <w:rPr>
          <w:rFonts w:asciiTheme="minorHAnsi" w:hAnsiTheme="minorHAnsi"/>
          <w:sz w:val="18"/>
          <w:szCs w:val="18"/>
        </w:rPr>
        <w:t xml:space="preserve"> a to do maxi</w:t>
      </w:r>
      <w:r w:rsidR="000A13AF" w:rsidRPr="00CB35DD">
        <w:rPr>
          <w:rFonts w:asciiTheme="minorHAnsi" w:hAnsiTheme="minorHAnsi"/>
          <w:sz w:val="18"/>
          <w:szCs w:val="18"/>
        </w:rPr>
        <w:t xml:space="preserve">mální hodnoty celkové opravy </w:t>
      </w:r>
      <w:r w:rsidR="00F63A46">
        <w:rPr>
          <w:rFonts w:asciiTheme="minorHAnsi" w:hAnsiTheme="minorHAnsi"/>
          <w:sz w:val="18"/>
          <w:szCs w:val="18"/>
        </w:rPr>
        <w:t>Kč</w:t>
      </w:r>
      <w:r w:rsidR="00F01E1F">
        <w:rPr>
          <w:rFonts w:asciiTheme="minorHAnsi" w:hAnsiTheme="minorHAnsi"/>
          <w:sz w:val="18"/>
          <w:szCs w:val="18"/>
        </w:rPr>
        <w:t xml:space="preserve"> </w:t>
      </w:r>
      <w:r w:rsidR="00A0628B">
        <w:rPr>
          <w:rFonts w:asciiTheme="minorHAnsi" w:hAnsiTheme="minorHAnsi"/>
          <w:sz w:val="18"/>
          <w:szCs w:val="18"/>
        </w:rPr>
        <w:t>5</w:t>
      </w:r>
      <w:r w:rsidR="00C55642">
        <w:rPr>
          <w:rFonts w:asciiTheme="minorHAnsi" w:hAnsiTheme="minorHAnsi"/>
          <w:sz w:val="18"/>
          <w:szCs w:val="18"/>
        </w:rPr>
        <w:t>.</w:t>
      </w:r>
      <w:r w:rsidR="005A284D" w:rsidRPr="00CB35DD">
        <w:rPr>
          <w:rFonts w:asciiTheme="minorHAnsi" w:hAnsiTheme="minorHAnsi"/>
          <w:sz w:val="18"/>
          <w:szCs w:val="18"/>
        </w:rPr>
        <w:t>000</w:t>
      </w:r>
      <w:r w:rsidR="00C55642">
        <w:rPr>
          <w:rFonts w:asciiTheme="minorHAnsi" w:hAnsiTheme="minorHAnsi"/>
          <w:sz w:val="18"/>
          <w:szCs w:val="18"/>
        </w:rPr>
        <w:t>,-</w:t>
      </w:r>
      <w:r w:rsidR="00BF6DF5" w:rsidRPr="00CB35DD">
        <w:rPr>
          <w:rFonts w:asciiTheme="minorHAnsi" w:hAnsiTheme="minorHAnsi"/>
          <w:sz w:val="18"/>
          <w:szCs w:val="18"/>
        </w:rPr>
        <w:t xml:space="preserve"> bez DPH</w:t>
      </w:r>
      <w:r w:rsidR="00C55642">
        <w:rPr>
          <w:rFonts w:asciiTheme="minorHAnsi" w:hAnsiTheme="minorHAnsi"/>
          <w:sz w:val="18"/>
          <w:szCs w:val="18"/>
        </w:rPr>
        <w:t>,</w:t>
      </w:r>
      <w:r w:rsidR="00BF6DF5" w:rsidRPr="00CB35DD">
        <w:rPr>
          <w:rFonts w:asciiTheme="minorHAnsi" w:hAnsiTheme="minorHAnsi"/>
          <w:sz w:val="18"/>
          <w:szCs w:val="18"/>
        </w:rPr>
        <w:t xml:space="preserve"> bez předchozí konzultace se zástupcem objednatele. V případě že </w:t>
      </w:r>
      <w:r w:rsidR="00C55642">
        <w:rPr>
          <w:rFonts w:asciiTheme="minorHAnsi" w:hAnsiTheme="minorHAnsi"/>
          <w:sz w:val="18"/>
          <w:szCs w:val="18"/>
        </w:rPr>
        <w:t xml:space="preserve">odměna zhotovitele za takové </w:t>
      </w:r>
      <w:r w:rsidR="00BF6DF5" w:rsidRPr="00CB35DD">
        <w:rPr>
          <w:rFonts w:asciiTheme="minorHAnsi" w:hAnsiTheme="minorHAnsi"/>
          <w:sz w:val="18"/>
          <w:szCs w:val="18"/>
        </w:rPr>
        <w:t>oprav</w:t>
      </w:r>
      <w:r w:rsidR="00C55642">
        <w:rPr>
          <w:rFonts w:asciiTheme="minorHAnsi" w:hAnsiTheme="minorHAnsi"/>
          <w:sz w:val="18"/>
          <w:szCs w:val="18"/>
        </w:rPr>
        <w:t>y</w:t>
      </w:r>
      <w:r w:rsidR="00BF6DF5" w:rsidRPr="00CB35DD">
        <w:rPr>
          <w:rFonts w:asciiTheme="minorHAnsi" w:hAnsiTheme="minorHAnsi"/>
          <w:sz w:val="18"/>
          <w:szCs w:val="18"/>
        </w:rPr>
        <w:t xml:space="preserve"> přesahuje </w:t>
      </w:r>
      <w:r w:rsidR="00C55642">
        <w:rPr>
          <w:rFonts w:asciiTheme="minorHAnsi" w:hAnsiTheme="minorHAnsi"/>
          <w:sz w:val="18"/>
          <w:szCs w:val="18"/>
        </w:rPr>
        <w:t>5.000,- Kč bez DPH</w:t>
      </w:r>
      <w:r w:rsidR="00290637" w:rsidRPr="00CB35DD">
        <w:rPr>
          <w:rFonts w:asciiTheme="minorHAnsi" w:hAnsiTheme="minorHAnsi"/>
          <w:sz w:val="18"/>
          <w:szCs w:val="18"/>
        </w:rPr>
        <w:t>,</w:t>
      </w:r>
      <w:r w:rsidR="000A13AF" w:rsidRPr="00CB35DD">
        <w:rPr>
          <w:rFonts w:asciiTheme="minorHAnsi" w:hAnsiTheme="minorHAnsi"/>
          <w:sz w:val="18"/>
          <w:szCs w:val="18"/>
        </w:rPr>
        <w:t xml:space="preserve"> je technik povinen </w:t>
      </w:r>
      <w:r w:rsidR="00BF6DF5" w:rsidRPr="00CB35DD">
        <w:rPr>
          <w:rFonts w:asciiTheme="minorHAnsi" w:hAnsiTheme="minorHAnsi"/>
          <w:sz w:val="18"/>
          <w:szCs w:val="18"/>
        </w:rPr>
        <w:t xml:space="preserve">odsouhlasit </w:t>
      </w:r>
      <w:r w:rsidR="000A13AF" w:rsidRPr="00CB35DD">
        <w:rPr>
          <w:rFonts w:asciiTheme="minorHAnsi" w:hAnsiTheme="minorHAnsi"/>
          <w:sz w:val="18"/>
          <w:szCs w:val="18"/>
        </w:rPr>
        <w:t xml:space="preserve">si </w:t>
      </w:r>
      <w:r w:rsidR="000D1225" w:rsidRPr="00CB35DD">
        <w:rPr>
          <w:rFonts w:asciiTheme="minorHAnsi" w:hAnsiTheme="minorHAnsi"/>
          <w:sz w:val="18"/>
          <w:szCs w:val="18"/>
        </w:rPr>
        <w:t>realizaci a proplacení opr</w:t>
      </w:r>
      <w:r w:rsidR="000A13AF" w:rsidRPr="00CB35DD">
        <w:rPr>
          <w:rFonts w:asciiTheme="minorHAnsi" w:hAnsiTheme="minorHAnsi"/>
          <w:sz w:val="18"/>
          <w:szCs w:val="18"/>
        </w:rPr>
        <w:t>avy</w:t>
      </w:r>
      <w:r w:rsidR="000D1225" w:rsidRPr="00CB35DD">
        <w:rPr>
          <w:rFonts w:asciiTheme="minorHAnsi" w:hAnsiTheme="minorHAnsi"/>
          <w:sz w:val="18"/>
          <w:szCs w:val="18"/>
        </w:rPr>
        <w:t xml:space="preserve"> vždy se zástupcem (zás</w:t>
      </w:r>
      <w:r w:rsidR="00290637" w:rsidRPr="00CB35DD">
        <w:rPr>
          <w:rFonts w:asciiTheme="minorHAnsi" w:hAnsiTheme="minorHAnsi"/>
          <w:sz w:val="18"/>
          <w:szCs w:val="18"/>
        </w:rPr>
        <w:t>tupci) objednatele</w:t>
      </w:r>
      <w:r w:rsidR="000D1225" w:rsidRPr="00CB35DD">
        <w:rPr>
          <w:rFonts w:asciiTheme="minorHAnsi" w:hAnsiTheme="minorHAnsi"/>
          <w:sz w:val="18"/>
          <w:szCs w:val="18"/>
        </w:rPr>
        <w:t>.</w:t>
      </w:r>
    </w:p>
    <w:p w:rsidR="00CB35DD" w:rsidRPr="00A0628B" w:rsidRDefault="00BF6DF5" w:rsidP="00ED715B">
      <w:pPr>
        <w:pStyle w:val="Zkladntext"/>
        <w:numPr>
          <w:ilvl w:val="0"/>
          <w:numId w:val="31"/>
        </w:numPr>
        <w:spacing w:after="0"/>
        <w:jc w:val="both"/>
        <w:rPr>
          <w:rFonts w:asciiTheme="minorHAnsi" w:hAnsiTheme="minorHAnsi"/>
          <w:sz w:val="18"/>
          <w:szCs w:val="18"/>
        </w:rPr>
      </w:pPr>
      <w:r w:rsidRPr="00CB35DD">
        <w:rPr>
          <w:rFonts w:asciiTheme="minorHAnsi" w:hAnsiTheme="minorHAnsi"/>
          <w:sz w:val="18"/>
          <w:szCs w:val="18"/>
        </w:rPr>
        <w:t xml:space="preserve">V případě že technik během </w:t>
      </w:r>
      <w:r w:rsidR="006D489D" w:rsidRPr="00CB35DD">
        <w:rPr>
          <w:rFonts w:asciiTheme="minorHAnsi" w:hAnsiTheme="minorHAnsi"/>
          <w:sz w:val="18"/>
          <w:szCs w:val="18"/>
        </w:rPr>
        <w:t xml:space="preserve">provádění </w:t>
      </w:r>
      <w:r w:rsidRPr="00CB35DD">
        <w:rPr>
          <w:rFonts w:asciiTheme="minorHAnsi" w:hAnsiTheme="minorHAnsi"/>
          <w:sz w:val="18"/>
          <w:szCs w:val="18"/>
        </w:rPr>
        <w:t>PBTK</w:t>
      </w:r>
      <w:r w:rsidR="00AE5D83">
        <w:rPr>
          <w:rFonts w:asciiTheme="minorHAnsi" w:hAnsiTheme="minorHAnsi"/>
          <w:sz w:val="18"/>
          <w:szCs w:val="18"/>
        </w:rPr>
        <w:t xml:space="preserve"> nebo během provádění oprav</w:t>
      </w:r>
      <w:r w:rsidRPr="00CB35DD">
        <w:rPr>
          <w:rFonts w:asciiTheme="minorHAnsi" w:hAnsiTheme="minorHAnsi"/>
          <w:sz w:val="18"/>
          <w:szCs w:val="18"/>
        </w:rPr>
        <w:t xml:space="preserve"> zjistí závadu a</w:t>
      </w:r>
      <w:r w:rsidR="005D300D">
        <w:rPr>
          <w:rFonts w:asciiTheme="minorHAnsi" w:hAnsiTheme="minorHAnsi"/>
          <w:sz w:val="18"/>
          <w:szCs w:val="18"/>
        </w:rPr>
        <w:t xml:space="preserve"> potřebu vyměnit díl,</w:t>
      </w:r>
      <w:r w:rsidRPr="00CB35DD">
        <w:rPr>
          <w:rFonts w:asciiTheme="minorHAnsi" w:hAnsiTheme="minorHAnsi"/>
          <w:sz w:val="18"/>
          <w:szCs w:val="18"/>
        </w:rPr>
        <w:t xml:space="preserve"> je tento díl oprávněn vyměnit bez př</w:t>
      </w:r>
      <w:r w:rsidR="000A13AF" w:rsidRPr="00CB35DD">
        <w:rPr>
          <w:rFonts w:asciiTheme="minorHAnsi" w:hAnsiTheme="minorHAnsi"/>
          <w:sz w:val="18"/>
          <w:szCs w:val="18"/>
        </w:rPr>
        <w:t>edchozí konzultace se zástupcem objednatele</w:t>
      </w:r>
      <w:r w:rsidR="005D300D">
        <w:rPr>
          <w:rFonts w:asciiTheme="minorHAnsi" w:hAnsiTheme="minorHAnsi"/>
          <w:sz w:val="18"/>
          <w:szCs w:val="18"/>
        </w:rPr>
        <w:t xml:space="preserve"> v případě, že cena</w:t>
      </w:r>
      <w:r w:rsidR="000A13AF" w:rsidRPr="00CB35DD">
        <w:rPr>
          <w:rFonts w:asciiTheme="minorHAnsi" w:hAnsiTheme="minorHAnsi"/>
          <w:sz w:val="18"/>
          <w:szCs w:val="18"/>
        </w:rPr>
        <w:t xml:space="preserve"> </w:t>
      </w:r>
      <w:r w:rsidR="005D300D">
        <w:rPr>
          <w:rFonts w:asciiTheme="minorHAnsi" w:hAnsiTheme="minorHAnsi"/>
          <w:sz w:val="18"/>
          <w:szCs w:val="18"/>
        </w:rPr>
        <w:t xml:space="preserve">dílu nepřesahuje částku </w:t>
      </w:r>
      <w:r w:rsidR="00A0628B">
        <w:rPr>
          <w:rFonts w:asciiTheme="minorHAnsi" w:hAnsiTheme="minorHAnsi"/>
          <w:sz w:val="18"/>
          <w:szCs w:val="18"/>
        </w:rPr>
        <w:t>5</w:t>
      </w:r>
      <w:r w:rsidR="005D300D">
        <w:rPr>
          <w:rFonts w:asciiTheme="minorHAnsi" w:hAnsiTheme="minorHAnsi"/>
          <w:sz w:val="18"/>
          <w:szCs w:val="18"/>
        </w:rPr>
        <w:t>.</w:t>
      </w:r>
      <w:r w:rsidR="00253AAC" w:rsidRPr="00CB35DD">
        <w:rPr>
          <w:rFonts w:asciiTheme="minorHAnsi" w:hAnsiTheme="minorHAnsi"/>
          <w:sz w:val="18"/>
          <w:szCs w:val="18"/>
        </w:rPr>
        <w:t>000</w:t>
      </w:r>
      <w:r w:rsidR="005D300D">
        <w:rPr>
          <w:rFonts w:asciiTheme="minorHAnsi" w:hAnsiTheme="minorHAnsi"/>
          <w:sz w:val="18"/>
          <w:szCs w:val="18"/>
        </w:rPr>
        <w:t>,-</w:t>
      </w:r>
      <w:r w:rsidR="00253AAC" w:rsidRPr="00CB35DD">
        <w:rPr>
          <w:rFonts w:asciiTheme="minorHAnsi" w:hAnsiTheme="minorHAnsi"/>
          <w:sz w:val="18"/>
          <w:szCs w:val="18"/>
        </w:rPr>
        <w:t xml:space="preserve"> </w:t>
      </w:r>
      <w:r w:rsidRPr="00CB35DD">
        <w:rPr>
          <w:rFonts w:asciiTheme="minorHAnsi" w:hAnsiTheme="minorHAnsi"/>
          <w:sz w:val="18"/>
          <w:szCs w:val="18"/>
        </w:rPr>
        <w:t>Kč</w:t>
      </w:r>
      <w:r w:rsidR="000D1225" w:rsidRPr="00CB35DD">
        <w:rPr>
          <w:rFonts w:asciiTheme="minorHAnsi" w:hAnsiTheme="minorHAnsi"/>
          <w:sz w:val="18"/>
          <w:szCs w:val="18"/>
        </w:rPr>
        <w:t xml:space="preserve"> bez DPH</w:t>
      </w:r>
      <w:r w:rsidRPr="00CB35DD">
        <w:rPr>
          <w:rFonts w:asciiTheme="minorHAnsi" w:hAnsiTheme="minorHAnsi"/>
          <w:sz w:val="18"/>
          <w:szCs w:val="18"/>
        </w:rPr>
        <w:t xml:space="preserve">. V případě že </w:t>
      </w:r>
      <w:r w:rsidR="000D1225" w:rsidRPr="00CB35DD">
        <w:rPr>
          <w:rFonts w:asciiTheme="minorHAnsi" w:hAnsiTheme="minorHAnsi"/>
          <w:sz w:val="18"/>
          <w:szCs w:val="18"/>
        </w:rPr>
        <w:t>náhradní díl přesahuje uvedenou hodnotu</w:t>
      </w:r>
      <w:r w:rsidRPr="00CB35DD">
        <w:rPr>
          <w:rFonts w:asciiTheme="minorHAnsi" w:hAnsiTheme="minorHAnsi"/>
          <w:sz w:val="18"/>
          <w:szCs w:val="18"/>
        </w:rPr>
        <w:t xml:space="preserve"> je technik povinen jeho výměnu</w:t>
      </w:r>
      <w:r w:rsidR="000D1225" w:rsidRPr="00CB35DD">
        <w:rPr>
          <w:rFonts w:asciiTheme="minorHAnsi" w:hAnsiTheme="minorHAnsi"/>
          <w:sz w:val="18"/>
          <w:szCs w:val="18"/>
        </w:rPr>
        <w:t xml:space="preserve"> odsouhlasit vždy se zástupcem (zástupci) </w:t>
      </w:r>
      <w:r w:rsidR="00253AAC" w:rsidRPr="00CB35DD">
        <w:rPr>
          <w:rFonts w:asciiTheme="minorHAnsi" w:hAnsiTheme="minorHAnsi"/>
          <w:sz w:val="18"/>
          <w:szCs w:val="18"/>
        </w:rPr>
        <w:t>objednatele</w:t>
      </w:r>
      <w:r w:rsidR="000D1225" w:rsidRPr="00CB35DD">
        <w:rPr>
          <w:rFonts w:asciiTheme="minorHAnsi" w:hAnsiTheme="minorHAnsi"/>
          <w:color w:val="FF0000"/>
          <w:sz w:val="18"/>
          <w:szCs w:val="18"/>
        </w:rPr>
        <w:t>.</w:t>
      </w:r>
    </w:p>
    <w:p w:rsidR="00C25E48" w:rsidRPr="00CB35DD" w:rsidRDefault="004C0BE4" w:rsidP="00ED715B">
      <w:pPr>
        <w:pStyle w:val="Zkladntext"/>
        <w:numPr>
          <w:ilvl w:val="0"/>
          <w:numId w:val="31"/>
        </w:numPr>
        <w:spacing w:after="0"/>
        <w:jc w:val="both"/>
        <w:rPr>
          <w:rFonts w:asciiTheme="minorHAnsi" w:hAnsiTheme="minorHAnsi"/>
          <w:sz w:val="18"/>
          <w:szCs w:val="18"/>
        </w:rPr>
      </w:pPr>
      <w:r w:rsidRPr="00CB35DD">
        <w:rPr>
          <w:rFonts w:asciiTheme="minorHAnsi" w:hAnsiTheme="minorHAnsi"/>
          <w:sz w:val="18"/>
          <w:szCs w:val="18"/>
        </w:rPr>
        <w:t xml:space="preserve">Zhotovitel se zavazuje používat na servis k opravě vždy originální náhradní díly výrobce. </w:t>
      </w:r>
    </w:p>
    <w:p w:rsidR="00C25E48" w:rsidRDefault="00C25E48" w:rsidP="00ED715B">
      <w:pPr>
        <w:jc w:val="both"/>
        <w:rPr>
          <w:rFonts w:asciiTheme="minorHAnsi" w:hAnsiTheme="minorHAnsi"/>
          <w:sz w:val="18"/>
          <w:szCs w:val="18"/>
        </w:rPr>
      </w:pPr>
    </w:p>
    <w:p w:rsidR="00CB35DD" w:rsidRPr="00EB71E5" w:rsidRDefault="00CB35DD" w:rsidP="00ED715B">
      <w:pPr>
        <w:jc w:val="both"/>
        <w:rPr>
          <w:rFonts w:asciiTheme="minorHAnsi" w:hAnsiTheme="minorHAnsi"/>
          <w:sz w:val="18"/>
          <w:szCs w:val="18"/>
        </w:rPr>
      </w:pPr>
    </w:p>
    <w:p w:rsidR="004C0BE4" w:rsidRPr="00EB71E5" w:rsidRDefault="004C0BE4" w:rsidP="00CB35DD">
      <w:pPr>
        <w:pStyle w:val="Nadpis5"/>
        <w:numPr>
          <w:ilvl w:val="0"/>
          <w:numId w:val="20"/>
        </w:numPr>
        <w:spacing w:before="0" w:line="240" w:lineRule="auto"/>
        <w:jc w:val="center"/>
        <w:rPr>
          <w:rFonts w:asciiTheme="minorHAnsi" w:hAnsiTheme="minorHAnsi"/>
          <w:sz w:val="18"/>
          <w:szCs w:val="18"/>
        </w:rPr>
      </w:pPr>
      <w:r w:rsidRPr="00EB71E5">
        <w:rPr>
          <w:rFonts w:asciiTheme="minorHAnsi" w:hAnsiTheme="minorHAnsi"/>
          <w:sz w:val="18"/>
          <w:szCs w:val="18"/>
        </w:rPr>
        <w:t>Převzetí vykonané servisní služby</w:t>
      </w:r>
    </w:p>
    <w:p w:rsidR="00B13037" w:rsidRPr="00EB71E5" w:rsidRDefault="00B13037" w:rsidP="00ED715B">
      <w:pPr>
        <w:jc w:val="both"/>
        <w:rPr>
          <w:rFonts w:asciiTheme="minorHAnsi" w:hAnsiTheme="minorHAnsi"/>
          <w:sz w:val="18"/>
          <w:szCs w:val="18"/>
        </w:rPr>
      </w:pPr>
    </w:p>
    <w:p w:rsidR="004C0BE4" w:rsidRPr="00CB35DD" w:rsidRDefault="004C0BE4" w:rsidP="00CB35DD">
      <w:pPr>
        <w:pStyle w:val="Odstavecseseznamem"/>
        <w:numPr>
          <w:ilvl w:val="0"/>
          <w:numId w:val="32"/>
        </w:numPr>
        <w:jc w:val="both"/>
        <w:rPr>
          <w:rFonts w:asciiTheme="minorHAnsi" w:hAnsiTheme="minorHAnsi" w:cs="Arial"/>
          <w:sz w:val="18"/>
          <w:szCs w:val="18"/>
        </w:rPr>
      </w:pPr>
      <w:r w:rsidRPr="00CB35DD">
        <w:rPr>
          <w:rFonts w:asciiTheme="minorHAnsi" w:hAnsiTheme="minorHAnsi" w:cs="Arial"/>
          <w:sz w:val="18"/>
          <w:szCs w:val="18"/>
        </w:rPr>
        <w:t>Závazek zhotovitele provést opravu zdravotnické techniky je splněn provedením funkční zkoušky zdravotnické techniky za přítomnosti zodpovědné osoby nebo pověřeného zástupce</w:t>
      </w:r>
      <w:r w:rsidR="00E049BA" w:rsidRPr="00CB35DD">
        <w:rPr>
          <w:rFonts w:asciiTheme="minorHAnsi" w:hAnsiTheme="minorHAnsi" w:cs="Arial"/>
          <w:sz w:val="18"/>
          <w:szCs w:val="18"/>
        </w:rPr>
        <w:t xml:space="preserve"> objednatele</w:t>
      </w:r>
      <w:r w:rsidR="003830CB">
        <w:rPr>
          <w:rFonts w:asciiTheme="minorHAnsi" w:hAnsiTheme="minorHAnsi" w:cs="Arial"/>
          <w:sz w:val="18"/>
          <w:szCs w:val="18"/>
        </w:rPr>
        <w:t>, kterou bude předvedena způsobilost zdravotnické techniky sloužit svému účelu</w:t>
      </w:r>
      <w:r w:rsidRPr="00CB35DD">
        <w:rPr>
          <w:rFonts w:asciiTheme="minorHAnsi" w:hAnsiTheme="minorHAnsi" w:cs="Arial"/>
          <w:sz w:val="18"/>
          <w:szCs w:val="18"/>
        </w:rPr>
        <w:t>. O provedení opravy vyhotoví technik zhotovitele servisní zprávu či protokol</w:t>
      </w:r>
      <w:r w:rsidR="00B274C8" w:rsidRPr="00CB35DD">
        <w:rPr>
          <w:rFonts w:asciiTheme="minorHAnsi" w:hAnsiTheme="minorHAnsi" w:cs="Arial"/>
          <w:sz w:val="18"/>
          <w:szCs w:val="18"/>
        </w:rPr>
        <w:t>,</w:t>
      </w:r>
      <w:r w:rsidRPr="00CB35DD">
        <w:rPr>
          <w:rFonts w:asciiTheme="minorHAnsi" w:hAnsiTheme="minorHAnsi" w:cs="Arial"/>
          <w:sz w:val="18"/>
          <w:szCs w:val="18"/>
        </w:rPr>
        <w:t xml:space="preserve"> jejíž čitelnou kopii přenechá zástupci objednatele</w:t>
      </w:r>
      <w:r w:rsidR="000A13AF" w:rsidRPr="00CB35DD">
        <w:rPr>
          <w:rFonts w:asciiTheme="minorHAnsi" w:hAnsiTheme="minorHAnsi" w:cs="Arial"/>
          <w:sz w:val="18"/>
          <w:szCs w:val="18"/>
        </w:rPr>
        <w:t xml:space="preserve">. </w:t>
      </w:r>
      <w:r w:rsidR="0064647C" w:rsidRPr="00CB35DD">
        <w:rPr>
          <w:rFonts w:asciiTheme="minorHAnsi" w:hAnsiTheme="minorHAnsi" w:cs="Arial"/>
          <w:sz w:val="18"/>
          <w:szCs w:val="18"/>
        </w:rPr>
        <w:t>Zástupce objednatele svým podpisem na servisní zprávě či protokolu ztvrzuje převzetí servisní služby za objednatele</w:t>
      </w:r>
      <w:r w:rsidR="00CB35DD">
        <w:rPr>
          <w:rFonts w:asciiTheme="minorHAnsi" w:hAnsiTheme="minorHAnsi" w:cs="Arial"/>
          <w:sz w:val="18"/>
          <w:szCs w:val="18"/>
        </w:rPr>
        <w:t xml:space="preserve">. </w:t>
      </w:r>
    </w:p>
    <w:p w:rsidR="00CB35DD" w:rsidRDefault="004C0BE4" w:rsidP="00ED715B">
      <w:pPr>
        <w:pStyle w:val="Odstavecseseznamem"/>
        <w:numPr>
          <w:ilvl w:val="0"/>
          <w:numId w:val="32"/>
        </w:numPr>
        <w:jc w:val="both"/>
        <w:rPr>
          <w:rFonts w:asciiTheme="minorHAnsi" w:hAnsiTheme="minorHAnsi" w:cs="Arial"/>
          <w:sz w:val="18"/>
          <w:szCs w:val="18"/>
        </w:rPr>
      </w:pPr>
      <w:r w:rsidRPr="00CB35DD">
        <w:rPr>
          <w:rFonts w:asciiTheme="minorHAnsi" w:hAnsiTheme="minorHAnsi" w:cs="Arial"/>
          <w:sz w:val="18"/>
          <w:szCs w:val="18"/>
        </w:rPr>
        <w:t xml:space="preserve">Po provedení </w:t>
      </w:r>
      <w:r w:rsidR="005A284D" w:rsidRPr="00CB35DD">
        <w:rPr>
          <w:rFonts w:asciiTheme="minorHAnsi" w:hAnsiTheme="minorHAnsi" w:cs="Arial"/>
          <w:sz w:val="18"/>
          <w:szCs w:val="18"/>
        </w:rPr>
        <w:t>PBTK</w:t>
      </w:r>
      <w:r w:rsidRPr="00CB35DD">
        <w:rPr>
          <w:rFonts w:asciiTheme="minorHAnsi" w:hAnsiTheme="minorHAnsi" w:cs="Arial"/>
          <w:sz w:val="18"/>
          <w:szCs w:val="18"/>
        </w:rPr>
        <w:t xml:space="preserve"> vyhotoví zhotovitel Protokol o preventivní</w:t>
      </w:r>
      <w:r w:rsidR="00CB35DD">
        <w:rPr>
          <w:rFonts w:asciiTheme="minorHAnsi" w:hAnsiTheme="minorHAnsi" w:cs="Arial"/>
          <w:sz w:val="18"/>
          <w:szCs w:val="18"/>
        </w:rPr>
        <w:t xml:space="preserve"> </w:t>
      </w:r>
      <w:r w:rsidRPr="00CB35DD">
        <w:rPr>
          <w:rFonts w:asciiTheme="minorHAnsi" w:hAnsiTheme="minorHAnsi" w:cs="Arial"/>
          <w:sz w:val="18"/>
          <w:szCs w:val="18"/>
        </w:rPr>
        <w:t>prohlídce, který se vyhotovuje dle výrobních čí</w:t>
      </w:r>
      <w:r w:rsidR="00CB35DD">
        <w:rPr>
          <w:rFonts w:asciiTheme="minorHAnsi" w:hAnsiTheme="minorHAnsi" w:cs="Arial"/>
          <w:sz w:val="18"/>
          <w:szCs w:val="18"/>
        </w:rPr>
        <w:t>sel kontrolovaných výrobků.</w:t>
      </w:r>
      <w:r w:rsidR="00D95F10">
        <w:rPr>
          <w:rFonts w:asciiTheme="minorHAnsi" w:hAnsiTheme="minorHAnsi" w:cs="Arial"/>
          <w:sz w:val="18"/>
          <w:szCs w:val="18"/>
        </w:rPr>
        <w:br/>
      </w:r>
    </w:p>
    <w:p w:rsidR="004C0BE4" w:rsidRPr="00CB35DD" w:rsidRDefault="004C0BE4" w:rsidP="00CB35DD">
      <w:pPr>
        <w:jc w:val="both"/>
        <w:rPr>
          <w:rFonts w:asciiTheme="minorHAnsi" w:hAnsiTheme="minorHAnsi" w:cs="Arial"/>
          <w:sz w:val="18"/>
          <w:szCs w:val="18"/>
        </w:rPr>
      </w:pPr>
      <w:r w:rsidRPr="00CB35DD">
        <w:rPr>
          <w:rFonts w:asciiTheme="minorHAnsi" w:hAnsiTheme="minorHAnsi" w:cs="Arial"/>
          <w:sz w:val="18"/>
          <w:szCs w:val="18"/>
        </w:rPr>
        <w:t xml:space="preserve">                     </w:t>
      </w:r>
    </w:p>
    <w:p w:rsidR="004C0BE4" w:rsidRPr="00EB71E5" w:rsidRDefault="004C0BE4" w:rsidP="00ED715B">
      <w:pPr>
        <w:jc w:val="both"/>
        <w:rPr>
          <w:rFonts w:asciiTheme="minorHAnsi" w:hAnsiTheme="minorHAnsi"/>
          <w:sz w:val="18"/>
          <w:szCs w:val="18"/>
        </w:rPr>
      </w:pPr>
    </w:p>
    <w:p w:rsidR="004C0BE4" w:rsidRPr="00EB71E5" w:rsidRDefault="004C0BE4" w:rsidP="00CB35DD">
      <w:pPr>
        <w:pStyle w:val="Nadpis5"/>
        <w:numPr>
          <w:ilvl w:val="0"/>
          <w:numId w:val="20"/>
        </w:numPr>
        <w:spacing w:before="0" w:line="240" w:lineRule="auto"/>
        <w:jc w:val="center"/>
        <w:rPr>
          <w:rFonts w:asciiTheme="minorHAnsi" w:hAnsiTheme="minorHAnsi"/>
          <w:sz w:val="18"/>
          <w:szCs w:val="18"/>
        </w:rPr>
      </w:pPr>
      <w:r w:rsidRPr="00EB71E5">
        <w:rPr>
          <w:rFonts w:asciiTheme="minorHAnsi" w:hAnsiTheme="minorHAnsi"/>
          <w:sz w:val="18"/>
          <w:szCs w:val="18"/>
        </w:rPr>
        <w:lastRenderedPageBreak/>
        <w:t>Osoby oprávněné k jednání ve věcech plnění této smlouvy</w:t>
      </w:r>
    </w:p>
    <w:p w:rsidR="004C0BE4" w:rsidRPr="00EB71E5" w:rsidRDefault="004C0BE4" w:rsidP="00ED715B">
      <w:pPr>
        <w:jc w:val="both"/>
        <w:rPr>
          <w:rFonts w:asciiTheme="minorHAnsi" w:hAnsiTheme="minorHAnsi"/>
          <w:sz w:val="18"/>
          <w:szCs w:val="18"/>
        </w:rPr>
      </w:pPr>
    </w:p>
    <w:p w:rsidR="004C0BE4" w:rsidRPr="00CB35DD" w:rsidRDefault="004C0BE4" w:rsidP="00CB35DD">
      <w:pPr>
        <w:pStyle w:val="Odstavecseseznamem"/>
        <w:numPr>
          <w:ilvl w:val="0"/>
          <w:numId w:val="33"/>
        </w:numPr>
        <w:jc w:val="both"/>
        <w:rPr>
          <w:rFonts w:asciiTheme="minorHAnsi" w:hAnsiTheme="minorHAnsi"/>
          <w:sz w:val="18"/>
          <w:szCs w:val="18"/>
        </w:rPr>
      </w:pPr>
      <w:bookmarkStart w:id="0" w:name="_Hlk531873507"/>
      <w:r w:rsidRPr="00CB35DD">
        <w:rPr>
          <w:rFonts w:asciiTheme="minorHAnsi" w:hAnsiTheme="minorHAnsi"/>
          <w:sz w:val="18"/>
          <w:szCs w:val="18"/>
        </w:rPr>
        <w:t>Ve věcech plnění této</w:t>
      </w:r>
      <w:r w:rsidR="00B274C8" w:rsidRPr="00CB35DD">
        <w:rPr>
          <w:rFonts w:asciiTheme="minorHAnsi" w:hAnsiTheme="minorHAnsi"/>
          <w:sz w:val="18"/>
          <w:szCs w:val="18"/>
        </w:rPr>
        <w:t xml:space="preserve"> smlouvy jsou k jednání zmocněny</w:t>
      </w:r>
      <w:r w:rsidRPr="00CB35DD">
        <w:rPr>
          <w:rFonts w:asciiTheme="minorHAnsi" w:hAnsiTheme="minorHAnsi"/>
          <w:sz w:val="18"/>
          <w:szCs w:val="18"/>
        </w:rPr>
        <w:t xml:space="preserve"> následující osoby:</w:t>
      </w:r>
    </w:p>
    <w:p w:rsidR="004C0BE4" w:rsidRPr="00EB71E5" w:rsidRDefault="004C0BE4" w:rsidP="00ED715B">
      <w:pPr>
        <w:jc w:val="both"/>
        <w:rPr>
          <w:rFonts w:asciiTheme="minorHAnsi" w:hAnsiTheme="minorHAnsi"/>
          <w:sz w:val="18"/>
          <w:szCs w:val="18"/>
        </w:rPr>
      </w:pPr>
    </w:p>
    <w:p w:rsidR="004C0BE4" w:rsidRPr="00EB71E5" w:rsidRDefault="003C6CBF" w:rsidP="00CB35DD">
      <w:pPr>
        <w:ind w:firstLine="709"/>
        <w:jc w:val="both"/>
        <w:rPr>
          <w:rFonts w:asciiTheme="minorHAnsi" w:hAnsiTheme="minorHAnsi"/>
          <w:sz w:val="18"/>
          <w:szCs w:val="18"/>
        </w:rPr>
      </w:pPr>
      <w:r w:rsidRPr="00EB71E5">
        <w:rPr>
          <w:rFonts w:asciiTheme="minorHAnsi" w:hAnsiTheme="minorHAnsi"/>
          <w:sz w:val="18"/>
          <w:szCs w:val="18"/>
        </w:rPr>
        <w:t>za objednatele</w:t>
      </w:r>
      <w:r w:rsidR="004C0BE4" w:rsidRPr="00EB71E5">
        <w:rPr>
          <w:rFonts w:asciiTheme="minorHAnsi" w:hAnsiTheme="minorHAnsi"/>
          <w:sz w:val="18"/>
          <w:szCs w:val="18"/>
        </w:rPr>
        <w:t>:</w:t>
      </w:r>
    </w:p>
    <w:p w:rsidR="00965207" w:rsidRPr="00E422AE" w:rsidRDefault="00965207" w:rsidP="00ED715B">
      <w:pPr>
        <w:pStyle w:val="PODPISYDATUM"/>
        <w:keepNext w:val="0"/>
        <w:keepLines w:val="0"/>
        <w:numPr>
          <w:ilvl w:val="0"/>
          <w:numId w:val="34"/>
        </w:numPr>
        <w:overflowPunct/>
        <w:autoSpaceDE/>
        <w:spacing w:before="0" w:after="0"/>
        <w:textAlignment w:val="auto"/>
        <w:rPr>
          <w:rFonts w:asciiTheme="minorHAnsi" w:hAnsiTheme="minorHAnsi"/>
          <w:sz w:val="18"/>
          <w:szCs w:val="18"/>
          <w:highlight w:val="black"/>
        </w:rPr>
      </w:pPr>
      <w:r w:rsidRPr="00E422AE">
        <w:rPr>
          <w:rFonts w:asciiTheme="minorHAnsi" w:hAnsiTheme="minorHAnsi"/>
          <w:sz w:val="18"/>
          <w:szCs w:val="18"/>
          <w:highlight w:val="black"/>
        </w:rPr>
        <w:t xml:space="preserve">Ing. Petr </w:t>
      </w:r>
      <w:proofErr w:type="spellStart"/>
      <w:r w:rsidRPr="00E422AE">
        <w:rPr>
          <w:rFonts w:asciiTheme="minorHAnsi" w:hAnsiTheme="minorHAnsi"/>
          <w:sz w:val="18"/>
          <w:szCs w:val="18"/>
          <w:highlight w:val="black"/>
        </w:rPr>
        <w:t>Boťanský</w:t>
      </w:r>
      <w:proofErr w:type="spellEnd"/>
      <w:r w:rsidRPr="00E422AE">
        <w:rPr>
          <w:rFonts w:asciiTheme="minorHAnsi" w:hAnsiTheme="minorHAnsi"/>
          <w:sz w:val="18"/>
          <w:szCs w:val="18"/>
          <w:highlight w:val="black"/>
        </w:rPr>
        <w:t xml:space="preserve">, ředitel, tel. 602 427 795, e-mail: </w:t>
      </w:r>
      <w:hyperlink r:id="rId9" w:history="1">
        <w:r w:rsidRPr="00E422AE">
          <w:rPr>
            <w:rStyle w:val="Hypertextovodkaz"/>
            <w:rFonts w:asciiTheme="minorHAnsi" w:hAnsiTheme="minorHAnsi"/>
            <w:color w:val="auto"/>
            <w:sz w:val="18"/>
            <w:szCs w:val="18"/>
            <w:highlight w:val="black"/>
            <w:u w:val="none"/>
          </w:rPr>
          <w:t>reditel@ddst.cz</w:t>
        </w:r>
      </w:hyperlink>
    </w:p>
    <w:p w:rsidR="00965207" w:rsidRPr="00E422AE" w:rsidRDefault="00965207" w:rsidP="00ED715B">
      <w:pPr>
        <w:pStyle w:val="PODPISYDATUM"/>
        <w:keepNext w:val="0"/>
        <w:keepLines w:val="0"/>
        <w:numPr>
          <w:ilvl w:val="0"/>
          <w:numId w:val="34"/>
        </w:numPr>
        <w:overflowPunct/>
        <w:autoSpaceDE/>
        <w:spacing w:before="0" w:after="0"/>
        <w:textAlignment w:val="auto"/>
        <w:rPr>
          <w:rFonts w:asciiTheme="minorHAnsi" w:hAnsiTheme="minorHAnsi"/>
          <w:sz w:val="18"/>
          <w:szCs w:val="18"/>
          <w:highlight w:val="black"/>
        </w:rPr>
      </w:pPr>
      <w:r w:rsidRPr="00E422AE">
        <w:rPr>
          <w:rFonts w:asciiTheme="minorHAnsi" w:hAnsiTheme="minorHAnsi"/>
          <w:sz w:val="18"/>
          <w:szCs w:val="18"/>
          <w:highlight w:val="black"/>
        </w:rPr>
        <w:t>Václav Lenert, vedoucí provozně technického úseku, tel. 731 610 558, e-mail: udrzba@ddst.cz</w:t>
      </w:r>
    </w:p>
    <w:bookmarkEnd w:id="0"/>
    <w:p w:rsidR="00FA11DD" w:rsidRPr="006D33F2" w:rsidRDefault="00FA11DD" w:rsidP="00ED715B">
      <w:pPr>
        <w:pStyle w:val="PODPISYDATUM"/>
        <w:keepNext w:val="0"/>
        <w:keepLines w:val="0"/>
        <w:overflowPunct/>
        <w:autoSpaceDE/>
        <w:spacing w:before="0" w:after="0"/>
        <w:textAlignment w:val="auto"/>
        <w:rPr>
          <w:rFonts w:asciiTheme="minorHAnsi" w:hAnsiTheme="minorHAnsi"/>
          <w:color w:val="FF0000"/>
          <w:sz w:val="18"/>
          <w:szCs w:val="18"/>
        </w:rPr>
      </w:pPr>
    </w:p>
    <w:p w:rsidR="00AF79A1" w:rsidRPr="006043C1" w:rsidRDefault="00AF79A1" w:rsidP="00AF79A1">
      <w:pPr>
        <w:pStyle w:val="PODPISYDATUM"/>
        <w:keepNext w:val="0"/>
        <w:keepLines w:val="0"/>
        <w:overflowPunct/>
        <w:autoSpaceDE/>
        <w:spacing w:before="0" w:after="0"/>
        <w:ind w:left="709"/>
        <w:textAlignment w:val="auto"/>
        <w:rPr>
          <w:rFonts w:asciiTheme="minorHAnsi" w:hAnsiTheme="minorHAnsi"/>
          <w:sz w:val="18"/>
          <w:szCs w:val="18"/>
        </w:rPr>
      </w:pPr>
      <w:r w:rsidRPr="006043C1">
        <w:rPr>
          <w:rFonts w:asciiTheme="minorHAnsi" w:hAnsiTheme="minorHAnsi"/>
          <w:sz w:val="18"/>
          <w:szCs w:val="18"/>
        </w:rPr>
        <w:t xml:space="preserve">za zhotovitele: </w:t>
      </w:r>
    </w:p>
    <w:p w:rsidR="00AF79A1" w:rsidRPr="00E422AE" w:rsidRDefault="00AF79A1" w:rsidP="00AF79A1">
      <w:pPr>
        <w:pStyle w:val="Odstavecseseznamem"/>
        <w:numPr>
          <w:ilvl w:val="0"/>
          <w:numId w:val="35"/>
        </w:numPr>
        <w:jc w:val="both"/>
        <w:rPr>
          <w:rFonts w:asciiTheme="minorHAnsi" w:hAnsiTheme="minorHAnsi"/>
          <w:sz w:val="18"/>
          <w:szCs w:val="18"/>
          <w:highlight w:val="black"/>
        </w:rPr>
      </w:pPr>
      <w:r w:rsidRPr="00E422AE">
        <w:rPr>
          <w:rFonts w:asciiTheme="minorHAnsi" w:hAnsiTheme="minorHAnsi"/>
          <w:sz w:val="18"/>
          <w:szCs w:val="18"/>
          <w:highlight w:val="black"/>
        </w:rPr>
        <w:t xml:space="preserve">Šárka </w:t>
      </w:r>
      <w:r w:rsidR="00CE6835" w:rsidRPr="00E422AE">
        <w:rPr>
          <w:rFonts w:asciiTheme="minorHAnsi" w:hAnsiTheme="minorHAnsi"/>
          <w:sz w:val="18"/>
          <w:szCs w:val="18"/>
          <w:highlight w:val="black"/>
        </w:rPr>
        <w:t xml:space="preserve">Ničová, </w:t>
      </w:r>
      <w:proofErr w:type="spellStart"/>
      <w:r w:rsidR="00CE6835" w:rsidRPr="00E422AE">
        <w:rPr>
          <w:rFonts w:asciiTheme="minorHAnsi" w:hAnsiTheme="minorHAnsi"/>
          <w:sz w:val="18"/>
          <w:szCs w:val="18"/>
          <w:highlight w:val="black"/>
        </w:rPr>
        <w:t>Service</w:t>
      </w:r>
      <w:proofErr w:type="spellEnd"/>
      <w:r w:rsidR="00CE6835" w:rsidRPr="00E422AE">
        <w:rPr>
          <w:rFonts w:asciiTheme="minorHAnsi" w:hAnsiTheme="minorHAnsi"/>
          <w:sz w:val="18"/>
          <w:szCs w:val="18"/>
          <w:highlight w:val="black"/>
        </w:rPr>
        <w:t xml:space="preserve"> Area Manager – CZ</w:t>
      </w:r>
      <w:r w:rsidRPr="00E422AE">
        <w:rPr>
          <w:rFonts w:asciiTheme="minorHAnsi" w:hAnsiTheme="minorHAnsi"/>
          <w:sz w:val="18"/>
          <w:szCs w:val="18"/>
          <w:highlight w:val="black"/>
        </w:rPr>
        <w:t>, tel. 734 685 813, e-mail: sarka.nicova</w:t>
      </w:r>
      <w:bookmarkStart w:id="1" w:name="_Hlk531872386"/>
      <w:r w:rsidRPr="00E422AE">
        <w:rPr>
          <w:rFonts w:asciiTheme="minorHAnsi" w:hAnsiTheme="minorHAnsi"/>
          <w:sz w:val="18"/>
          <w:szCs w:val="18"/>
          <w:highlight w:val="black"/>
        </w:rPr>
        <w:t>@</w:t>
      </w:r>
      <w:bookmarkEnd w:id="1"/>
      <w:r w:rsidRPr="00E422AE">
        <w:rPr>
          <w:rFonts w:asciiTheme="minorHAnsi" w:hAnsiTheme="minorHAnsi"/>
          <w:sz w:val="18"/>
          <w:szCs w:val="18"/>
          <w:highlight w:val="black"/>
        </w:rPr>
        <w:t>linet.cz</w:t>
      </w:r>
    </w:p>
    <w:p w:rsidR="00AF79A1" w:rsidRPr="00E422AE" w:rsidRDefault="00AF79A1" w:rsidP="00AF79A1">
      <w:pPr>
        <w:pStyle w:val="Odstavecseseznamem"/>
        <w:numPr>
          <w:ilvl w:val="0"/>
          <w:numId w:val="35"/>
        </w:numPr>
        <w:jc w:val="both"/>
        <w:rPr>
          <w:rFonts w:asciiTheme="minorHAnsi" w:hAnsiTheme="minorHAnsi"/>
          <w:sz w:val="18"/>
          <w:szCs w:val="18"/>
          <w:highlight w:val="black"/>
        </w:rPr>
      </w:pPr>
      <w:r w:rsidRPr="00E422AE">
        <w:rPr>
          <w:rFonts w:asciiTheme="minorHAnsi" w:hAnsiTheme="minorHAnsi"/>
          <w:sz w:val="18"/>
          <w:szCs w:val="18"/>
          <w:highlight w:val="black"/>
        </w:rPr>
        <w:t xml:space="preserve">Josef </w:t>
      </w:r>
      <w:proofErr w:type="spellStart"/>
      <w:r w:rsidRPr="00E422AE">
        <w:rPr>
          <w:rFonts w:asciiTheme="minorHAnsi" w:hAnsiTheme="minorHAnsi"/>
          <w:sz w:val="18"/>
          <w:szCs w:val="18"/>
          <w:highlight w:val="black"/>
        </w:rPr>
        <w:t>Bystrianský</w:t>
      </w:r>
      <w:proofErr w:type="spellEnd"/>
      <w:r w:rsidRPr="00E422AE">
        <w:rPr>
          <w:rFonts w:asciiTheme="minorHAnsi" w:hAnsiTheme="minorHAnsi"/>
          <w:sz w:val="18"/>
          <w:szCs w:val="18"/>
          <w:highlight w:val="black"/>
        </w:rPr>
        <w:t xml:space="preserve">, </w:t>
      </w:r>
      <w:proofErr w:type="spellStart"/>
      <w:r w:rsidRPr="00E422AE">
        <w:rPr>
          <w:rFonts w:asciiTheme="minorHAnsi" w:hAnsiTheme="minorHAnsi"/>
          <w:sz w:val="18"/>
          <w:szCs w:val="18"/>
          <w:highlight w:val="black"/>
        </w:rPr>
        <w:t>Service</w:t>
      </w:r>
      <w:proofErr w:type="spellEnd"/>
      <w:r w:rsidRPr="00E422AE">
        <w:rPr>
          <w:rFonts w:asciiTheme="minorHAnsi" w:hAnsiTheme="minorHAnsi"/>
          <w:sz w:val="18"/>
          <w:szCs w:val="18"/>
          <w:highlight w:val="black"/>
        </w:rPr>
        <w:t xml:space="preserve"> Manager tel. 724 872 326, e-mail: josef.bystriansky@linet.cz</w:t>
      </w:r>
    </w:p>
    <w:p w:rsidR="00AC15EB" w:rsidRPr="00E422AE" w:rsidRDefault="0054515D" w:rsidP="0054515D">
      <w:pPr>
        <w:pStyle w:val="Odstavecseseznamem"/>
        <w:numPr>
          <w:ilvl w:val="0"/>
          <w:numId w:val="35"/>
        </w:numPr>
        <w:jc w:val="both"/>
        <w:rPr>
          <w:rFonts w:asciiTheme="minorHAnsi" w:hAnsiTheme="minorHAnsi"/>
          <w:sz w:val="18"/>
          <w:szCs w:val="18"/>
          <w:highlight w:val="black"/>
        </w:rPr>
      </w:pPr>
      <w:r w:rsidRPr="00E422AE">
        <w:rPr>
          <w:rFonts w:asciiTheme="minorHAnsi" w:hAnsiTheme="minorHAnsi"/>
          <w:sz w:val="18"/>
          <w:szCs w:val="18"/>
          <w:highlight w:val="black"/>
        </w:rPr>
        <w:t xml:space="preserve">Petr Smetana, </w:t>
      </w:r>
      <w:proofErr w:type="spellStart"/>
      <w:r w:rsidRPr="00E422AE">
        <w:rPr>
          <w:rFonts w:asciiTheme="minorHAnsi" w:hAnsiTheme="minorHAnsi"/>
          <w:sz w:val="18"/>
          <w:szCs w:val="18"/>
          <w:highlight w:val="black"/>
        </w:rPr>
        <w:t>Customer</w:t>
      </w:r>
      <w:proofErr w:type="spellEnd"/>
      <w:r w:rsidRPr="00E422AE">
        <w:rPr>
          <w:rFonts w:asciiTheme="minorHAnsi" w:hAnsiTheme="minorHAnsi"/>
          <w:sz w:val="18"/>
          <w:szCs w:val="18"/>
          <w:highlight w:val="black"/>
        </w:rPr>
        <w:t xml:space="preserve"> </w:t>
      </w:r>
      <w:proofErr w:type="spellStart"/>
      <w:r w:rsidRPr="00E422AE">
        <w:rPr>
          <w:rFonts w:asciiTheme="minorHAnsi" w:hAnsiTheme="minorHAnsi"/>
          <w:sz w:val="18"/>
          <w:szCs w:val="18"/>
          <w:highlight w:val="black"/>
        </w:rPr>
        <w:t>Service</w:t>
      </w:r>
      <w:proofErr w:type="spellEnd"/>
      <w:r w:rsidRPr="00E422AE">
        <w:rPr>
          <w:rFonts w:asciiTheme="minorHAnsi" w:hAnsiTheme="minorHAnsi"/>
          <w:sz w:val="18"/>
          <w:szCs w:val="18"/>
          <w:highlight w:val="black"/>
        </w:rPr>
        <w:t xml:space="preserve"> manager, tel. 725 545 384, e-mail: petr.smetana@linet.cz</w:t>
      </w:r>
    </w:p>
    <w:p w:rsidR="003830CB" w:rsidRDefault="003830CB" w:rsidP="00ED715B">
      <w:pPr>
        <w:pStyle w:val="Zkladntext"/>
        <w:spacing w:after="0"/>
        <w:jc w:val="both"/>
        <w:rPr>
          <w:rFonts w:asciiTheme="minorHAnsi" w:hAnsiTheme="minorHAnsi"/>
          <w:b/>
          <w:sz w:val="18"/>
          <w:szCs w:val="18"/>
        </w:rPr>
      </w:pPr>
    </w:p>
    <w:p w:rsidR="004C0BE4" w:rsidRPr="00EB71E5" w:rsidRDefault="004C0BE4" w:rsidP="00CB35DD">
      <w:pPr>
        <w:pStyle w:val="Zkladntext"/>
        <w:numPr>
          <w:ilvl w:val="0"/>
          <w:numId w:val="20"/>
        </w:numPr>
        <w:spacing w:after="0"/>
        <w:jc w:val="center"/>
        <w:rPr>
          <w:rFonts w:asciiTheme="minorHAnsi" w:hAnsiTheme="minorHAnsi"/>
          <w:b/>
          <w:sz w:val="18"/>
          <w:szCs w:val="18"/>
        </w:rPr>
      </w:pPr>
      <w:r w:rsidRPr="00EB71E5">
        <w:rPr>
          <w:rFonts w:asciiTheme="minorHAnsi" w:hAnsiTheme="minorHAnsi"/>
          <w:b/>
          <w:sz w:val="18"/>
          <w:szCs w:val="18"/>
        </w:rPr>
        <w:t>Vlastnické právo, nebezpečí škody, záruka za jakost, odpovědnost za vady</w:t>
      </w:r>
    </w:p>
    <w:p w:rsidR="00B13037" w:rsidRPr="00EB71E5" w:rsidRDefault="00B13037" w:rsidP="00ED715B">
      <w:pPr>
        <w:pStyle w:val="Zkladntext"/>
        <w:spacing w:after="0"/>
        <w:jc w:val="both"/>
        <w:rPr>
          <w:rFonts w:asciiTheme="minorHAnsi" w:hAnsiTheme="minorHAnsi"/>
          <w:b/>
          <w:sz w:val="18"/>
          <w:szCs w:val="18"/>
        </w:rPr>
      </w:pPr>
    </w:p>
    <w:p w:rsidR="00941FF6" w:rsidRDefault="004C0BE4" w:rsidP="00ED715B">
      <w:pPr>
        <w:pStyle w:val="Zkladntext"/>
        <w:numPr>
          <w:ilvl w:val="0"/>
          <w:numId w:val="36"/>
        </w:numPr>
        <w:spacing w:after="0"/>
        <w:jc w:val="both"/>
        <w:rPr>
          <w:rFonts w:asciiTheme="minorHAnsi" w:hAnsiTheme="minorHAnsi"/>
          <w:sz w:val="18"/>
          <w:szCs w:val="18"/>
        </w:rPr>
      </w:pPr>
      <w:r w:rsidRPr="00EB71E5">
        <w:rPr>
          <w:rFonts w:asciiTheme="minorHAnsi" w:hAnsiTheme="minorHAnsi"/>
          <w:sz w:val="18"/>
          <w:szCs w:val="18"/>
        </w:rPr>
        <w:t>Na zhotovitele nepřechází nebezpečí škody na věci, jež je předmětem servisní sl</w:t>
      </w:r>
      <w:r w:rsidR="000A13AF" w:rsidRPr="00EB71E5">
        <w:rPr>
          <w:rFonts w:asciiTheme="minorHAnsi" w:hAnsiTheme="minorHAnsi"/>
          <w:sz w:val="18"/>
          <w:szCs w:val="18"/>
        </w:rPr>
        <w:t>užby ani vlastnické právo k ní.</w:t>
      </w:r>
      <w:r w:rsidR="00380353" w:rsidRPr="00EB71E5">
        <w:rPr>
          <w:rFonts w:asciiTheme="minorHAnsi" w:hAnsiTheme="minorHAnsi"/>
          <w:sz w:val="18"/>
          <w:szCs w:val="18"/>
        </w:rPr>
        <w:t xml:space="preserve"> Zhotovitel odpovídá za škodu na věci, jež je předmětem servisní služby, pokud ji převzal od objednatele k provedení servisu nebo opravy mimo místo plnění dle této smlouvy. Odpovědnost za škodu na takové věci nese zhotovitel od okamžiku jejího protokolárního převzetí k opravě nebo servisu do okamžiku </w:t>
      </w:r>
      <w:r w:rsidR="00241ECB">
        <w:rPr>
          <w:rFonts w:asciiTheme="minorHAnsi" w:hAnsiTheme="minorHAnsi"/>
          <w:sz w:val="18"/>
          <w:szCs w:val="18"/>
        </w:rPr>
        <w:t>předání zpět objednateli</w:t>
      </w:r>
      <w:r w:rsidR="00380353" w:rsidRPr="00EB71E5">
        <w:rPr>
          <w:rFonts w:asciiTheme="minorHAnsi" w:hAnsiTheme="minorHAnsi"/>
          <w:sz w:val="18"/>
          <w:szCs w:val="18"/>
        </w:rPr>
        <w:t>.</w:t>
      </w:r>
    </w:p>
    <w:p w:rsidR="00941FF6" w:rsidRPr="00D22A8A" w:rsidRDefault="0091205C" w:rsidP="00ED715B">
      <w:pPr>
        <w:pStyle w:val="Zkladntext"/>
        <w:numPr>
          <w:ilvl w:val="0"/>
          <w:numId w:val="36"/>
        </w:numPr>
        <w:spacing w:after="0"/>
        <w:jc w:val="both"/>
        <w:rPr>
          <w:rFonts w:asciiTheme="minorHAnsi" w:hAnsiTheme="minorHAnsi"/>
          <w:sz w:val="18"/>
          <w:szCs w:val="18"/>
        </w:rPr>
      </w:pPr>
      <w:r w:rsidRPr="00D22A8A">
        <w:rPr>
          <w:rFonts w:asciiTheme="minorHAnsi" w:hAnsiTheme="minorHAnsi"/>
          <w:sz w:val="18"/>
          <w:szCs w:val="18"/>
        </w:rPr>
        <w:t xml:space="preserve">Na provedené práce poskytuje zhotovitel záruku </w:t>
      </w:r>
      <w:r w:rsidR="00D22A8A">
        <w:rPr>
          <w:rFonts w:asciiTheme="minorHAnsi" w:hAnsiTheme="minorHAnsi"/>
          <w:sz w:val="18"/>
          <w:szCs w:val="18"/>
        </w:rPr>
        <w:t xml:space="preserve">za jakost na dobu </w:t>
      </w:r>
      <w:r w:rsidRPr="00D22A8A">
        <w:rPr>
          <w:rFonts w:asciiTheme="minorHAnsi" w:hAnsiTheme="minorHAnsi"/>
          <w:sz w:val="18"/>
          <w:szCs w:val="18"/>
        </w:rPr>
        <w:t>24 měsíců, na materiál a náhradní díly poskytuje zhotovitel záruku</w:t>
      </w:r>
      <w:r w:rsidR="00D22A8A">
        <w:rPr>
          <w:rFonts w:asciiTheme="minorHAnsi" w:hAnsiTheme="minorHAnsi"/>
          <w:sz w:val="18"/>
          <w:szCs w:val="18"/>
        </w:rPr>
        <w:t xml:space="preserve"> za jakost</w:t>
      </w:r>
      <w:r w:rsidRPr="00D22A8A">
        <w:rPr>
          <w:rFonts w:asciiTheme="minorHAnsi" w:hAnsiTheme="minorHAnsi"/>
          <w:sz w:val="18"/>
          <w:szCs w:val="18"/>
        </w:rPr>
        <w:t xml:space="preserve"> 24 měsíců</w:t>
      </w:r>
      <w:r w:rsidR="004C0BE4" w:rsidRPr="00D22A8A">
        <w:rPr>
          <w:rFonts w:asciiTheme="minorHAnsi" w:hAnsiTheme="minorHAnsi"/>
          <w:sz w:val="18"/>
          <w:szCs w:val="18"/>
        </w:rPr>
        <w:t xml:space="preserve">. </w:t>
      </w:r>
      <w:r w:rsidRPr="00D22A8A">
        <w:rPr>
          <w:rFonts w:asciiTheme="minorHAnsi" w:hAnsiTheme="minorHAnsi"/>
          <w:sz w:val="18"/>
          <w:szCs w:val="18"/>
        </w:rPr>
        <w:t xml:space="preserve">Záruka </w:t>
      </w:r>
      <w:r w:rsidR="00D22A8A">
        <w:rPr>
          <w:rFonts w:asciiTheme="minorHAnsi" w:hAnsiTheme="minorHAnsi"/>
          <w:sz w:val="18"/>
          <w:szCs w:val="18"/>
        </w:rPr>
        <w:t xml:space="preserve">za jakost </w:t>
      </w:r>
      <w:r w:rsidRPr="00D22A8A">
        <w:rPr>
          <w:rFonts w:asciiTheme="minorHAnsi" w:hAnsiTheme="minorHAnsi"/>
          <w:sz w:val="18"/>
          <w:szCs w:val="18"/>
        </w:rPr>
        <w:t xml:space="preserve">se nevztahuje na díly, které svou povahou mají životnost nižší než 24 měsíců. Do této kategorie patří např. akumulátory. Záruční doba počíná dnem </w:t>
      </w:r>
      <w:r w:rsidR="00D22A8A">
        <w:rPr>
          <w:rFonts w:asciiTheme="minorHAnsi" w:hAnsiTheme="minorHAnsi"/>
          <w:sz w:val="18"/>
          <w:szCs w:val="18"/>
        </w:rPr>
        <w:t>poskytnutí</w:t>
      </w:r>
      <w:r w:rsidRPr="00D22A8A">
        <w:rPr>
          <w:rFonts w:asciiTheme="minorHAnsi" w:hAnsiTheme="minorHAnsi"/>
          <w:sz w:val="18"/>
          <w:szCs w:val="18"/>
        </w:rPr>
        <w:t xml:space="preserve"> servisní služby v místě plnění.</w:t>
      </w:r>
    </w:p>
    <w:p w:rsidR="004C0BE4" w:rsidRDefault="004C0BE4" w:rsidP="00ED715B">
      <w:pPr>
        <w:pStyle w:val="Zkladntext"/>
        <w:numPr>
          <w:ilvl w:val="0"/>
          <w:numId w:val="36"/>
        </w:numPr>
        <w:spacing w:after="0"/>
        <w:jc w:val="both"/>
        <w:rPr>
          <w:rFonts w:asciiTheme="minorHAnsi" w:hAnsiTheme="minorHAnsi"/>
          <w:sz w:val="18"/>
          <w:szCs w:val="18"/>
        </w:rPr>
      </w:pPr>
      <w:r w:rsidRPr="00941FF6">
        <w:rPr>
          <w:rFonts w:asciiTheme="minorHAnsi" w:hAnsiTheme="minorHAnsi"/>
          <w:sz w:val="18"/>
          <w:szCs w:val="18"/>
        </w:rPr>
        <w:t>Zhotovitel neodpovídá za vady, které vzniknou v důsledku neodb</w:t>
      </w:r>
      <w:r w:rsidR="00B52FA2" w:rsidRPr="00941FF6">
        <w:rPr>
          <w:rFonts w:asciiTheme="minorHAnsi" w:hAnsiTheme="minorHAnsi"/>
          <w:sz w:val="18"/>
          <w:szCs w:val="18"/>
        </w:rPr>
        <w:t xml:space="preserve">orného užívání nebo zanedbáním </w:t>
      </w:r>
      <w:r w:rsidRPr="00941FF6">
        <w:rPr>
          <w:rFonts w:asciiTheme="minorHAnsi" w:hAnsiTheme="minorHAnsi"/>
          <w:sz w:val="18"/>
          <w:szCs w:val="18"/>
        </w:rPr>
        <w:t>běžné údržby objednatelem</w:t>
      </w:r>
      <w:r w:rsidR="00786A8A" w:rsidRPr="00941FF6">
        <w:rPr>
          <w:rFonts w:asciiTheme="minorHAnsi" w:hAnsiTheme="minorHAnsi"/>
          <w:sz w:val="18"/>
          <w:szCs w:val="18"/>
        </w:rPr>
        <w:t>,</w:t>
      </w:r>
      <w:r w:rsidRPr="00941FF6">
        <w:rPr>
          <w:rFonts w:asciiTheme="minorHAnsi" w:hAnsiTheme="minorHAnsi"/>
          <w:sz w:val="18"/>
          <w:szCs w:val="18"/>
        </w:rPr>
        <w:t xml:space="preserve"> případně uživatelem. Zhotovitel rov</w:t>
      </w:r>
      <w:r w:rsidR="00B52FA2" w:rsidRPr="00941FF6">
        <w:rPr>
          <w:rFonts w:asciiTheme="minorHAnsi" w:hAnsiTheme="minorHAnsi"/>
          <w:sz w:val="18"/>
          <w:szCs w:val="18"/>
        </w:rPr>
        <w:t>něž nezodpovídá za vady vzniklé</w:t>
      </w:r>
      <w:r w:rsidRPr="00941FF6">
        <w:rPr>
          <w:rFonts w:asciiTheme="minorHAnsi" w:hAnsiTheme="minorHAnsi"/>
          <w:sz w:val="18"/>
          <w:szCs w:val="18"/>
        </w:rPr>
        <w:t xml:space="preserve"> neodbornou manipulací objednatele</w:t>
      </w:r>
      <w:r w:rsidR="00786A8A" w:rsidRPr="00941FF6">
        <w:rPr>
          <w:rFonts w:asciiTheme="minorHAnsi" w:hAnsiTheme="minorHAnsi"/>
          <w:sz w:val="18"/>
          <w:szCs w:val="18"/>
        </w:rPr>
        <w:t>,</w:t>
      </w:r>
      <w:r w:rsidRPr="00941FF6">
        <w:rPr>
          <w:rFonts w:asciiTheme="minorHAnsi" w:hAnsiTheme="minorHAnsi"/>
          <w:sz w:val="18"/>
          <w:szCs w:val="18"/>
        </w:rPr>
        <w:t xml:space="preserve"> případně uživatele (mecha</w:t>
      </w:r>
      <w:r w:rsidR="00B52FA2" w:rsidRPr="00941FF6">
        <w:rPr>
          <w:rFonts w:asciiTheme="minorHAnsi" w:hAnsiTheme="minorHAnsi"/>
          <w:sz w:val="18"/>
          <w:szCs w:val="18"/>
        </w:rPr>
        <w:t>nickým, chemickým nebo tepelným</w:t>
      </w:r>
      <w:r w:rsidRPr="00941FF6">
        <w:rPr>
          <w:rFonts w:asciiTheme="minorHAnsi" w:hAnsiTheme="minorHAnsi"/>
          <w:sz w:val="18"/>
          <w:szCs w:val="18"/>
        </w:rPr>
        <w:t xml:space="preserve"> poškozením při překročení de</w:t>
      </w:r>
      <w:r w:rsidR="00B52FA2" w:rsidRPr="00941FF6">
        <w:rPr>
          <w:rFonts w:asciiTheme="minorHAnsi" w:hAnsiTheme="minorHAnsi"/>
          <w:sz w:val="18"/>
          <w:szCs w:val="18"/>
        </w:rPr>
        <w:t>finovaných hodnot snášenlivosti</w:t>
      </w:r>
      <w:r w:rsidRPr="00941FF6">
        <w:rPr>
          <w:rFonts w:asciiTheme="minorHAnsi" w:hAnsiTheme="minorHAnsi"/>
          <w:sz w:val="18"/>
          <w:szCs w:val="18"/>
        </w:rPr>
        <w:t xml:space="preserve"> materiálu).</w:t>
      </w:r>
    </w:p>
    <w:p w:rsidR="00941FF6" w:rsidRPr="00941FF6" w:rsidRDefault="00941FF6" w:rsidP="00941FF6">
      <w:pPr>
        <w:pStyle w:val="Zkladntext"/>
        <w:spacing w:after="0"/>
        <w:jc w:val="both"/>
        <w:rPr>
          <w:rFonts w:asciiTheme="minorHAnsi" w:hAnsiTheme="minorHAnsi"/>
          <w:sz w:val="18"/>
          <w:szCs w:val="18"/>
        </w:rPr>
      </w:pPr>
    </w:p>
    <w:p w:rsidR="00C25E48" w:rsidRPr="00EB71E5" w:rsidRDefault="00C25E48" w:rsidP="00ED715B">
      <w:pPr>
        <w:pStyle w:val="Nadpis10"/>
        <w:tabs>
          <w:tab w:val="clear" w:pos="720"/>
          <w:tab w:val="left" w:pos="708"/>
        </w:tabs>
        <w:spacing w:before="0"/>
        <w:ind w:left="0" w:firstLine="0"/>
        <w:jc w:val="both"/>
        <w:rPr>
          <w:rFonts w:asciiTheme="minorHAnsi" w:hAnsiTheme="minorHAnsi"/>
          <w:sz w:val="18"/>
          <w:szCs w:val="18"/>
        </w:rPr>
      </w:pPr>
    </w:p>
    <w:p w:rsidR="004C0BE4" w:rsidRPr="00EB71E5" w:rsidRDefault="004C0BE4" w:rsidP="00941FF6">
      <w:pPr>
        <w:pStyle w:val="Nadpis10"/>
        <w:numPr>
          <w:ilvl w:val="0"/>
          <w:numId w:val="20"/>
        </w:numPr>
        <w:spacing w:before="0"/>
        <w:rPr>
          <w:rFonts w:asciiTheme="minorHAnsi" w:hAnsiTheme="minorHAnsi"/>
          <w:sz w:val="18"/>
          <w:szCs w:val="18"/>
        </w:rPr>
      </w:pPr>
      <w:r w:rsidRPr="00EB71E5">
        <w:rPr>
          <w:rFonts w:asciiTheme="minorHAnsi" w:hAnsiTheme="minorHAnsi"/>
          <w:sz w:val="18"/>
          <w:szCs w:val="18"/>
        </w:rPr>
        <w:t>Řešení sporných záležitostí</w:t>
      </w:r>
    </w:p>
    <w:p w:rsidR="00B13037" w:rsidRPr="00EB71E5" w:rsidRDefault="00B13037" w:rsidP="00ED715B">
      <w:pPr>
        <w:pStyle w:val="Nadpis10"/>
        <w:spacing w:before="0"/>
        <w:ind w:left="0" w:firstLine="0"/>
        <w:jc w:val="both"/>
        <w:rPr>
          <w:rFonts w:asciiTheme="minorHAnsi" w:hAnsiTheme="minorHAnsi"/>
          <w:sz w:val="18"/>
          <w:szCs w:val="18"/>
        </w:rPr>
      </w:pPr>
    </w:p>
    <w:p w:rsidR="00941FF6" w:rsidRDefault="004C0BE4" w:rsidP="00941FF6">
      <w:pPr>
        <w:pStyle w:val="Body1"/>
        <w:numPr>
          <w:ilvl w:val="0"/>
          <w:numId w:val="37"/>
        </w:numPr>
        <w:tabs>
          <w:tab w:val="left" w:pos="708"/>
        </w:tabs>
        <w:spacing w:before="0"/>
        <w:rPr>
          <w:rFonts w:asciiTheme="minorHAnsi" w:hAnsiTheme="minorHAnsi"/>
          <w:sz w:val="18"/>
          <w:szCs w:val="18"/>
        </w:rPr>
      </w:pPr>
      <w:r w:rsidRPr="00EB71E5">
        <w:rPr>
          <w:rFonts w:asciiTheme="minorHAnsi" w:hAnsiTheme="minorHAnsi"/>
          <w:sz w:val="18"/>
          <w:szCs w:val="18"/>
        </w:rPr>
        <w:t xml:space="preserve">Strany této smlouvy se zavazují, že veškeré spory vyplývající z realizace, výkladu nebo ukončení této smlouvy se budou snažit </w:t>
      </w:r>
      <w:r w:rsidR="00941FF6">
        <w:rPr>
          <w:rFonts w:asciiTheme="minorHAnsi" w:hAnsiTheme="minorHAnsi"/>
          <w:sz w:val="18"/>
          <w:szCs w:val="18"/>
        </w:rPr>
        <w:t>řešit smírnou cestou – dohodou.</w:t>
      </w:r>
    </w:p>
    <w:p w:rsidR="00941FF6" w:rsidRDefault="004C0BE4" w:rsidP="00941FF6">
      <w:pPr>
        <w:pStyle w:val="Body1"/>
        <w:numPr>
          <w:ilvl w:val="0"/>
          <w:numId w:val="37"/>
        </w:numPr>
        <w:tabs>
          <w:tab w:val="left" w:pos="708"/>
        </w:tabs>
        <w:spacing w:before="0"/>
        <w:rPr>
          <w:rFonts w:asciiTheme="minorHAnsi" w:hAnsiTheme="minorHAnsi"/>
          <w:sz w:val="18"/>
          <w:szCs w:val="18"/>
        </w:rPr>
      </w:pPr>
      <w:r w:rsidRPr="00941FF6">
        <w:rPr>
          <w:rFonts w:asciiTheme="minorHAnsi" w:hAnsiTheme="minorHAnsi"/>
          <w:sz w:val="18"/>
          <w:szCs w:val="18"/>
        </w:rPr>
        <w:t>Není-li vyřešení sporu smírnou cestou dle výše uvedeného ustanovení možné, bude dále řešeno</w:t>
      </w:r>
      <w:r w:rsidR="00941FF6">
        <w:rPr>
          <w:rFonts w:asciiTheme="minorHAnsi" w:hAnsiTheme="minorHAnsi"/>
          <w:sz w:val="18"/>
          <w:szCs w:val="18"/>
        </w:rPr>
        <w:t xml:space="preserve"> v souladu s právním řádem ČR.</w:t>
      </w:r>
    </w:p>
    <w:p w:rsidR="004C0BE4" w:rsidRPr="00941FF6" w:rsidRDefault="004C0BE4" w:rsidP="00941FF6">
      <w:pPr>
        <w:pStyle w:val="Body1"/>
        <w:numPr>
          <w:ilvl w:val="0"/>
          <w:numId w:val="37"/>
        </w:numPr>
        <w:tabs>
          <w:tab w:val="left" w:pos="708"/>
        </w:tabs>
        <w:spacing w:before="0"/>
        <w:rPr>
          <w:rFonts w:asciiTheme="minorHAnsi" w:hAnsiTheme="minorHAnsi"/>
          <w:sz w:val="18"/>
          <w:szCs w:val="18"/>
        </w:rPr>
      </w:pPr>
      <w:r w:rsidRPr="00941FF6">
        <w:rPr>
          <w:rFonts w:asciiTheme="minorHAnsi" w:hAnsiTheme="minorHAnsi"/>
          <w:sz w:val="18"/>
          <w:szCs w:val="18"/>
        </w:rPr>
        <w:t>Smluvní strany se dohodly, že případné spory vzniklé mezi nimi z právních vztahů založených touto smlouvou nebo v souvislosti s</w:t>
      </w:r>
      <w:r w:rsidR="00786A8A" w:rsidRPr="00941FF6">
        <w:rPr>
          <w:rFonts w:asciiTheme="minorHAnsi" w:hAnsiTheme="minorHAnsi"/>
          <w:sz w:val="18"/>
          <w:szCs w:val="18"/>
        </w:rPr>
        <w:t> </w:t>
      </w:r>
      <w:r w:rsidRPr="00941FF6">
        <w:rPr>
          <w:rFonts w:asciiTheme="minorHAnsi" w:hAnsiTheme="minorHAnsi"/>
          <w:sz w:val="18"/>
          <w:szCs w:val="18"/>
        </w:rPr>
        <w:t>ní</w:t>
      </w:r>
      <w:r w:rsidR="00786A8A" w:rsidRPr="00941FF6">
        <w:rPr>
          <w:rFonts w:asciiTheme="minorHAnsi" w:hAnsiTheme="minorHAnsi"/>
          <w:sz w:val="18"/>
          <w:szCs w:val="18"/>
        </w:rPr>
        <w:t>,</w:t>
      </w:r>
      <w:r w:rsidRPr="00941FF6">
        <w:rPr>
          <w:rFonts w:asciiTheme="minorHAnsi" w:hAnsiTheme="minorHAnsi"/>
          <w:sz w:val="18"/>
          <w:szCs w:val="18"/>
        </w:rPr>
        <w:t xml:space="preserve"> budou rozhodovány v rozhodčím řízení, a to Rozhodčím soudem při Hospodářské komoře ČR a Agrární komoře ČR podle jeho řádu třemi rozhodci</w:t>
      </w:r>
      <w:r w:rsidRPr="00941FF6">
        <w:rPr>
          <w:rFonts w:asciiTheme="minorHAnsi" w:hAnsiTheme="minorHAnsi"/>
          <w:i/>
          <w:sz w:val="18"/>
          <w:szCs w:val="18"/>
        </w:rPr>
        <w:t>.</w:t>
      </w:r>
    </w:p>
    <w:p w:rsidR="004C0BE4" w:rsidRPr="00EB71E5" w:rsidRDefault="004C0BE4" w:rsidP="00ED715B">
      <w:pPr>
        <w:jc w:val="both"/>
        <w:rPr>
          <w:rFonts w:asciiTheme="minorHAnsi" w:hAnsiTheme="minorHAnsi"/>
          <w:sz w:val="18"/>
          <w:szCs w:val="18"/>
        </w:rPr>
      </w:pPr>
    </w:p>
    <w:p w:rsidR="004C0BE4" w:rsidRPr="00EB71E5" w:rsidRDefault="004C0BE4" w:rsidP="00ED715B">
      <w:pPr>
        <w:pStyle w:val="Nadpis10"/>
        <w:tabs>
          <w:tab w:val="clear" w:pos="720"/>
          <w:tab w:val="left" w:pos="360"/>
          <w:tab w:val="left" w:pos="708"/>
        </w:tabs>
        <w:spacing w:before="0"/>
        <w:ind w:left="0" w:firstLine="0"/>
        <w:jc w:val="both"/>
        <w:rPr>
          <w:rFonts w:asciiTheme="minorHAnsi" w:hAnsiTheme="minorHAnsi"/>
          <w:sz w:val="18"/>
          <w:szCs w:val="18"/>
        </w:rPr>
      </w:pPr>
    </w:p>
    <w:p w:rsidR="004C0BE4" w:rsidRPr="00EB71E5" w:rsidRDefault="004C0BE4" w:rsidP="00941FF6">
      <w:pPr>
        <w:pStyle w:val="Nadpis10"/>
        <w:numPr>
          <w:ilvl w:val="0"/>
          <w:numId w:val="20"/>
        </w:numPr>
        <w:tabs>
          <w:tab w:val="clear" w:pos="720"/>
          <w:tab w:val="left" w:pos="360"/>
          <w:tab w:val="left" w:pos="708"/>
        </w:tabs>
        <w:spacing w:before="0"/>
        <w:rPr>
          <w:rFonts w:asciiTheme="minorHAnsi" w:hAnsiTheme="minorHAnsi"/>
          <w:sz w:val="18"/>
          <w:szCs w:val="18"/>
        </w:rPr>
      </w:pPr>
      <w:r w:rsidRPr="00EB71E5">
        <w:rPr>
          <w:rFonts w:asciiTheme="minorHAnsi" w:hAnsiTheme="minorHAnsi"/>
          <w:sz w:val="18"/>
          <w:szCs w:val="18"/>
        </w:rPr>
        <w:t>Trvání smluvního vztahu</w:t>
      </w:r>
    </w:p>
    <w:p w:rsidR="004C0BE4" w:rsidRDefault="004C0BE4" w:rsidP="00941FF6">
      <w:pPr>
        <w:pStyle w:val="Odstavecseseznamem"/>
        <w:ind w:left="0"/>
        <w:jc w:val="both"/>
        <w:rPr>
          <w:rFonts w:asciiTheme="minorHAnsi" w:hAnsiTheme="minorHAnsi"/>
          <w:sz w:val="18"/>
          <w:szCs w:val="18"/>
        </w:rPr>
      </w:pPr>
    </w:p>
    <w:p w:rsidR="004C0BE4" w:rsidRDefault="003C6CBF" w:rsidP="00A0628B">
      <w:pPr>
        <w:pStyle w:val="Odstavecseseznamem"/>
        <w:jc w:val="both"/>
        <w:rPr>
          <w:rFonts w:asciiTheme="minorHAnsi" w:hAnsiTheme="minorHAnsi"/>
          <w:sz w:val="18"/>
          <w:szCs w:val="18"/>
        </w:rPr>
      </w:pPr>
      <w:r w:rsidRPr="00156550">
        <w:rPr>
          <w:rFonts w:asciiTheme="minorHAnsi" w:hAnsiTheme="minorHAnsi"/>
          <w:sz w:val="18"/>
          <w:szCs w:val="18"/>
        </w:rPr>
        <w:t xml:space="preserve">Tato smlouva je uzavírána na dobu </w:t>
      </w:r>
      <w:r w:rsidR="00A0628B">
        <w:rPr>
          <w:rFonts w:asciiTheme="minorHAnsi" w:hAnsiTheme="minorHAnsi"/>
          <w:sz w:val="18"/>
          <w:szCs w:val="18"/>
        </w:rPr>
        <w:t>neurčitou.</w:t>
      </w:r>
      <w:r w:rsidR="00380353" w:rsidRPr="00156550">
        <w:rPr>
          <w:rFonts w:asciiTheme="minorHAnsi" w:hAnsiTheme="minorHAnsi"/>
          <w:sz w:val="18"/>
          <w:szCs w:val="18"/>
        </w:rPr>
        <w:t xml:space="preserve"> </w:t>
      </w:r>
    </w:p>
    <w:p w:rsidR="00941FF6" w:rsidRPr="00EB71E5" w:rsidRDefault="00941FF6" w:rsidP="00ED715B">
      <w:pPr>
        <w:pStyle w:val="Nadpis10"/>
        <w:tabs>
          <w:tab w:val="clear" w:pos="720"/>
          <w:tab w:val="left" w:pos="360"/>
          <w:tab w:val="left" w:pos="708"/>
        </w:tabs>
        <w:spacing w:before="0"/>
        <w:ind w:left="0" w:firstLine="0"/>
        <w:jc w:val="both"/>
        <w:rPr>
          <w:rFonts w:asciiTheme="minorHAnsi" w:hAnsiTheme="minorHAnsi"/>
          <w:sz w:val="18"/>
          <w:szCs w:val="18"/>
        </w:rPr>
      </w:pPr>
    </w:p>
    <w:p w:rsidR="004C0BE4" w:rsidRPr="00EB71E5" w:rsidRDefault="004C0BE4" w:rsidP="00941FF6">
      <w:pPr>
        <w:pStyle w:val="Nadpis10"/>
        <w:numPr>
          <w:ilvl w:val="0"/>
          <w:numId w:val="20"/>
        </w:numPr>
        <w:tabs>
          <w:tab w:val="clear" w:pos="720"/>
          <w:tab w:val="left" w:pos="360"/>
          <w:tab w:val="left" w:pos="708"/>
        </w:tabs>
        <w:spacing w:before="0"/>
        <w:rPr>
          <w:rFonts w:asciiTheme="minorHAnsi" w:hAnsiTheme="minorHAnsi"/>
          <w:sz w:val="18"/>
          <w:szCs w:val="18"/>
        </w:rPr>
      </w:pPr>
      <w:r w:rsidRPr="00EB71E5">
        <w:rPr>
          <w:rFonts w:asciiTheme="minorHAnsi" w:hAnsiTheme="minorHAnsi"/>
          <w:sz w:val="18"/>
          <w:szCs w:val="18"/>
        </w:rPr>
        <w:t>Ukončení smluvního vztahu</w:t>
      </w:r>
    </w:p>
    <w:p w:rsidR="004C0BE4" w:rsidRPr="00EB71E5" w:rsidRDefault="004C0BE4" w:rsidP="00ED715B">
      <w:pPr>
        <w:jc w:val="both"/>
        <w:rPr>
          <w:rFonts w:asciiTheme="minorHAnsi" w:hAnsiTheme="minorHAnsi"/>
          <w:sz w:val="18"/>
          <w:szCs w:val="18"/>
        </w:rPr>
      </w:pPr>
    </w:p>
    <w:p w:rsidR="003C6CBF" w:rsidRPr="00EB71E5" w:rsidRDefault="003C6CBF" w:rsidP="00941FF6">
      <w:pPr>
        <w:ind w:firstLine="360"/>
        <w:jc w:val="both"/>
        <w:rPr>
          <w:rFonts w:asciiTheme="minorHAnsi" w:hAnsiTheme="minorHAnsi"/>
          <w:sz w:val="18"/>
          <w:szCs w:val="18"/>
        </w:rPr>
      </w:pPr>
      <w:r w:rsidRPr="00EB71E5">
        <w:rPr>
          <w:rFonts w:asciiTheme="minorHAnsi" w:hAnsiTheme="minorHAnsi"/>
          <w:sz w:val="18"/>
          <w:szCs w:val="18"/>
        </w:rPr>
        <w:t>Tuto smlouvu lze ukončit:</w:t>
      </w:r>
    </w:p>
    <w:p w:rsidR="00941FF6" w:rsidRDefault="00941FF6" w:rsidP="00ED715B">
      <w:pPr>
        <w:jc w:val="both"/>
        <w:rPr>
          <w:rFonts w:asciiTheme="minorHAnsi" w:hAnsiTheme="minorHAnsi"/>
          <w:sz w:val="18"/>
          <w:szCs w:val="18"/>
        </w:rPr>
      </w:pPr>
    </w:p>
    <w:p w:rsidR="00941FF6" w:rsidRDefault="003C6CBF" w:rsidP="00ED715B">
      <w:pPr>
        <w:pStyle w:val="Odstavecseseznamem"/>
        <w:numPr>
          <w:ilvl w:val="0"/>
          <w:numId w:val="41"/>
        </w:numPr>
        <w:jc w:val="both"/>
        <w:rPr>
          <w:rFonts w:asciiTheme="minorHAnsi" w:hAnsiTheme="minorHAnsi"/>
          <w:sz w:val="18"/>
          <w:szCs w:val="18"/>
        </w:rPr>
      </w:pPr>
      <w:r w:rsidRPr="00941FF6">
        <w:rPr>
          <w:rFonts w:asciiTheme="minorHAnsi" w:hAnsiTheme="minorHAnsi"/>
          <w:sz w:val="18"/>
          <w:szCs w:val="18"/>
        </w:rPr>
        <w:t>Písemnou dohodou smluvních stran.</w:t>
      </w:r>
    </w:p>
    <w:p w:rsidR="003C6CBF" w:rsidRPr="002E7E1F" w:rsidRDefault="00C67A76" w:rsidP="00952621">
      <w:pPr>
        <w:pStyle w:val="Odstavecseseznamem"/>
        <w:numPr>
          <w:ilvl w:val="0"/>
          <w:numId w:val="41"/>
        </w:numPr>
        <w:jc w:val="both"/>
        <w:rPr>
          <w:rFonts w:asciiTheme="minorHAnsi" w:hAnsiTheme="minorHAnsi"/>
          <w:sz w:val="18"/>
          <w:szCs w:val="18"/>
        </w:rPr>
      </w:pPr>
      <w:r w:rsidRPr="002E7E1F">
        <w:rPr>
          <w:rFonts w:asciiTheme="minorHAnsi" w:hAnsiTheme="minorHAnsi"/>
          <w:sz w:val="18"/>
          <w:szCs w:val="18"/>
        </w:rPr>
        <w:t xml:space="preserve">Výpovědí. </w:t>
      </w:r>
    </w:p>
    <w:p w:rsidR="003C6CBF" w:rsidRPr="00EB71E5" w:rsidRDefault="003C6CBF" w:rsidP="00ED715B">
      <w:pPr>
        <w:jc w:val="both"/>
        <w:rPr>
          <w:rFonts w:asciiTheme="minorHAnsi" w:hAnsiTheme="minorHAnsi"/>
          <w:sz w:val="18"/>
          <w:szCs w:val="18"/>
        </w:rPr>
      </w:pPr>
    </w:p>
    <w:p w:rsidR="00C67A76" w:rsidRDefault="003C6CBF" w:rsidP="008F5DDD">
      <w:pPr>
        <w:pStyle w:val="Odstavecseseznamem"/>
        <w:numPr>
          <w:ilvl w:val="0"/>
          <w:numId w:val="42"/>
        </w:numPr>
        <w:jc w:val="both"/>
        <w:rPr>
          <w:rFonts w:asciiTheme="minorHAnsi" w:hAnsiTheme="minorHAnsi"/>
          <w:color w:val="000000"/>
          <w:sz w:val="18"/>
          <w:szCs w:val="18"/>
        </w:rPr>
      </w:pPr>
      <w:r w:rsidRPr="00941FF6">
        <w:rPr>
          <w:rFonts w:asciiTheme="minorHAnsi" w:hAnsiTheme="minorHAnsi"/>
          <w:sz w:val="18"/>
          <w:szCs w:val="18"/>
        </w:rPr>
        <w:t xml:space="preserve">Zhotovitel i objednatel jsou oprávněni tuto smlouvu </w:t>
      </w:r>
      <w:r w:rsidR="000E14A8" w:rsidRPr="00941FF6">
        <w:rPr>
          <w:rFonts w:asciiTheme="minorHAnsi" w:hAnsiTheme="minorHAnsi"/>
          <w:sz w:val="18"/>
          <w:szCs w:val="18"/>
        </w:rPr>
        <w:t xml:space="preserve">písemně </w:t>
      </w:r>
      <w:r w:rsidRPr="00941FF6">
        <w:rPr>
          <w:rFonts w:asciiTheme="minorHAnsi" w:hAnsiTheme="minorHAnsi"/>
          <w:sz w:val="18"/>
          <w:szCs w:val="18"/>
        </w:rPr>
        <w:t xml:space="preserve">vypovědět, </w:t>
      </w:r>
      <w:r w:rsidR="000E14A8" w:rsidRPr="00941FF6">
        <w:rPr>
          <w:rFonts w:asciiTheme="minorHAnsi" w:hAnsiTheme="minorHAnsi"/>
          <w:sz w:val="18"/>
          <w:szCs w:val="18"/>
        </w:rPr>
        <w:t xml:space="preserve">a to i </w:t>
      </w:r>
      <w:r w:rsidRPr="00941FF6">
        <w:rPr>
          <w:rFonts w:asciiTheme="minorHAnsi" w:hAnsiTheme="minorHAnsi"/>
          <w:sz w:val="18"/>
          <w:szCs w:val="18"/>
        </w:rPr>
        <w:t>bez udání důvodu</w:t>
      </w:r>
      <w:r w:rsidR="000E14A8" w:rsidRPr="00941FF6">
        <w:rPr>
          <w:rFonts w:asciiTheme="minorHAnsi" w:hAnsiTheme="minorHAnsi"/>
          <w:sz w:val="18"/>
          <w:szCs w:val="18"/>
        </w:rPr>
        <w:t>. Výpovědní doba</w:t>
      </w:r>
      <w:r w:rsidRPr="00941FF6">
        <w:rPr>
          <w:rFonts w:asciiTheme="minorHAnsi" w:hAnsiTheme="minorHAnsi"/>
          <w:sz w:val="18"/>
          <w:szCs w:val="18"/>
        </w:rPr>
        <w:t xml:space="preserve"> činí </w:t>
      </w:r>
      <w:r w:rsidR="00A0628B">
        <w:rPr>
          <w:rFonts w:asciiTheme="minorHAnsi" w:hAnsiTheme="minorHAnsi"/>
          <w:color w:val="000000"/>
          <w:sz w:val="18"/>
          <w:szCs w:val="18"/>
        </w:rPr>
        <w:t>tři</w:t>
      </w:r>
      <w:r w:rsidR="00723F34" w:rsidRPr="00941FF6">
        <w:rPr>
          <w:rFonts w:asciiTheme="minorHAnsi" w:hAnsiTheme="minorHAnsi"/>
          <w:color w:val="000000"/>
          <w:sz w:val="18"/>
          <w:szCs w:val="18"/>
        </w:rPr>
        <w:t xml:space="preserve"> </w:t>
      </w:r>
      <w:r w:rsidRPr="00941FF6">
        <w:rPr>
          <w:rFonts w:asciiTheme="minorHAnsi" w:hAnsiTheme="minorHAnsi"/>
          <w:color w:val="000000"/>
          <w:sz w:val="18"/>
          <w:szCs w:val="18"/>
        </w:rPr>
        <w:t>měsíce a začíná běžet prvním dnem kalendářního měsíce následujícího po doručení výpovědi</w:t>
      </w:r>
      <w:r w:rsidR="000E14A8" w:rsidRPr="00941FF6">
        <w:rPr>
          <w:rFonts w:asciiTheme="minorHAnsi" w:hAnsiTheme="minorHAnsi"/>
          <w:color w:val="000000"/>
          <w:sz w:val="18"/>
          <w:szCs w:val="18"/>
        </w:rPr>
        <w:t xml:space="preserve"> druhé smluvní straně</w:t>
      </w:r>
      <w:r w:rsidRPr="00941FF6">
        <w:rPr>
          <w:rFonts w:asciiTheme="minorHAnsi" w:hAnsiTheme="minorHAnsi"/>
          <w:color w:val="000000"/>
          <w:sz w:val="18"/>
          <w:szCs w:val="18"/>
        </w:rPr>
        <w:t xml:space="preserve"> a končí uplynutím posledního dne příslušného kalendářního měsíce</w:t>
      </w:r>
      <w:r w:rsidR="000E14A8" w:rsidRPr="00941FF6">
        <w:rPr>
          <w:rFonts w:asciiTheme="minorHAnsi" w:hAnsiTheme="minorHAnsi"/>
          <w:color w:val="000000"/>
          <w:sz w:val="18"/>
          <w:szCs w:val="18"/>
        </w:rPr>
        <w:t>.</w:t>
      </w:r>
    </w:p>
    <w:p w:rsidR="00C67A76" w:rsidRDefault="003C6CBF" w:rsidP="008F5DDD">
      <w:pPr>
        <w:pStyle w:val="Odstavecseseznamem"/>
        <w:numPr>
          <w:ilvl w:val="0"/>
          <w:numId w:val="42"/>
        </w:numPr>
        <w:jc w:val="both"/>
        <w:rPr>
          <w:rFonts w:asciiTheme="minorHAnsi" w:hAnsiTheme="minorHAnsi"/>
          <w:color w:val="000000"/>
          <w:sz w:val="18"/>
          <w:szCs w:val="18"/>
        </w:rPr>
      </w:pPr>
      <w:r w:rsidRPr="000C6F97">
        <w:rPr>
          <w:rFonts w:asciiTheme="minorHAnsi" w:hAnsiTheme="minorHAnsi"/>
          <w:sz w:val="18"/>
          <w:szCs w:val="18"/>
        </w:rPr>
        <w:t>Je-li objednatel v prodlení se splněním peněžitého závazku nebo jeho části déle jak 90 kalendářních dnů, je zhotovitel oprávněn tuto smlouvu vypovědět písemně, s uvedením tohoto důvodu, výpovědní doba činí 10 kalendářních dnů a začíná běžet ode dne doručení výpovědi objednateli.</w:t>
      </w:r>
    </w:p>
    <w:p w:rsidR="006C4343" w:rsidRDefault="006C4343" w:rsidP="006C4343">
      <w:pPr>
        <w:jc w:val="both"/>
        <w:rPr>
          <w:rFonts w:asciiTheme="minorHAnsi" w:hAnsiTheme="minorHAnsi"/>
          <w:color w:val="000000"/>
          <w:sz w:val="18"/>
          <w:szCs w:val="18"/>
        </w:rPr>
      </w:pPr>
    </w:p>
    <w:p w:rsidR="006C4343" w:rsidRPr="006C4343" w:rsidRDefault="006C4343" w:rsidP="006C4343">
      <w:pPr>
        <w:ind w:left="709"/>
        <w:jc w:val="both"/>
        <w:rPr>
          <w:rFonts w:asciiTheme="minorHAnsi" w:hAnsiTheme="minorHAnsi"/>
          <w:color w:val="000000"/>
          <w:sz w:val="18"/>
          <w:szCs w:val="18"/>
        </w:rPr>
      </w:pPr>
      <w:r>
        <w:rPr>
          <w:rFonts w:asciiTheme="minorHAnsi" w:hAnsiTheme="minorHAnsi"/>
          <w:color w:val="000000"/>
          <w:sz w:val="18"/>
          <w:szCs w:val="18"/>
        </w:rPr>
        <w:t>V případě ukončení smlouvy výpovědí se strany dohodly na vzájemném vyrovnání poskytnutých plnění vzhledem ke skutečnosti, že cena služby je vázána přímo na poskytnutí služby</w:t>
      </w:r>
      <w:r w:rsidR="00F531D4">
        <w:rPr>
          <w:rFonts w:asciiTheme="minorHAnsi" w:hAnsiTheme="minorHAnsi"/>
          <w:color w:val="000000"/>
          <w:sz w:val="18"/>
          <w:szCs w:val="18"/>
        </w:rPr>
        <w:t>.</w:t>
      </w:r>
      <w:r>
        <w:rPr>
          <w:rFonts w:asciiTheme="minorHAnsi" w:hAnsiTheme="minorHAnsi"/>
          <w:color w:val="000000"/>
          <w:sz w:val="18"/>
          <w:szCs w:val="18"/>
        </w:rPr>
        <w:t xml:space="preserve"> Výpočet vzájemného vyrovnání bude učiněn </w:t>
      </w:r>
      <w:r w:rsidR="00881E2B">
        <w:rPr>
          <w:rFonts w:asciiTheme="minorHAnsi" w:hAnsiTheme="minorHAnsi"/>
          <w:color w:val="000000"/>
          <w:sz w:val="18"/>
          <w:szCs w:val="18"/>
        </w:rPr>
        <w:t xml:space="preserve">především </w:t>
      </w:r>
      <w:r>
        <w:rPr>
          <w:rFonts w:asciiTheme="minorHAnsi" w:hAnsiTheme="minorHAnsi"/>
          <w:color w:val="000000"/>
          <w:sz w:val="18"/>
          <w:szCs w:val="18"/>
        </w:rPr>
        <w:t>na základě přílohy č. 3 Cenová kalkulace.</w:t>
      </w:r>
    </w:p>
    <w:p w:rsidR="00A0628B" w:rsidRDefault="00A0628B" w:rsidP="00ED715B">
      <w:pPr>
        <w:pStyle w:val="Nadpis10"/>
        <w:tabs>
          <w:tab w:val="clear" w:pos="720"/>
          <w:tab w:val="left" w:pos="360"/>
          <w:tab w:val="left" w:pos="708"/>
        </w:tabs>
        <w:spacing w:before="0"/>
        <w:ind w:left="0" w:firstLine="0"/>
        <w:jc w:val="both"/>
        <w:rPr>
          <w:rFonts w:asciiTheme="minorHAnsi" w:hAnsiTheme="minorHAnsi"/>
          <w:sz w:val="18"/>
          <w:szCs w:val="18"/>
        </w:rPr>
      </w:pPr>
    </w:p>
    <w:p w:rsidR="00A0628B" w:rsidRDefault="00A0628B" w:rsidP="00ED715B">
      <w:pPr>
        <w:pStyle w:val="Nadpis10"/>
        <w:tabs>
          <w:tab w:val="clear" w:pos="720"/>
          <w:tab w:val="left" w:pos="360"/>
          <w:tab w:val="left" w:pos="708"/>
        </w:tabs>
        <w:spacing w:before="0"/>
        <w:ind w:left="0" w:firstLine="0"/>
        <w:jc w:val="both"/>
        <w:rPr>
          <w:rFonts w:asciiTheme="minorHAnsi" w:hAnsiTheme="minorHAnsi"/>
          <w:sz w:val="18"/>
          <w:szCs w:val="18"/>
        </w:rPr>
      </w:pPr>
    </w:p>
    <w:p w:rsidR="00965207" w:rsidRDefault="00965207" w:rsidP="00ED715B">
      <w:pPr>
        <w:pStyle w:val="Nadpis10"/>
        <w:tabs>
          <w:tab w:val="clear" w:pos="720"/>
          <w:tab w:val="left" w:pos="360"/>
          <w:tab w:val="left" w:pos="708"/>
        </w:tabs>
        <w:spacing w:before="0"/>
        <w:ind w:left="0" w:firstLine="0"/>
        <w:jc w:val="both"/>
        <w:rPr>
          <w:rFonts w:asciiTheme="minorHAnsi" w:hAnsiTheme="minorHAnsi"/>
          <w:sz w:val="18"/>
          <w:szCs w:val="18"/>
        </w:rPr>
      </w:pPr>
    </w:p>
    <w:p w:rsidR="004C0BE4" w:rsidRPr="00F63A46" w:rsidRDefault="004C0BE4" w:rsidP="00F63A46">
      <w:pPr>
        <w:pStyle w:val="Nadpis10"/>
        <w:numPr>
          <w:ilvl w:val="0"/>
          <w:numId w:val="20"/>
        </w:numPr>
        <w:tabs>
          <w:tab w:val="left" w:pos="360"/>
        </w:tabs>
        <w:spacing w:before="0"/>
        <w:rPr>
          <w:rFonts w:asciiTheme="minorHAnsi" w:hAnsiTheme="minorHAnsi"/>
          <w:sz w:val="18"/>
          <w:szCs w:val="18"/>
        </w:rPr>
      </w:pPr>
      <w:r w:rsidRPr="00F63A46">
        <w:rPr>
          <w:rFonts w:asciiTheme="minorHAnsi" w:hAnsiTheme="minorHAnsi"/>
          <w:sz w:val="18"/>
          <w:szCs w:val="18"/>
        </w:rPr>
        <w:t>Závěrečná ustanovení</w:t>
      </w:r>
    </w:p>
    <w:p w:rsidR="008958FB" w:rsidRDefault="00102CD0" w:rsidP="00965207">
      <w:pPr>
        <w:pStyle w:val="PODPISYDATUM"/>
        <w:numPr>
          <w:ilvl w:val="0"/>
          <w:numId w:val="43"/>
        </w:numPr>
        <w:spacing w:after="0"/>
        <w:ind w:left="714" w:hanging="357"/>
        <w:rPr>
          <w:rFonts w:asciiTheme="minorHAnsi" w:hAnsiTheme="minorHAnsi"/>
          <w:sz w:val="18"/>
          <w:szCs w:val="18"/>
        </w:rPr>
      </w:pPr>
      <w:r w:rsidRPr="008958FB">
        <w:rPr>
          <w:rFonts w:asciiTheme="minorHAnsi" w:hAnsiTheme="minorHAnsi"/>
          <w:sz w:val="18"/>
          <w:szCs w:val="18"/>
        </w:rPr>
        <w:t>Tato smlouva nabývá platnosti dnem podpisu všech smluvních stran a účinnosti dnem zveřejnění v registru smluv (Zákon č.340/2015 Sb.).</w:t>
      </w:r>
    </w:p>
    <w:p w:rsidR="00D85D1E" w:rsidRPr="00D85D1E" w:rsidRDefault="00D85D1E" w:rsidP="00965207">
      <w:pPr>
        <w:pStyle w:val="PODPISYDATUM"/>
        <w:numPr>
          <w:ilvl w:val="0"/>
          <w:numId w:val="43"/>
        </w:numPr>
        <w:spacing w:before="0" w:after="0"/>
        <w:ind w:left="714" w:hanging="357"/>
        <w:rPr>
          <w:rFonts w:asciiTheme="minorHAnsi" w:hAnsiTheme="minorHAnsi"/>
          <w:sz w:val="18"/>
          <w:szCs w:val="18"/>
        </w:rPr>
      </w:pPr>
      <w:r w:rsidRPr="00D85D1E">
        <w:rPr>
          <w:rFonts w:asciiTheme="minorHAnsi" w:hAnsiTheme="minorHAnsi"/>
          <w:sz w:val="18"/>
          <w:szCs w:val="18"/>
        </w:rPr>
        <w:t>Objednatel a Zhotovitel  souhlasí s uveřejněním této  smlouvy v registru smluv v souladu se zákonem č. 340/2015 Sb., o registru smluv. Zveřejnění v registru smluv provede Objednatel.</w:t>
      </w:r>
    </w:p>
    <w:p w:rsidR="000C6F97" w:rsidRDefault="004C0BE4" w:rsidP="00ED715B">
      <w:pPr>
        <w:pStyle w:val="PODPISYDATUM"/>
        <w:keepNext w:val="0"/>
        <w:keepLines w:val="0"/>
        <w:numPr>
          <w:ilvl w:val="0"/>
          <w:numId w:val="43"/>
        </w:numPr>
        <w:overflowPunct/>
        <w:autoSpaceDE/>
        <w:spacing w:before="0" w:after="0"/>
        <w:textAlignment w:val="auto"/>
        <w:rPr>
          <w:rFonts w:asciiTheme="minorHAnsi" w:hAnsiTheme="minorHAnsi" w:cs="Arial"/>
          <w:sz w:val="18"/>
          <w:szCs w:val="18"/>
        </w:rPr>
      </w:pPr>
      <w:r w:rsidRPr="000C6F97">
        <w:rPr>
          <w:rFonts w:asciiTheme="minorHAnsi" w:hAnsiTheme="minorHAnsi" w:cs="Arial"/>
          <w:sz w:val="18"/>
          <w:szCs w:val="18"/>
        </w:rPr>
        <w:t xml:space="preserve">Návrhy dodatků a změn k této smlouvě </w:t>
      </w:r>
      <w:r w:rsidR="00803E37" w:rsidRPr="000C6F97">
        <w:rPr>
          <w:rFonts w:asciiTheme="minorHAnsi" w:hAnsiTheme="minorHAnsi" w:cs="Arial"/>
          <w:sz w:val="18"/>
          <w:szCs w:val="18"/>
        </w:rPr>
        <w:t>(</w:t>
      </w:r>
      <w:r w:rsidR="00253AAC" w:rsidRPr="000C6F97">
        <w:rPr>
          <w:rFonts w:asciiTheme="minorHAnsi" w:hAnsiTheme="minorHAnsi" w:cs="Arial"/>
          <w:sz w:val="18"/>
          <w:szCs w:val="18"/>
        </w:rPr>
        <w:t xml:space="preserve">včetně změny </w:t>
      </w:r>
      <w:r w:rsidR="000E14A8" w:rsidRPr="000C6F97">
        <w:rPr>
          <w:rFonts w:asciiTheme="minorHAnsi" w:hAnsiTheme="minorHAnsi" w:cs="Arial"/>
          <w:sz w:val="18"/>
          <w:szCs w:val="18"/>
        </w:rPr>
        <w:t xml:space="preserve">nebo doplnění </w:t>
      </w:r>
      <w:r w:rsidR="00253AAC" w:rsidRPr="000C6F97">
        <w:rPr>
          <w:rFonts w:asciiTheme="minorHAnsi" w:hAnsiTheme="minorHAnsi" w:cs="Arial"/>
          <w:sz w:val="18"/>
          <w:szCs w:val="18"/>
        </w:rPr>
        <w:t>Přílohy č.</w:t>
      </w:r>
      <w:r w:rsidR="00F26FF6" w:rsidRPr="000C6F97">
        <w:rPr>
          <w:rFonts w:asciiTheme="minorHAnsi" w:hAnsiTheme="minorHAnsi" w:cs="Arial"/>
          <w:sz w:val="18"/>
          <w:szCs w:val="18"/>
        </w:rPr>
        <w:t xml:space="preserve"> 1</w:t>
      </w:r>
      <w:r w:rsidR="00A755D2" w:rsidRPr="000C6F97">
        <w:rPr>
          <w:rFonts w:asciiTheme="minorHAnsi" w:hAnsiTheme="minorHAnsi" w:cs="Arial"/>
          <w:sz w:val="18"/>
          <w:szCs w:val="18"/>
        </w:rPr>
        <w:t>)</w:t>
      </w:r>
      <w:r w:rsidR="00253AAC" w:rsidRPr="000C6F97">
        <w:rPr>
          <w:rFonts w:asciiTheme="minorHAnsi" w:hAnsiTheme="minorHAnsi" w:cs="Arial"/>
          <w:sz w:val="18"/>
          <w:szCs w:val="18"/>
        </w:rPr>
        <w:t xml:space="preserve"> </w:t>
      </w:r>
      <w:r w:rsidRPr="000C6F97">
        <w:rPr>
          <w:rFonts w:asciiTheme="minorHAnsi" w:hAnsiTheme="minorHAnsi" w:cs="Arial"/>
          <w:sz w:val="18"/>
          <w:szCs w:val="18"/>
        </w:rPr>
        <w:t>budou prováděny pouze písemně. Smluvní strany se</w:t>
      </w:r>
      <w:r w:rsidR="00F26FF6" w:rsidRPr="000C6F97">
        <w:rPr>
          <w:rFonts w:asciiTheme="minorHAnsi" w:hAnsiTheme="minorHAnsi" w:cs="Arial"/>
          <w:sz w:val="18"/>
          <w:szCs w:val="18"/>
        </w:rPr>
        <w:t xml:space="preserve"> </w:t>
      </w:r>
      <w:r w:rsidRPr="000C6F97">
        <w:rPr>
          <w:rFonts w:asciiTheme="minorHAnsi" w:hAnsiTheme="minorHAnsi" w:cs="Arial"/>
          <w:sz w:val="18"/>
          <w:szCs w:val="18"/>
        </w:rPr>
        <w:t>zavazují vyjádřit ke změnám písemně ve lhůtě do 7 dnů od obdržení</w:t>
      </w:r>
      <w:r w:rsidR="000C6F97">
        <w:rPr>
          <w:rFonts w:asciiTheme="minorHAnsi" w:hAnsiTheme="minorHAnsi" w:cs="Arial"/>
          <w:sz w:val="18"/>
          <w:szCs w:val="18"/>
        </w:rPr>
        <w:t xml:space="preserve"> </w:t>
      </w:r>
      <w:r w:rsidRPr="000C6F97">
        <w:rPr>
          <w:rFonts w:asciiTheme="minorHAnsi" w:hAnsiTheme="minorHAnsi" w:cs="Arial"/>
          <w:sz w:val="18"/>
          <w:szCs w:val="18"/>
        </w:rPr>
        <w:t>písemného návrhu změny. Po tuto dobu je návrhem zavázána podávající strana.</w:t>
      </w:r>
      <w:r w:rsidR="005B4C1F">
        <w:rPr>
          <w:rFonts w:asciiTheme="minorHAnsi" w:hAnsiTheme="minorHAnsi" w:cs="Arial"/>
          <w:sz w:val="18"/>
          <w:szCs w:val="18"/>
        </w:rPr>
        <w:t xml:space="preserve"> Ústní změna smlouvy je vyloučena.</w:t>
      </w:r>
    </w:p>
    <w:p w:rsidR="000C6F97" w:rsidRPr="000C6F97" w:rsidRDefault="004C0BE4" w:rsidP="000C6F97">
      <w:pPr>
        <w:pStyle w:val="PODPISYDATUM"/>
        <w:keepNext w:val="0"/>
        <w:keepLines w:val="0"/>
        <w:numPr>
          <w:ilvl w:val="0"/>
          <w:numId w:val="43"/>
        </w:numPr>
        <w:overflowPunct/>
        <w:autoSpaceDE/>
        <w:spacing w:before="0" w:after="0"/>
        <w:textAlignment w:val="auto"/>
        <w:rPr>
          <w:rFonts w:asciiTheme="minorHAnsi" w:hAnsiTheme="minorHAnsi" w:cs="Arial"/>
          <w:sz w:val="18"/>
          <w:szCs w:val="18"/>
        </w:rPr>
      </w:pPr>
      <w:r w:rsidRPr="000C6F97">
        <w:rPr>
          <w:rFonts w:asciiTheme="minorHAnsi" w:hAnsiTheme="minorHAnsi"/>
          <w:sz w:val="18"/>
          <w:szCs w:val="18"/>
        </w:rPr>
        <w:t>Veškerá předchozí ať již písemná či ústní jednání mezi stranami této smlouvy, týkající se předmětu této smlouvy, pozbývají touto smlouvou účinnosti.</w:t>
      </w:r>
    </w:p>
    <w:p w:rsidR="000C6F97" w:rsidRPr="000C6F97" w:rsidRDefault="00C67A76" w:rsidP="000C6F97">
      <w:pPr>
        <w:pStyle w:val="PODPISYDATUM"/>
        <w:keepNext w:val="0"/>
        <w:keepLines w:val="0"/>
        <w:numPr>
          <w:ilvl w:val="0"/>
          <w:numId w:val="43"/>
        </w:numPr>
        <w:overflowPunct/>
        <w:autoSpaceDE/>
        <w:spacing w:before="0" w:after="0"/>
        <w:textAlignment w:val="auto"/>
        <w:rPr>
          <w:rFonts w:asciiTheme="minorHAnsi" w:hAnsiTheme="minorHAnsi" w:cs="Arial"/>
          <w:sz w:val="18"/>
          <w:szCs w:val="18"/>
        </w:rPr>
      </w:pPr>
      <w:r w:rsidRPr="00BA3CA0">
        <w:rPr>
          <w:rFonts w:asciiTheme="minorHAnsi" w:hAnsiTheme="minorHAnsi" w:cs="Arial"/>
          <w:sz w:val="18"/>
          <w:szCs w:val="18"/>
        </w:rPr>
        <w:t>V případě, že se kterékoliv z ustanovení této smlouvy ukáže být neplatným, v rozporu s právem nebo nevykonatelným, a to z jakéhokoliv důvodu, smluvní strany se dohodly, že takové ustanovení nahradí ustanovením novým, které je platné, po právu a vykonatelné a které se bude co možná nejvíce podobat svým obsahem, tj. hospodářským účelem a právními důsledky, ustanovení nahrazovanému. Neplatnost, protiprávnost nebo nevykonatelnost kteréhokoliv z ustanovení této smlouvy nemá vliv na platnost, soulad se zákonem nebo vykonatelnost ostatních ustanovení této smlouvy.</w:t>
      </w:r>
      <w:r w:rsidR="00BA3CA0">
        <w:rPr>
          <w:rFonts w:asciiTheme="minorHAnsi" w:hAnsiTheme="minorHAnsi" w:cs="Arial"/>
          <w:sz w:val="18"/>
          <w:szCs w:val="18"/>
        </w:rPr>
        <w:t xml:space="preserve"> </w:t>
      </w:r>
      <w:r w:rsidR="004C0BE4" w:rsidRPr="000C6F97">
        <w:rPr>
          <w:rFonts w:asciiTheme="minorHAnsi" w:hAnsiTheme="minorHAnsi"/>
          <w:sz w:val="18"/>
          <w:szCs w:val="18"/>
        </w:rPr>
        <w:t>V ostatním se řídí práva a povinnosti smluvních stran ustanoveními právního řádu České republiky.</w:t>
      </w:r>
    </w:p>
    <w:p w:rsidR="000C6F97" w:rsidRPr="000C6F97" w:rsidRDefault="004C0BE4" w:rsidP="000C6F97">
      <w:pPr>
        <w:pStyle w:val="PODPISYDATUM"/>
        <w:keepNext w:val="0"/>
        <w:keepLines w:val="0"/>
        <w:numPr>
          <w:ilvl w:val="0"/>
          <w:numId w:val="43"/>
        </w:numPr>
        <w:overflowPunct/>
        <w:autoSpaceDE/>
        <w:spacing w:before="0" w:after="0"/>
        <w:textAlignment w:val="auto"/>
        <w:rPr>
          <w:rFonts w:asciiTheme="minorHAnsi" w:hAnsiTheme="minorHAnsi" w:cs="Arial"/>
          <w:sz w:val="18"/>
          <w:szCs w:val="18"/>
        </w:rPr>
      </w:pPr>
      <w:r w:rsidRPr="000C6F97">
        <w:rPr>
          <w:rFonts w:asciiTheme="minorHAnsi" w:hAnsiTheme="minorHAnsi"/>
          <w:sz w:val="18"/>
          <w:szCs w:val="18"/>
        </w:rPr>
        <w:t>Účastníci prohlašují, že si tuto smlouvu před jejím podpisem přečetli, že byla uzavřena po vzájemném projednání podle jejich pravé a svobodné vůle, vážně, určitě a srozumitelně, nikoliv v tísni a za nápadně nevýhodných podmínek. Dále účastníci prohlašují, že jsou právně způsobilí uzavřít tuto smlouvu, že jim nejsou známy žádné překážky a okolnosti vylučující možnost uzavření této smlouvy. Na důkaz toho připojují obě strany své vlastnoruční podpisy.</w:t>
      </w:r>
    </w:p>
    <w:p w:rsidR="000E14A8" w:rsidRPr="000C6F97" w:rsidRDefault="000E14A8" w:rsidP="000C6F97">
      <w:pPr>
        <w:pStyle w:val="PODPISYDATUM"/>
        <w:keepNext w:val="0"/>
        <w:keepLines w:val="0"/>
        <w:numPr>
          <w:ilvl w:val="0"/>
          <w:numId w:val="43"/>
        </w:numPr>
        <w:overflowPunct/>
        <w:autoSpaceDE/>
        <w:spacing w:before="0" w:after="0"/>
        <w:textAlignment w:val="auto"/>
        <w:rPr>
          <w:rFonts w:asciiTheme="minorHAnsi" w:hAnsiTheme="minorHAnsi" w:cs="Arial"/>
          <w:sz w:val="18"/>
          <w:szCs w:val="18"/>
        </w:rPr>
      </w:pPr>
      <w:r w:rsidRPr="000C6F97">
        <w:rPr>
          <w:rFonts w:asciiTheme="minorHAnsi" w:hAnsiTheme="minorHAnsi"/>
          <w:sz w:val="18"/>
          <w:szCs w:val="18"/>
        </w:rPr>
        <w:t>Tato smlouva se vyhotovuje ve dvou stejnopisech s platností originálu, přičemž po jednom obdrží každá smluvní strana.</w:t>
      </w:r>
    </w:p>
    <w:p w:rsidR="004C0BE4" w:rsidRPr="00EB71E5" w:rsidRDefault="004C0BE4" w:rsidP="00ED715B">
      <w:pPr>
        <w:jc w:val="both"/>
        <w:rPr>
          <w:rFonts w:asciiTheme="minorHAnsi" w:hAnsiTheme="minorHAnsi"/>
          <w:b/>
          <w:sz w:val="18"/>
          <w:szCs w:val="18"/>
        </w:rPr>
      </w:pPr>
    </w:p>
    <w:p w:rsidR="00F63A46" w:rsidRDefault="00F63A46" w:rsidP="00ED715B">
      <w:pPr>
        <w:jc w:val="both"/>
        <w:rPr>
          <w:rFonts w:asciiTheme="minorHAnsi" w:hAnsiTheme="minorHAnsi"/>
          <w:sz w:val="18"/>
          <w:szCs w:val="18"/>
        </w:rPr>
      </w:pPr>
    </w:p>
    <w:p w:rsidR="00FE6EC7" w:rsidRPr="00EB71E5" w:rsidRDefault="00FE6EC7" w:rsidP="00ED715B">
      <w:pPr>
        <w:jc w:val="both"/>
        <w:rPr>
          <w:rFonts w:asciiTheme="minorHAnsi" w:hAnsiTheme="minorHAnsi"/>
          <w:sz w:val="18"/>
          <w:szCs w:val="18"/>
        </w:rPr>
      </w:pPr>
      <w:r w:rsidRPr="00EB71E5">
        <w:rPr>
          <w:rFonts w:asciiTheme="minorHAnsi" w:hAnsiTheme="minorHAnsi"/>
          <w:sz w:val="18"/>
          <w:szCs w:val="18"/>
        </w:rPr>
        <w:t>Nedílnou součástí této smlouvy je její příloha č. 1</w:t>
      </w:r>
      <w:r w:rsidR="00061CA3">
        <w:rPr>
          <w:rFonts w:asciiTheme="minorHAnsi" w:hAnsiTheme="minorHAnsi"/>
          <w:sz w:val="18"/>
          <w:szCs w:val="18"/>
        </w:rPr>
        <w:t>,</w:t>
      </w:r>
      <w:r w:rsidRPr="00EB71E5">
        <w:rPr>
          <w:rFonts w:asciiTheme="minorHAnsi" w:hAnsiTheme="minorHAnsi"/>
          <w:sz w:val="18"/>
          <w:szCs w:val="18"/>
        </w:rPr>
        <w:t xml:space="preserve"> č.</w:t>
      </w:r>
      <w:r w:rsidR="00B24E52" w:rsidRPr="00EB71E5">
        <w:rPr>
          <w:rFonts w:asciiTheme="minorHAnsi" w:hAnsiTheme="minorHAnsi"/>
          <w:sz w:val="18"/>
          <w:szCs w:val="18"/>
        </w:rPr>
        <w:t xml:space="preserve"> </w:t>
      </w:r>
      <w:r w:rsidRPr="00EB71E5">
        <w:rPr>
          <w:rFonts w:asciiTheme="minorHAnsi" w:hAnsiTheme="minorHAnsi"/>
          <w:sz w:val="18"/>
          <w:szCs w:val="18"/>
        </w:rPr>
        <w:t>2</w:t>
      </w:r>
      <w:r w:rsidR="00AB2C72">
        <w:rPr>
          <w:rFonts w:asciiTheme="minorHAnsi" w:hAnsiTheme="minorHAnsi"/>
          <w:sz w:val="18"/>
          <w:szCs w:val="18"/>
        </w:rPr>
        <w:t xml:space="preserve"> a</w:t>
      </w:r>
      <w:r w:rsidR="00061CA3">
        <w:rPr>
          <w:rFonts w:asciiTheme="minorHAnsi" w:hAnsiTheme="minorHAnsi"/>
          <w:sz w:val="18"/>
          <w:szCs w:val="18"/>
        </w:rPr>
        <w:t xml:space="preserve"> č. 3.</w:t>
      </w:r>
    </w:p>
    <w:p w:rsidR="00DD163C" w:rsidRPr="00EB71E5" w:rsidRDefault="00DD163C" w:rsidP="00ED715B">
      <w:pPr>
        <w:jc w:val="both"/>
        <w:rPr>
          <w:rFonts w:asciiTheme="minorHAnsi" w:hAnsiTheme="minorHAnsi"/>
          <w:bCs/>
          <w:sz w:val="18"/>
          <w:szCs w:val="18"/>
        </w:rPr>
      </w:pPr>
    </w:p>
    <w:p w:rsidR="000C6F97" w:rsidRDefault="000C6F97" w:rsidP="00ED715B">
      <w:pPr>
        <w:pStyle w:val="Odstavecseseznamem"/>
        <w:numPr>
          <w:ilvl w:val="0"/>
          <w:numId w:val="44"/>
        </w:numPr>
        <w:jc w:val="both"/>
        <w:rPr>
          <w:rFonts w:asciiTheme="minorHAnsi" w:hAnsiTheme="minorHAnsi"/>
          <w:bCs/>
          <w:sz w:val="18"/>
          <w:szCs w:val="18"/>
        </w:rPr>
      </w:pPr>
      <w:r w:rsidRPr="000C6F97">
        <w:rPr>
          <w:rFonts w:asciiTheme="minorHAnsi" w:hAnsiTheme="minorHAnsi"/>
          <w:bCs/>
          <w:sz w:val="18"/>
          <w:szCs w:val="18"/>
        </w:rPr>
        <w:t xml:space="preserve">Příloha </w:t>
      </w:r>
      <w:r w:rsidR="00FE6EC7" w:rsidRPr="000C6F97">
        <w:rPr>
          <w:rFonts w:asciiTheme="minorHAnsi" w:hAnsiTheme="minorHAnsi"/>
          <w:bCs/>
          <w:sz w:val="18"/>
          <w:szCs w:val="18"/>
        </w:rPr>
        <w:t xml:space="preserve">č. 1 </w:t>
      </w:r>
      <w:r w:rsidRPr="000C6F97">
        <w:rPr>
          <w:rFonts w:asciiTheme="minorHAnsi" w:hAnsiTheme="minorHAnsi"/>
          <w:bCs/>
          <w:sz w:val="18"/>
          <w:szCs w:val="18"/>
        </w:rPr>
        <w:t xml:space="preserve">- </w:t>
      </w:r>
      <w:r w:rsidR="00FE6EC7" w:rsidRPr="000C6F97">
        <w:rPr>
          <w:rFonts w:asciiTheme="minorHAnsi" w:hAnsiTheme="minorHAnsi"/>
          <w:bCs/>
          <w:sz w:val="18"/>
          <w:szCs w:val="18"/>
        </w:rPr>
        <w:t xml:space="preserve">Soupis lůžek </w:t>
      </w:r>
      <w:r w:rsidR="00B52FA2" w:rsidRPr="000C6F97">
        <w:rPr>
          <w:rFonts w:asciiTheme="minorHAnsi" w:hAnsiTheme="minorHAnsi"/>
          <w:bCs/>
          <w:sz w:val="18"/>
          <w:szCs w:val="18"/>
        </w:rPr>
        <w:t xml:space="preserve">umístěných na jednotlivých odd. </w:t>
      </w:r>
      <w:r w:rsidR="00FE6EC7" w:rsidRPr="000C6F97">
        <w:rPr>
          <w:rFonts w:asciiTheme="minorHAnsi" w:hAnsiTheme="minorHAnsi"/>
          <w:bCs/>
          <w:sz w:val="18"/>
          <w:szCs w:val="18"/>
        </w:rPr>
        <w:t>dle výrobních</w:t>
      </w:r>
      <w:r w:rsidR="00B24E52" w:rsidRPr="000C6F97">
        <w:rPr>
          <w:rFonts w:asciiTheme="minorHAnsi" w:hAnsiTheme="minorHAnsi"/>
          <w:bCs/>
          <w:sz w:val="18"/>
          <w:szCs w:val="18"/>
        </w:rPr>
        <w:t>,</w:t>
      </w:r>
      <w:r w:rsidR="00FE6EC7" w:rsidRPr="000C6F97">
        <w:rPr>
          <w:rFonts w:asciiTheme="minorHAnsi" w:hAnsiTheme="minorHAnsi"/>
          <w:bCs/>
          <w:sz w:val="18"/>
          <w:szCs w:val="18"/>
        </w:rPr>
        <w:t xml:space="preserve"> popřípadě evidenčních čísel</w:t>
      </w:r>
    </w:p>
    <w:p w:rsidR="000C6F97" w:rsidRDefault="00FE6EC7" w:rsidP="00ED715B">
      <w:pPr>
        <w:pStyle w:val="Odstavecseseznamem"/>
        <w:numPr>
          <w:ilvl w:val="0"/>
          <w:numId w:val="44"/>
        </w:numPr>
        <w:jc w:val="both"/>
        <w:rPr>
          <w:rFonts w:asciiTheme="minorHAnsi" w:hAnsiTheme="minorHAnsi"/>
          <w:bCs/>
          <w:sz w:val="18"/>
          <w:szCs w:val="18"/>
        </w:rPr>
      </w:pPr>
      <w:r w:rsidRPr="000C6F97">
        <w:rPr>
          <w:rFonts w:asciiTheme="minorHAnsi" w:hAnsiTheme="minorHAnsi"/>
          <w:bCs/>
          <w:sz w:val="18"/>
          <w:szCs w:val="18"/>
        </w:rPr>
        <w:t>Příloha</w:t>
      </w:r>
      <w:r w:rsidR="000C6F97" w:rsidRPr="000C6F97">
        <w:rPr>
          <w:rFonts w:asciiTheme="minorHAnsi" w:hAnsiTheme="minorHAnsi"/>
          <w:bCs/>
          <w:sz w:val="18"/>
          <w:szCs w:val="18"/>
        </w:rPr>
        <w:t xml:space="preserve"> </w:t>
      </w:r>
      <w:r w:rsidRPr="000C6F97">
        <w:rPr>
          <w:rFonts w:asciiTheme="minorHAnsi" w:hAnsiTheme="minorHAnsi"/>
          <w:bCs/>
          <w:sz w:val="18"/>
          <w:szCs w:val="18"/>
        </w:rPr>
        <w:t>č. 2</w:t>
      </w:r>
      <w:r w:rsidR="000C6F97" w:rsidRPr="000C6F97">
        <w:rPr>
          <w:rFonts w:asciiTheme="minorHAnsi" w:hAnsiTheme="minorHAnsi"/>
          <w:bCs/>
          <w:sz w:val="18"/>
          <w:szCs w:val="18"/>
        </w:rPr>
        <w:t xml:space="preserve"> - </w:t>
      </w:r>
      <w:r w:rsidRPr="000C6F97">
        <w:rPr>
          <w:rFonts w:asciiTheme="minorHAnsi" w:hAnsiTheme="minorHAnsi"/>
          <w:bCs/>
          <w:sz w:val="18"/>
          <w:szCs w:val="18"/>
        </w:rPr>
        <w:t>Seznam kontaktních osob za jednotlivá oddělení</w:t>
      </w:r>
      <w:r w:rsidR="00B24E52" w:rsidRPr="000C6F97">
        <w:rPr>
          <w:rFonts w:asciiTheme="minorHAnsi" w:hAnsiTheme="minorHAnsi"/>
          <w:bCs/>
          <w:sz w:val="18"/>
          <w:szCs w:val="18"/>
        </w:rPr>
        <w:t>,</w:t>
      </w:r>
      <w:r w:rsidRPr="000C6F97">
        <w:rPr>
          <w:rFonts w:asciiTheme="minorHAnsi" w:hAnsiTheme="minorHAnsi"/>
          <w:bCs/>
          <w:sz w:val="18"/>
          <w:szCs w:val="18"/>
        </w:rPr>
        <w:t xml:space="preserve"> na nichž se budou provádět periodické </w:t>
      </w:r>
      <w:r w:rsidR="000C6F97">
        <w:rPr>
          <w:rFonts w:asciiTheme="minorHAnsi" w:hAnsiTheme="minorHAnsi"/>
          <w:bCs/>
          <w:sz w:val="18"/>
          <w:szCs w:val="18"/>
        </w:rPr>
        <w:t>bezpečnostně technické kontroly</w:t>
      </w:r>
    </w:p>
    <w:p w:rsidR="00FC3C6C" w:rsidRDefault="000C6F97" w:rsidP="00ED715B">
      <w:pPr>
        <w:pStyle w:val="Odstavecseseznamem"/>
        <w:numPr>
          <w:ilvl w:val="0"/>
          <w:numId w:val="44"/>
        </w:numPr>
        <w:jc w:val="both"/>
        <w:rPr>
          <w:rFonts w:asciiTheme="minorHAnsi" w:hAnsiTheme="minorHAnsi"/>
          <w:bCs/>
          <w:sz w:val="18"/>
          <w:szCs w:val="18"/>
        </w:rPr>
      </w:pPr>
      <w:r w:rsidRPr="000C6F97">
        <w:rPr>
          <w:rFonts w:asciiTheme="minorHAnsi" w:hAnsiTheme="minorHAnsi"/>
          <w:bCs/>
          <w:sz w:val="18"/>
          <w:szCs w:val="18"/>
        </w:rPr>
        <w:t>P</w:t>
      </w:r>
      <w:r w:rsidR="00FC3C6C" w:rsidRPr="000C6F97">
        <w:rPr>
          <w:rFonts w:asciiTheme="minorHAnsi" w:hAnsiTheme="minorHAnsi"/>
          <w:bCs/>
          <w:sz w:val="18"/>
          <w:szCs w:val="18"/>
        </w:rPr>
        <w:t>říloha č. 3</w:t>
      </w:r>
      <w:r w:rsidR="00F92FD5">
        <w:rPr>
          <w:rFonts w:asciiTheme="minorHAnsi" w:hAnsiTheme="minorHAnsi"/>
          <w:bCs/>
          <w:sz w:val="18"/>
          <w:szCs w:val="18"/>
        </w:rPr>
        <w:t xml:space="preserve"> </w:t>
      </w:r>
      <w:r w:rsidR="00FD7315">
        <w:rPr>
          <w:rFonts w:asciiTheme="minorHAnsi" w:hAnsiTheme="minorHAnsi"/>
          <w:bCs/>
          <w:sz w:val="18"/>
          <w:szCs w:val="18"/>
        </w:rPr>
        <w:t>–</w:t>
      </w:r>
      <w:r w:rsidR="00F92FD5">
        <w:rPr>
          <w:rFonts w:asciiTheme="minorHAnsi" w:hAnsiTheme="minorHAnsi"/>
          <w:bCs/>
          <w:sz w:val="18"/>
          <w:szCs w:val="18"/>
        </w:rPr>
        <w:t xml:space="preserve"> </w:t>
      </w:r>
      <w:r w:rsidR="00FD7315">
        <w:rPr>
          <w:rFonts w:asciiTheme="minorHAnsi" w:hAnsiTheme="minorHAnsi"/>
          <w:bCs/>
          <w:sz w:val="18"/>
          <w:szCs w:val="18"/>
        </w:rPr>
        <w:t>Cenová kalkulace</w:t>
      </w:r>
    </w:p>
    <w:p w:rsidR="00061CA3" w:rsidRPr="000C6F97" w:rsidRDefault="00061CA3" w:rsidP="00AB2C72">
      <w:pPr>
        <w:pStyle w:val="Odstavecseseznamem"/>
        <w:jc w:val="both"/>
        <w:rPr>
          <w:rFonts w:asciiTheme="minorHAnsi" w:hAnsiTheme="minorHAnsi"/>
          <w:bCs/>
          <w:sz w:val="18"/>
          <w:szCs w:val="18"/>
        </w:rPr>
      </w:pPr>
    </w:p>
    <w:p w:rsidR="00F75C46" w:rsidRDefault="00F75C46" w:rsidP="00ED715B">
      <w:pPr>
        <w:jc w:val="both"/>
        <w:rPr>
          <w:rFonts w:asciiTheme="minorHAnsi" w:hAnsiTheme="minorHAnsi"/>
          <w:bCs/>
          <w:sz w:val="18"/>
          <w:szCs w:val="18"/>
        </w:rPr>
      </w:pPr>
    </w:p>
    <w:p w:rsidR="004C0BE4" w:rsidRPr="00E422AE" w:rsidRDefault="00597ACB" w:rsidP="00E422AE">
      <w:pPr>
        <w:jc w:val="both"/>
        <w:rPr>
          <w:rFonts w:asciiTheme="minorHAnsi" w:hAnsiTheme="minorHAnsi"/>
          <w:bCs/>
          <w:sz w:val="18"/>
          <w:szCs w:val="18"/>
        </w:rPr>
      </w:pPr>
      <w:r>
        <w:rPr>
          <w:rFonts w:asciiTheme="minorHAnsi" w:hAnsiTheme="minorHAnsi"/>
          <w:bCs/>
          <w:sz w:val="18"/>
          <w:szCs w:val="18"/>
        </w:rPr>
        <w:t>V</w:t>
      </w:r>
      <w:r w:rsidR="006D33F2">
        <w:rPr>
          <w:rFonts w:asciiTheme="minorHAnsi" w:hAnsiTheme="minorHAnsi"/>
          <w:bCs/>
          <w:sz w:val="18"/>
          <w:szCs w:val="18"/>
        </w:rPr>
        <w:t> Ústí nad Labem</w:t>
      </w:r>
      <w:r w:rsidR="009E3D89">
        <w:rPr>
          <w:rFonts w:asciiTheme="minorHAnsi" w:hAnsiTheme="minorHAnsi"/>
          <w:bCs/>
          <w:sz w:val="18"/>
          <w:szCs w:val="18"/>
        </w:rPr>
        <w:t>,</w:t>
      </w:r>
      <w:r>
        <w:rPr>
          <w:rFonts w:asciiTheme="minorHAnsi" w:hAnsiTheme="minorHAnsi"/>
          <w:bCs/>
          <w:sz w:val="18"/>
          <w:szCs w:val="18"/>
        </w:rPr>
        <w:t xml:space="preserve"> dne </w:t>
      </w:r>
      <w:r w:rsidR="00FF31EE">
        <w:rPr>
          <w:rFonts w:asciiTheme="minorHAnsi" w:hAnsiTheme="minorHAnsi"/>
          <w:bCs/>
          <w:sz w:val="18"/>
          <w:szCs w:val="18"/>
        </w:rPr>
        <w:t>11</w:t>
      </w:r>
      <w:r w:rsidR="006D33F2">
        <w:rPr>
          <w:rFonts w:asciiTheme="minorHAnsi" w:hAnsiTheme="minorHAnsi"/>
          <w:bCs/>
          <w:sz w:val="18"/>
          <w:szCs w:val="18"/>
        </w:rPr>
        <w:t>.12.2018</w:t>
      </w:r>
      <w:r w:rsidRPr="00AB2C72">
        <w:rPr>
          <w:rFonts w:asciiTheme="minorHAnsi" w:hAnsiTheme="minorHAnsi"/>
          <w:bCs/>
          <w:sz w:val="18"/>
          <w:szCs w:val="18"/>
          <w:lang w:val="es-MX"/>
        </w:rPr>
        <w:tab/>
      </w:r>
      <w:r w:rsidRPr="00AB2C72">
        <w:rPr>
          <w:rFonts w:asciiTheme="minorHAnsi" w:hAnsiTheme="minorHAnsi"/>
          <w:bCs/>
          <w:sz w:val="18"/>
          <w:szCs w:val="18"/>
          <w:lang w:val="es-MX"/>
        </w:rPr>
        <w:tab/>
      </w:r>
      <w:r w:rsidRPr="00AB2C72">
        <w:rPr>
          <w:rFonts w:asciiTheme="minorHAnsi" w:hAnsiTheme="minorHAnsi"/>
          <w:bCs/>
          <w:sz w:val="18"/>
          <w:szCs w:val="18"/>
          <w:lang w:val="es-MX"/>
        </w:rPr>
        <w:tab/>
      </w:r>
      <w:r w:rsidRPr="00AB2C72">
        <w:rPr>
          <w:rFonts w:asciiTheme="minorHAnsi" w:hAnsiTheme="minorHAnsi"/>
          <w:bCs/>
          <w:sz w:val="18"/>
          <w:szCs w:val="18"/>
          <w:lang w:val="es-MX"/>
        </w:rPr>
        <w:tab/>
        <w:t xml:space="preserve">V </w:t>
      </w:r>
      <w:r w:rsidR="0099361C" w:rsidRPr="00AB2C72">
        <w:rPr>
          <w:rFonts w:asciiTheme="minorHAnsi" w:hAnsiTheme="minorHAnsi"/>
          <w:bCs/>
          <w:sz w:val="18"/>
          <w:szCs w:val="18"/>
          <w:lang w:val="es-MX"/>
        </w:rPr>
        <w:t xml:space="preserve">Želevčicích, </w:t>
      </w:r>
      <w:proofErr w:type="gramStart"/>
      <w:r w:rsidR="0099361C" w:rsidRPr="00AB2C72">
        <w:rPr>
          <w:rFonts w:asciiTheme="minorHAnsi" w:hAnsiTheme="minorHAnsi"/>
          <w:bCs/>
          <w:sz w:val="18"/>
          <w:szCs w:val="18"/>
          <w:lang w:val="es-MX"/>
        </w:rPr>
        <w:t xml:space="preserve">dne </w:t>
      </w:r>
      <w:r w:rsidR="00E422AE">
        <w:rPr>
          <w:rFonts w:asciiTheme="minorHAnsi" w:hAnsiTheme="minorHAnsi"/>
          <w:bCs/>
          <w:sz w:val="18"/>
          <w:szCs w:val="18"/>
          <w:lang w:val="es-MX"/>
        </w:rPr>
        <w:t xml:space="preserve"> 18.12.2018</w:t>
      </w:r>
      <w:proofErr w:type="gramEnd"/>
    </w:p>
    <w:p w:rsidR="004C0BE4" w:rsidRPr="00EB71E5" w:rsidRDefault="00597ACB" w:rsidP="00ED715B">
      <w:pPr>
        <w:pStyle w:val="Zkladntext"/>
        <w:spacing w:after="0"/>
        <w:jc w:val="both"/>
        <w:rPr>
          <w:rFonts w:asciiTheme="minorHAnsi" w:hAnsiTheme="minorHAnsi"/>
          <w:bCs/>
          <w:sz w:val="18"/>
          <w:szCs w:val="18"/>
        </w:rPr>
      </w:pPr>
      <w:r>
        <w:rPr>
          <w:rFonts w:asciiTheme="minorHAnsi" w:hAnsiTheme="minorHAnsi"/>
          <w:sz w:val="18"/>
          <w:szCs w:val="18"/>
        </w:rPr>
        <w:t>Za objednatele</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4C0BE4" w:rsidRPr="00EB71E5">
        <w:rPr>
          <w:rFonts w:asciiTheme="minorHAnsi" w:hAnsiTheme="minorHAnsi"/>
          <w:sz w:val="18"/>
          <w:szCs w:val="18"/>
        </w:rPr>
        <w:t xml:space="preserve">Za </w:t>
      </w:r>
      <w:r w:rsidR="004C0BE4" w:rsidRPr="00EB71E5">
        <w:rPr>
          <w:rFonts w:asciiTheme="minorHAnsi" w:hAnsiTheme="minorHAnsi"/>
          <w:bCs/>
          <w:sz w:val="18"/>
          <w:szCs w:val="18"/>
        </w:rPr>
        <w:t>zhotovitele:</w:t>
      </w:r>
    </w:p>
    <w:p w:rsidR="00597ACB" w:rsidRDefault="0045454F" w:rsidP="00ED715B">
      <w:pPr>
        <w:jc w:val="both"/>
        <w:rPr>
          <w:rFonts w:asciiTheme="minorHAnsi" w:hAnsiTheme="minorHAnsi"/>
          <w:sz w:val="18"/>
          <w:szCs w:val="18"/>
        </w:rPr>
      </w:pPr>
      <w:r>
        <w:rPr>
          <w:rFonts w:asciiTheme="minorHAnsi" w:hAnsiTheme="minorHAnsi"/>
          <w:sz w:val="18"/>
          <w:szCs w:val="18"/>
        </w:rPr>
        <w:t xml:space="preserve">    </w:t>
      </w:r>
    </w:p>
    <w:p w:rsidR="00965207" w:rsidRDefault="00965207" w:rsidP="00FA7CE4">
      <w:pPr>
        <w:rPr>
          <w:rFonts w:asciiTheme="minorHAnsi" w:hAnsiTheme="minorHAnsi"/>
          <w:sz w:val="10"/>
          <w:szCs w:val="10"/>
        </w:rPr>
      </w:pPr>
    </w:p>
    <w:p w:rsidR="00965207" w:rsidRDefault="00965207" w:rsidP="00FA7CE4">
      <w:pPr>
        <w:rPr>
          <w:rFonts w:asciiTheme="minorHAnsi" w:hAnsiTheme="minorHAnsi"/>
          <w:sz w:val="10"/>
          <w:szCs w:val="10"/>
        </w:rPr>
      </w:pPr>
    </w:p>
    <w:p w:rsidR="00965207" w:rsidRDefault="00965207" w:rsidP="00FA7CE4">
      <w:pPr>
        <w:rPr>
          <w:rFonts w:asciiTheme="minorHAnsi" w:hAnsiTheme="minorHAnsi"/>
          <w:sz w:val="10"/>
          <w:szCs w:val="10"/>
        </w:rPr>
      </w:pPr>
    </w:p>
    <w:p w:rsidR="00FA7CE4" w:rsidRDefault="00256602" w:rsidP="00FA7CE4">
      <w:pPr>
        <w:rPr>
          <w:rFonts w:asciiTheme="minorHAnsi" w:hAnsiTheme="minorHAnsi"/>
          <w:sz w:val="10"/>
          <w:szCs w:val="10"/>
        </w:rPr>
      </w:pPr>
      <w:r>
        <w:rPr>
          <w:rFonts w:asciiTheme="minorHAnsi" w:hAnsiTheme="minorHAnsi"/>
          <w:sz w:val="10"/>
          <w:szCs w:val="10"/>
        </w:rPr>
        <w:t>…………………………………………………………………………………………………………………………………….</w:t>
      </w:r>
      <w:r>
        <w:rPr>
          <w:rFonts w:asciiTheme="minorHAnsi" w:hAnsiTheme="minorHAnsi"/>
          <w:sz w:val="10"/>
          <w:szCs w:val="10"/>
        </w:rPr>
        <w:tab/>
      </w:r>
      <w:r>
        <w:rPr>
          <w:rFonts w:asciiTheme="minorHAnsi" w:hAnsiTheme="minorHAnsi"/>
          <w:sz w:val="10"/>
          <w:szCs w:val="10"/>
        </w:rPr>
        <w:tab/>
      </w:r>
      <w:r>
        <w:rPr>
          <w:rFonts w:asciiTheme="minorHAnsi" w:hAnsiTheme="minorHAnsi"/>
          <w:sz w:val="10"/>
          <w:szCs w:val="10"/>
        </w:rPr>
        <w:tab/>
      </w:r>
      <w:r>
        <w:rPr>
          <w:rFonts w:asciiTheme="minorHAnsi" w:hAnsiTheme="minorHAnsi"/>
          <w:sz w:val="10"/>
          <w:szCs w:val="10"/>
        </w:rPr>
        <w:tab/>
      </w:r>
      <w:r w:rsidR="00FA7CE4">
        <w:rPr>
          <w:rFonts w:asciiTheme="minorHAnsi" w:hAnsiTheme="minorHAnsi"/>
          <w:sz w:val="10"/>
          <w:szCs w:val="10"/>
        </w:rPr>
        <w:t>_______________________________________________________________________</w:t>
      </w:r>
    </w:p>
    <w:p w:rsidR="00965207" w:rsidRDefault="00965207" w:rsidP="00FA7CE4">
      <w:pPr>
        <w:rPr>
          <w:rFonts w:asciiTheme="minorHAnsi" w:hAnsiTheme="minorHAnsi"/>
          <w:sz w:val="10"/>
          <w:szCs w:val="10"/>
        </w:rPr>
      </w:pPr>
    </w:p>
    <w:p w:rsidR="00965207" w:rsidRDefault="00965207" w:rsidP="00965207">
      <w:pPr>
        <w:jc w:val="both"/>
        <w:rPr>
          <w:rFonts w:asciiTheme="minorHAnsi" w:hAnsiTheme="minorHAnsi"/>
          <w:sz w:val="18"/>
          <w:szCs w:val="18"/>
        </w:rPr>
      </w:pPr>
      <w:r>
        <w:rPr>
          <w:rFonts w:asciiTheme="minorHAnsi" w:hAnsiTheme="minorHAnsi"/>
          <w:sz w:val="18"/>
          <w:szCs w:val="18"/>
        </w:rPr>
        <w:t xml:space="preserve">Ing. Petr </w:t>
      </w:r>
      <w:proofErr w:type="spellStart"/>
      <w:r>
        <w:rPr>
          <w:rFonts w:asciiTheme="minorHAnsi" w:hAnsiTheme="minorHAnsi"/>
          <w:sz w:val="18"/>
          <w:szCs w:val="18"/>
        </w:rPr>
        <w:t>Boťanský</w:t>
      </w:r>
      <w:proofErr w:type="spellEnd"/>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E422AE">
        <w:rPr>
          <w:rFonts w:asciiTheme="minorHAnsi" w:hAnsiTheme="minorHAnsi"/>
          <w:sz w:val="18"/>
          <w:szCs w:val="18"/>
          <w:highlight w:val="black"/>
        </w:rPr>
        <w:t>Šárka Ničová</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p>
    <w:p w:rsidR="00FA7CE4" w:rsidRDefault="00965207" w:rsidP="00965207">
      <w:pPr>
        <w:jc w:val="both"/>
        <w:rPr>
          <w:rFonts w:ascii="Arial" w:eastAsiaTheme="minorHAnsi" w:hAnsi="Arial" w:cs="Arial"/>
          <w:color w:val="777777"/>
          <w:sz w:val="15"/>
          <w:szCs w:val="15"/>
        </w:rPr>
      </w:pPr>
      <w:r>
        <w:rPr>
          <w:rFonts w:asciiTheme="minorHAnsi" w:hAnsiTheme="minorHAnsi"/>
          <w:sz w:val="18"/>
          <w:szCs w:val="18"/>
        </w:rPr>
        <w:t>ředitel Domova pro seniory Severní Terasa, p.o.</w:t>
      </w:r>
      <w:r w:rsidR="00FA7CE4">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proofErr w:type="spellStart"/>
      <w:r w:rsidR="00FA7CE4">
        <w:rPr>
          <w:rFonts w:asciiTheme="minorHAnsi" w:hAnsiTheme="minorHAnsi"/>
          <w:sz w:val="18"/>
          <w:szCs w:val="18"/>
        </w:rPr>
        <w:t>Service</w:t>
      </w:r>
      <w:proofErr w:type="spellEnd"/>
      <w:r w:rsidR="00FA7CE4">
        <w:rPr>
          <w:rFonts w:asciiTheme="minorHAnsi" w:hAnsiTheme="minorHAnsi"/>
          <w:sz w:val="18"/>
          <w:szCs w:val="18"/>
        </w:rPr>
        <w:t xml:space="preserve"> Area Manager - CZ</w:t>
      </w:r>
    </w:p>
    <w:p w:rsidR="00FA7CE4" w:rsidRDefault="00FA7CE4" w:rsidP="00FA7CE4">
      <w:pPr>
        <w:jc w:val="both"/>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p>
    <w:p w:rsidR="00FA7CE4" w:rsidRDefault="00FA7CE4" w:rsidP="00FA7CE4">
      <w:pPr>
        <w:jc w:val="both"/>
        <w:rPr>
          <w:rFonts w:asciiTheme="minorHAnsi" w:hAnsiTheme="minorHAnsi"/>
          <w:sz w:val="18"/>
          <w:szCs w:val="18"/>
        </w:rPr>
      </w:pPr>
    </w:p>
    <w:p w:rsidR="00FA7CE4" w:rsidRDefault="00FA7CE4" w:rsidP="00FA7CE4">
      <w:pPr>
        <w:jc w:val="both"/>
        <w:rPr>
          <w:rFonts w:asciiTheme="minorHAnsi" w:hAnsiTheme="minorHAnsi"/>
          <w:sz w:val="18"/>
          <w:szCs w:val="18"/>
        </w:rPr>
      </w:pPr>
    </w:p>
    <w:p w:rsidR="00FA7CE4" w:rsidRDefault="00FA7CE4" w:rsidP="00FA7CE4">
      <w:pPr>
        <w:jc w:val="both"/>
        <w:rPr>
          <w:rFonts w:asciiTheme="minorHAnsi" w:hAnsiTheme="minorHAnsi"/>
          <w:sz w:val="18"/>
          <w:szCs w:val="18"/>
        </w:rPr>
      </w:pPr>
    </w:p>
    <w:p w:rsidR="00FA7CE4" w:rsidRDefault="00FA7CE4" w:rsidP="00FA7CE4">
      <w:pPr>
        <w:jc w:val="both"/>
        <w:rPr>
          <w:sz w:val="32"/>
        </w:rPr>
      </w:pP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________________________________________</w:t>
      </w:r>
    </w:p>
    <w:p w:rsidR="00FA7CE4" w:rsidRDefault="00FA7CE4" w:rsidP="00FA7CE4">
      <w:pPr>
        <w:ind w:left="4963" w:firstLine="709"/>
        <w:jc w:val="both"/>
        <w:rPr>
          <w:rFonts w:asciiTheme="minorHAnsi" w:hAnsiTheme="minorHAnsi"/>
          <w:sz w:val="18"/>
          <w:szCs w:val="18"/>
        </w:rPr>
      </w:pPr>
      <w:bookmarkStart w:id="2" w:name="_GoBack"/>
      <w:bookmarkEnd w:id="2"/>
      <w:r w:rsidRPr="00E422AE">
        <w:rPr>
          <w:rFonts w:asciiTheme="minorHAnsi" w:hAnsiTheme="minorHAnsi"/>
          <w:sz w:val="18"/>
          <w:szCs w:val="18"/>
          <w:highlight w:val="black"/>
        </w:rPr>
        <w:t>Petr Smetana</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proofErr w:type="spellStart"/>
      <w:r>
        <w:rPr>
          <w:rFonts w:asciiTheme="minorHAnsi" w:hAnsiTheme="minorHAnsi"/>
          <w:sz w:val="18"/>
          <w:szCs w:val="18"/>
        </w:rPr>
        <w:t>Customer</w:t>
      </w:r>
      <w:proofErr w:type="spellEnd"/>
      <w:r>
        <w:rPr>
          <w:rFonts w:asciiTheme="minorHAnsi" w:hAnsiTheme="minorHAnsi"/>
          <w:sz w:val="18"/>
          <w:szCs w:val="18"/>
        </w:rPr>
        <w:t xml:space="preserve"> </w:t>
      </w:r>
      <w:proofErr w:type="spellStart"/>
      <w:r>
        <w:rPr>
          <w:rFonts w:asciiTheme="minorHAnsi" w:hAnsiTheme="minorHAnsi"/>
          <w:sz w:val="18"/>
          <w:szCs w:val="18"/>
        </w:rPr>
        <w:t>Service</w:t>
      </w:r>
      <w:proofErr w:type="spellEnd"/>
      <w:r>
        <w:rPr>
          <w:rFonts w:asciiTheme="minorHAnsi" w:hAnsiTheme="minorHAnsi"/>
          <w:sz w:val="18"/>
          <w:szCs w:val="18"/>
        </w:rPr>
        <w:t xml:space="preserve"> manager</w:t>
      </w:r>
    </w:p>
    <w:p w:rsidR="009426A9" w:rsidRDefault="009426A9" w:rsidP="00FA7CE4">
      <w:pPr>
        <w:jc w:val="both"/>
        <w:rPr>
          <w:sz w:val="32"/>
        </w:rPr>
      </w:pPr>
    </w:p>
    <w:sectPr w:rsidR="009426A9" w:rsidSect="00EB71E5">
      <w:footerReference w:type="default" r:id="rId10"/>
      <w:headerReference w:type="first" r:id="rId11"/>
      <w:footerReference w:type="first" r:id="rId12"/>
      <w:footnotePr>
        <w:pos w:val="beneathText"/>
      </w:footnotePr>
      <w:pgSz w:w="11905" w:h="16837"/>
      <w:pgMar w:top="2377" w:right="1134" w:bottom="1134" w:left="1134"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F6E" w:rsidRDefault="00D66F6E" w:rsidP="003B59E3">
      <w:r>
        <w:separator/>
      </w:r>
    </w:p>
  </w:endnote>
  <w:endnote w:type="continuationSeparator" w:id="0">
    <w:p w:rsidR="00D66F6E" w:rsidRDefault="00D66F6E" w:rsidP="003B5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tarSymbol">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0905420"/>
      <w:docPartObj>
        <w:docPartGallery w:val="Page Numbers (Top of Page)"/>
        <w:docPartUnique/>
      </w:docPartObj>
    </w:sdtPr>
    <w:sdtEndPr/>
    <w:sdtContent>
      <w:p w:rsidR="00517AA2" w:rsidRDefault="00517AA2" w:rsidP="00EB71E5">
        <w:pPr>
          <w:pStyle w:val="Zpat"/>
          <w:jc w:val="center"/>
        </w:pPr>
        <w:r w:rsidRPr="00EB71E5">
          <w:rPr>
            <w:rFonts w:asciiTheme="minorHAnsi" w:hAnsiTheme="minorHAnsi"/>
            <w:sz w:val="14"/>
            <w:szCs w:val="14"/>
          </w:rPr>
          <w:t xml:space="preserve">Stránka </w:t>
        </w:r>
        <w:r w:rsidRPr="00EB71E5">
          <w:rPr>
            <w:rFonts w:asciiTheme="minorHAnsi" w:hAnsiTheme="minorHAnsi"/>
            <w:bCs/>
            <w:sz w:val="14"/>
            <w:szCs w:val="14"/>
          </w:rPr>
          <w:fldChar w:fldCharType="begin"/>
        </w:r>
        <w:r w:rsidRPr="00EB71E5">
          <w:rPr>
            <w:rFonts w:asciiTheme="minorHAnsi" w:hAnsiTheme="minorHAnsi"/>
            <w:bCs/>
            <w:sz w:val="14"/>
            <w:szCs w:val="14"/>
          </w:rPr>
          <w:instrText>PAGE</w:instrText>
        </w:r>
        <w:r w:rsidRPr="00EB71E5">
          <w:rPr>
            <w:rFonts w:asciiTheme="minorHAnsi" w:hAnsiTheme="minorHAnsi"/>
            <w:bCs/>
            <w:sz w:val="14"/>
            <w:szCs w:val="14"/>
          </w:rPr>
          <w:fldChar w:fldCharType="separate"/>
        </w:r>
        <w:r w:rsidR="00F531D4">
          <w:rPr>
            <w:rFonts w:asciiTheme="minorHAnsi" w:hAnsiTheme="minorHAnsi"/>
            <w:bCs/>
            <w:noProof/>
            <w:sz w:val="14"/>
            <w:szCs w:val="14"/>
          </w:rPr>
          <w:t>6</w:t>
        </w:r>
        <w:r w:rsidRPr="00EB71E5">
          <w:rPr>
            <w:rFonts w:asciiTheme="minorHAnsi" w:hAnsiTheme="minorHAnsi"/>
            <w:bCs/>
            <w:sz w:val="14"/>
            <w:szCs w:val="14"/>
          </w:rPr>
          <w:fldChar w:fldCharType="end"/>
        </w:r>
        <w:r w:rsidRPr="00EB71E5">
          <w:rPr>
            <w:rFonts w:asciiTheme="minorHAnsi" w:hAnsiTheme="minorHAnsi"/>
            <w:sz w:val="14"/>
            <w:szCs w:val="14"/>
          </w:rPr>
          <w:t xml:space="preserve"> z </w:t>
        </w:r>
        <w:r w:rsidRPr="00EB71E5">
          <w:rPr>
            <w:rFonts w:asciiTheme="minorHAnsi" w:hAnsiTheme="minorHAnsi"/>
            <w:bCs/>
            <w:sz w:val="14"/>
            <w:szCs w:val="14"/>
          </w:rPr>
          <w:fldChar w:fldCharType="begin"/>
        </w:r>
        <w:r w:rsidRPr="00EB71E5">
          <w:rPr>
            <w:rFonts w:asciiTheme="minorHAnsi" w:hAnsiTheme="minorHAnsi"/>
            <w:bCs/>
            <w:sz w:val="14"/>
            <w:szCs w:val="14"/>
          </w:rPr>
          <w:instrText>NUMPAGES</w:instrText>
        </w:r>
        <w:r w:rsidRPr="00EB71E5">
          <w:rPr>
            <w:rFonts w:asciiTheme="minorHAnsi" w:hAnsiTheme="minorHAnsi"/>
            <w:bCs/>
            <w:sz w:val="14"/>
            <w:szCs w:val="14"/>
          </w:rPr>
          <w:fldChar w:fldCharType="separate"/>
        </w:r>
        <w:r w:rsidR="00F531D4">
          <w:rPr>
            <w:rFonts w:asciiTheme="minorHAnsi" w:hAnsiTheme="minorHAnsi"/>
            <w:bCs/>
            <w:noProof/>
            <w:sz w:val="14"/>
            <w:szCs w:val="14"/>
          </w:rPr>
          <w:t>6</w:t>
        </w:r>
        <w:r w:rsidRPr="00EB71E5">
          <w:rPr>
            <w:rFonts w:asciiTheme="minorHAnsi" w:hAnsiTheme="minorHAnsi"/>
            <w:bCs/>
            <w:sz w:val="14"/>
            <w:szCs w:val="1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1674749"/>
      <w:docPartObj>
        <w:docPartGallery w:val="Page Numbers (Bottom of Page)"/>
        <w:docPartUnique/>
      </w:docPartObj>
    </w:sdtPr>
    <w:sdtEndPr/>
    <w:sdtContent>
      <w:sdt>
        <w:sdtPr>
          <w:id w:val="-1669238322"/>
          <w:docPartObj>
            <w:docPartGallery w:val="Page Numbers (Top of Page)"/>
            <w:docPartUnique/>
          </w:docPartObj>
        </w:sdtPr>
        <w:sdtEndPr/>
        <w:sdtContent>
          <w:p w:rsidR="00517AA2" w:rsidRPr="00EB71E5" w:rsidRDefault="00517AA2" w:rsidP="00EB71E5">
            <w:pPr>
              <w:pStyle w:val="Zpat"/>
              <w:jc w:val="center"/>
              <w:rPr>
                <w:rFonts w:asciiTheme="minorHAnsi" w:hAnsiTheme="minorHAnsi"/>
                <w:bCs/>
                <w:sz w:val="14"/>
                <w:szCs w:val="14"/>
              </w:rPr>
            </w:pPr>
            <w:r w:rsidRPr="00EB71E5">
              <w:rPr>
                <w:rFonts w:asciiTheme="minorHAnsi" w:hAnsiTheme="minorHAnsi"/>
                <w:sz w:val="14"/>
                <w:szCs w:val="14"/>
              </w:rPr>
              <w:t xml:space="preserve">Stránka </w:t>
            </w:r>
            <w:r w:rsidRPr="00EB71E5">
              <w:rPr>
                <w:rFonts w:asciiTheme="minorHAnsi" w:hAnsiTheme="minorHAnsi"/>
                <w:bCs/>
                <w:sz w:val="14"/>
                <w:szCs w:val="14"/>
              </w:rPr>
              <w:fldChar w:fldCharType="begin"/>
            </w:r>
            <w:r w:rsidRPr="00EB71E5">
              <w:rPr>
                <w:rFonts w:asciiTheme="minorHAnsi" w:hAnsiTheme="minorHAnsi"/>
                <w:bCs/>
                <w:sz w:val="14"/>
                <w:szCs w:val="14"/>
              </w:rPr>
              <w:instrText>PAGE</w:instrText>
            </w:r>
            <w:r w:rsidRPr="00EB71E5">
              <w:rPr>
                <w:rFonts w:asciiTheme="minorHAnsi" w:hAnsiTheme="minorHAnsi"/>
                <w:bCs/>
                <w:sz w:val="14"/>
                <w:szCs w:val="14"/>
              </w:rPr>
              <w:fldChar w:fldCharType="separate"/>
            </w:r>
            <w:r w:rsidR="00F531D4">
              <w:rPr>
                <w:rFonts w:asciiTheme="minorHAnsi" w:hAnsiTheme="minorHAnsi"/>
                <w:bCs/>
                <w:noProof/>
                <w:sz w:val="14"/>
                <w:szCs w:val="14"/>
              </w:rPr>
              <w:t>1</w:t>
            </w:r>
            <w:r w:rsidRPr="00EB71E5">
              <w:rPr>
                <w:rFonts w:asciiTheme="minorHAnsi" w:hAnsiTheme="minorHAnsi"/>
                <w:bCs/>
                <w:sz w:val="14"/>
                <w:szCs w:val="14"/>
              </w:rPr>
              <w:fldChar w:fldCharType="end"/>
            </w:r>
            <w:r w:rsidRPr="00EB71E5">
              <w:rPr>
                <w:rFonts w:asciiTheme="minorHAnsi" w:hAnsiTheme="minorHAnsi"/>
                <w:sz w:val="14"/>
                <w:szCs w:val="14"/>
              </w:rPr>
              <w:t xml:space="preserve"> z </w:t>
            </w:r>
            <w:r w:rsidRPr="00EB71E5">
              <w:rPr>
                <w:rFonts w:asciiTheme="minorHAnsi" w:hAnsiTheme="minorHAnsi"/>
                <w:bCs/>
                <w:sz w:val="14"/>
                <w:szCs w:val="14"/>
              </w:rPr>
              <w:fldChar w:fldCharType="begin"/>
            </w:r>
            <w:r w:rsidRPr="00EB71E5">
              <w:rPr>
                <w:rFonts w:asciiTheme="minorHAnsi" w:hAnsiTheme="minorHAnsi"/>
                <w:bCs/>
                <w:sz w:val="14"/>
                <w:szCs w:val="14"/>
              </w:rPr>
              <w:instrText>NUMPAGES</w:instrText>
            </w:r>
            <w:r w:rsidRPr="00EB71E5">
              <w:rPr>
                <w:rFonts w:asciiTheme="minorHAnsi" w:hAnsiTheme="minorHAnsi"/>
                <w:bCs/>
                <w:sz w:val="14"/>
                <w:szCs w:val="14"/>
              </w:rPr>
              <w:fldChar w:fldCharType="separate"/>
            </w:r>
            <w:r w:rsidR="00F531D4">
              <w:rPr>
                <w:rFonts w:asciiTheme="minorHAnsi" w:hAnsiTheme="minorHAnsi"/>
                <w:bCs/>
                <w:noProof/>
                <w:sz w:val="14"/>
                <w:szCs w:val="14"/>
              </w:rPr>
              <w:t>6</w:t>
            </w:r>
            <w:r w:rsidRPr="00EB71E5">
              <w:rPr>
                <w:rFonts w:asciiTheme="minorHAnsi" w:hAnsiTheme="minorHAnsi"/>
                <w:bCs/>
                <w:sz w:val="14"/>
                <w:szCs w:val="1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F6E" w:rsidRDefault="00D66F6E" w:rsidP="003B59E3">
      <w:r>
        <w:separator/>
      </w:r>
    </w:p>
  </w:footnote>
  <w:footnote w:type="continuationSeparator" w:id="0">
    <w:p w:rsidR="00D66F6E" w:rsidRDefault="00D66F6E" w:rsidP="003B5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AA2" w:rsidRPr="00EB71E5" w:rsidRDefault="00517AA2" w:rsidP="00EB71E5">
    <w:pPr>
      <w:pStyle w:val="Nadpis1"/>
      <w:spacing w:before="0" w:line="240" w:lineRule="auto"/>
      <w:rPr>
        <w:rFonts w:asciiTheme="minorHAnsi" w:hAnsiTheme="minorHAnsi"/>
        <w:sz w:val="32"/>
        <w:szCs w:val="32"/>
      </w:rPr>
    </w:pPr>
    <w:r w:rsidRPr="00EB71E5">
      <w:rPr>
        <w:rFonts w:asciiTheme="minorHAnsi" w:hAnsiTheme="minorHAnsi"/>
        <w:sz w:val="32"/>
        <w:szCs w:val="32"/>
      </w:rPr>
      <w:t>SERVISNÍ SMLOUVA</w:t>
    </w:r>
  </w:p>
  <w:p w:rsidR="00517AA2" w:rsidRPr="00EB71E5" w:rsidRDefault="00517AA2" w:rsidP="00EB71E5">
    <w:pPr>
      <w:jc w:val="center"/>
      <w:rPr>
        <w:rFonts w:asciiTheme="minorHAnsi" w:hAnsiTheme="minorHAnsi"/>
        <w:sz w:val="32"/>
        <w:szCs w:val="32"/>
      </w:rPr>
    </w:pPr>
    <w:r w:rsidRPr="00EB71E5">
      <w:rPr>
        <w:rFonts w:asciiTheme="minorHAnsi" w:hAnsiTheme="minorHAnsi"/>
        <w:sz w:val="32"/>
        <w:szCs w:val="32"/>
      </w:rPr>
      <w:t>(</w:t>
    </w:r>
    <w:r>
      <w:rPr>
        <w:rFonts w:asciiTheme="minorHAnsi" w:hAnsiTheme="minorHAnsi"/>
        <w:sz w:val="32"/>
        <w:szCs w:val="32"/>
      </w:rPr>
      <w:t>3</w:t>
    </w:r>
    <w:r w:rsidRPr="00EB71E5">
      <w:rPr>
        <w:rFonts w:asciiTheme="minorHAnsi" w:hAnsiTheme="minorHAnsi"/>
        <w:sz w:val="32"/>
        <w:szCs w:val="32"/>
        <w:lang w:val="en-US"/>
      </w:rPr>
      <w:t>*</w:t>
    </w:r>
    <w:r w:rsidRPr="00EB71E5">
      <w:rPr>
        <w:rFonts w:asciiTheme="minorHAnsi" w:hAnsiTheme="minorHAnsi"/>
        <w:sz w:val="32"/>
        <w:szCs w:val="32"/>
      </w:rPr>
      <w:t xml:space="preserve"> - PBTK, MZO)</w:t>
    </w:r>
  </w:p>
  <w:p w:rsidR="00517AA2" w:rsidRDefault="00517AA2" w:rsidP="00EB71E5">
    <w:pPr>
      <w:pStyle w:val="Nzev"/>
      <w:rPr>
        <w:rFonts w:asciiTheme="minorHAnsi" w:hAnsiTheme="minorHAnsi"/>
        <w:b w:val="0"/>
        <w:sz w:val="32"/>
        <w:szCs w:val="32"/>
      </w:rPr>
    </w:pPr>
    <w:r w:rsidRPr="00EB71E5">
      <w:rPr>
        <w:rFonts w:asciiTheme="minorHAnsi" w:hAnsiTheme="minorHAnsi"/>
        <w:b w:val="0"/>
        <w:sz w:val="32"/>
        <w:szCs w:val="32"/>
      </w:rPr>
      <w:t xml:space="preserve">č. </w:t>
    </w:r>
    <w:r w:rsidR="00EA00AC">
      <w:rPr>
        <w:rFonts w:asciiTheme="minorHAnsi" w:hAnsiTheme="minorHAnsi"/>
        <w:b w:val="0"/>
        <w:sz w:val="32"/>
        <w:szCs w:val="32"/>
        <w:lang w:val="en-US"/>
      </w:rPr>
      <w:t>DPSUL01</w:t>
    </w:r>
    <w:r w:rsidRPr="00EB71E5">
      <w:rPr>
        <w:rFonts w:asciiTheme="minorHAnsi" w:hAnsiTheme="minorHAnsi"/>
        <w:b w:val="0"/>
        <w:sz w:val="32"/>
        <w:szCs w:val="32"/>
      </w:rPr>
      <w:t>/20</w:t>
    </w:r>
    <w:r w:rsidR="000F382A">
      <w:rPr>
        <w:rFonts w:asciiTheme="minorHAnsi" w:hAnsiTheme="minorHAnsi"/>
        <w:b w:val="0"/>
        <w:sz w:val="32"/>
        <w:szCs w:val="32"/>
      </w:rPr>
      <w:t>18</w:t>
    </w:r>
  </w:p>
  <w:p w:rsidR="00517AA2" w:rsidRDefault="00517AA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360"/>
        </w:tabs>
      </w:pPr>
      <w:rPr>
        <w:rFonts w:ascii="Times New Roman" w:hAnsi="Times New Roman"/>
      </w:rPr>
    </w:lvl>
  </w:abstractNum>
  <w:abstractNum w:abstractNumId="1" w15:restartNumberingAfterBreak="0">
    <w:nsid w:val="00000002"/>
    <w:multiLevelType w:val="singleLevel"/>
    <w:tmpl w:val="00000002"/>
    <w:name w:val="WW8Num2"/>
    <w:lvl w:ilvl="0">
      <w:start w:val="1"/>
      <w:numFmt w:val="decimal"/>
      <w:pStyle w:val="Body1"/>
      <w:lvlText w:val="%1."/>
      <w:lvlJc w:val="left"/>
      <w:pPr>
        <w:tabs>
          <w:tab w:val="num" w:pos="360"/>
        </w:tabs>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15:restartNumberingAfterBreak="0">
    <w:nsid w:val="070E5E9C"/>
    <w:multiLevelType w:val="hybridMultilevel"/>
    <w:tmpl w:val="B3E4E890"/>
    <w:lvl w:ilvl="0" w:tplc="64885524">
      <w:start w:val="11"/>
      <w:numFmt w:val="decimal"/>
      <w:lvlText w:val="%1"/>
      <w:lvlJc w:val="left"/>
      <w:pPr>
        <w:tabs>
          <w:tab w:val="num" w:pos="7320"/>
        </w:tabs>
        <w:ind w:left="7320" w:hanging="678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4" w15:restartNumberingAfterBreak="0">
    <w:nsid w:val="091F1980"/>
    <w:multiLevelType w:val="hybridMultilevel"/>
    <w:tmpl w:val="3F54DC1C"/>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0CFC6424"/>
    <w:multiLevelType w:val="hybridMultilevel"/>
    <w:tmpl w:val="0E923B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52282C"/>
    <w:multiLevelType w:val="hybridMultilevel"/>
    <w:tmpl w:val="C68EDF0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D6C2264"/>
    <w:multiLevelType w:val="hybridMultilevel"/>
    <w:tmpl w:val="1D26856C"/>
    <w:lvl w:ilvl="0" w:tplc="ADF416A6">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8" w15:restartNumberingAfterBreak="0">
    <w:nsid w:val="0F641935"/>
    <w:multiLevelType w:val="hybridMultilevel"/>
    <w:tmpl w:val="249A856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4441955"/>
    <w:multiLevelType w:val="hybridMultilevel"/>
    <w:tmpl w:val="AAB8C71C"/>
    <w:lvl w:ilvl="0" w:tplc="842E4D0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9B60C28"/>
    <w:multiLevelType w:val="hybridMultilevel"/>
    <w:tmpl w:val="3C3C176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9BD147A"/>
    <w:multiLevelType w:val="hybridMultilevel"/>
    <w:tmpl w:val="EF26342A"/>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47755B"/>
    <w:multiLevelType w:val="hybridMultilevel"/>
    <w:tmpl w:val="46C692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E1D7383"/>
    <w:multiLevelType w:val="hybridMultilevel"/>
    <w:tmpl w:val="A322C526"/>
    <w:lvl w:ilvl="0" w:tplc="5F00DB96">
      <w:start w:val="3"/>
      <w:numFmt w:val="decimal"/>
      <w:lvlText w:val="%1"/>
      <w:lvlJc w:val="left"/>
      <w:pPr>
        <w:tabs>
          <w:tab w:val="num" w:pos="7140"/>
        </w:tabs>
        <w:ind w:left="7140" w:hanging="660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4" w15:restartNumberingAfterBreak="0">
    <w:nsid w:val="2251435E"/>
    <w:multiLevelType w:val="hybridMultilevel"/>
    <w:tmpl w:val="6E8AF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67D44C7"/>
    <w:multiLevelType w:val="hybridMultilevel"/>
    <w:tmpl w:val="73807CF2"/>
    <w:lvl w:ilvl="0" w:tplc="04050017">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6" w15:restartNumberingAfterBreak="0">
    <w:nsid w:val="2798259A"/>
    <w:multiLevelType w:val="hybridMultilevel"/>
    <w:tmpl w:val="E16458C8"/>
    <w:lvl w:ilvl="0" w:tplc="60AE736E">
      <w:start w:val="6"/>
      <w:numFmt w:val="upperRoman"/>
      <w:lvlText w:val="%1."/>
      <w:lvlJc w:val="left"/>
      <w:pPr>
        <w:tabs>
          <w:tab w:val="num" w:pos="780"/>
        </w:tabs>
        <w:ind w:left="780" w:hanging="72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17" w15:restartNumberingAfterBreak="0">
    <w:nsid w:val="28DF3395"/>
    <w:multiLevelType w:val="hybridMultilevel"/>
    <w:tmpl w:val="57A23A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DA545B4"/>
    <w:multiLevelType w:val="hybridMultilevel"/>
    <w:tmpl w:val="4858B468"/>
    <w:lvl w:ilvl="0" w:tplc="602C1224">
      <w:start w:val="3"/>
      <w:numFmt w:val="decimal"/>
      <w:lvlText w:val="%1"/>
      <w:lvlJc w:val="left"/>
      <w:pPr>
        <w:tabs>
          <w:tab w:val="num" w:pos="6885"/>
        </w:tabs>
        <w:ind w:left="6885" w:hanging="6180"/>
      </w:pPr>
      <w:rPr>
        <w:rFonts w:hint="default"/>
      </w:rPr>
    </w:lvl>
    <w:lvl w:ilvl="1" w:tplc="04050019">
      <w:start w:val="1"/>
      <w:numFmt w:val="lowerLetter"/>
      <w:lvlText w:val="%2."/>
      <w:lvlJc w:val="left"/>
      <w:pPr>
        <w:tabs>
          <w:tab w:val="num" w:pos="1785"/>
        </w:tabs>
        <w:ind w:left="1785" w:hanging="360"/>
      </w:pPr>
    </w:lvl>
    <w:lvl w:ilvl="2" w:tplc="0405001B">
      <w:start w:val="1"/>
      <w:numFmt w:val="lowerRoman"/>
      <w:lvlText w:val="%3."/>
      <w:lvlJc w:val="right"/>
      <w:pPr>
        <w:tabs>
          <w:tab w:val="num" w:pos="2505"/>
        </w:tabs>
        <w:ind w:left="2505" w:hanging="180"/>
      </w:pPr>
    </w:lvl>
    <w:lvl w:ilvl="3" w:tplc="0405000F">
      <w:start w:val="1"/>
      <w:numFmt w:val="decimal"/>
      <w:lvlText w:val="%4."/>
      <w:lvlJc w:val="left"/>
      <w:pPr>
        <w:tabs>
          <w:tab w:val="num" w:pos="3225"/>
        </w:tabs>
        <w:ind w:left="3225" w:hanging="360"/>
      </w:pPr>
    </w:lvl>
    <w:lvl w:ilvl="4" w:tplc="04050019">
      <w:start w:val="1"/>
      <w:numFmt w:val="lowerLetter"/>
      <w:lvlText w:val="%5."/>
      <w:lvlJc w:val="left"/>
      <w:pPr>
        <w:tabs>
          <w:tab w:val="num" w:pos="3945"/>
        </w:tabs>
        <w:ind w:left="3945" w:hanging="360"/>
      </w:pPr>
    </w:lvl>
    <w:lvl w:ilvl="5" w:tplc="0405001B">
      <w:start w:val="1"/>
      <w:numFmt w:val="lowerRoman"/>
      <w:lvlText w:val="%6."/>
      <w:lvlJc w:val="right"/>
      <w:pPr>
        <w:tabs>
          <w:tab w:val="num" w:pos="4665"/>
        </w:tabs>
        <w:ind w:left="4665" w:hanging="180"/>
      </w:pPr>
    </w:lvl>
    <w:lvl w:ilvl="6" w:tplc="0405000F">
      <w:start w:val="1"/>
      <w:numFmt w:val="decimal"/>
      <w:lvlText w:val="%7."/>
      <w:lvlJc w:val="left"/>
      <w:pPr>
        <w:tabs>
          <w:tab w:val="num" w:pos="5385"/>
        </w:tabs>
        <w:ind w:left="5385" w:hanging="360"/>
      </w:pPr>
    </w:lvl>
    <w:lvl w:ilvl="7" w:tplc="04050019">
      <w:start w:val="1"/>
      <w:numFmt w:val="lowerLetter"/>
      <w:lvlText w:val="%8."/>
      <w:lvlJc w:val="left"/>
      <w:pPr>
        <w:tabs>
          <w:tab w:val="num" w:pos="6105"/>
        </w:tabs>
        <w:ind w:left="6105" w:hanging="360"/>
      </w:pPr>
    </w:lvl>
    <w:lvl w:ilvl="8" w:tplc="0405001B">
      <w:start w:val="1"/>
      <w:numFmt w:val="lowerRoman"/>
      <w:lvlText w:val="%9."/>
      <w:lvlJc w:val="right"/>
      <w:pPr>
        <w:tabs>
          <w:tab w:val="num" w:pos="6825"/>
        </w:tabs>
        <w:ind w:left="6825" w:hanging="180"/>
      </w:pPr>
    </w:lvl>
  </w:abstractNum>
  <w:abstractNum w:abstractNumId="19" w15:restartNumberingAfterBreak="0">
    <w:nsid w:val="328F4D12"/>
    <w:multiLevelType w:val="hybridMultilevel"/>
    <w:tmpl w:val="CAEC76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2FB7F91"/>
    <w:multiLevelType w:val="hybridMultilevel"/>
    <w:tmpl w:val="AED23C5A"/>
    <w:lvl w:ilvl="0" w:tplc="DE8A0D96">
      <w:start w:val="1"/>
      <w:numFmt w:val="lowerLetter"/>
      <w:lvlText w:val="%1)"/>
      <w:lvlJc w:val="left"/>
      <w:pPr>
        <w:tabs>
          <w:tab w:val="num" w:pos="720"/>
        </w:tabs>
        <w:ind w:left="720" w:hanging="360"/>
      </w:pPr>
      <w:rPr>
        <w:rFonts w:cs="Tahoma"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46A7300"/>
    <w:multiLevelType w:val="hybridMultilevel"/>
    <w:tmpl w:val="F5F8D2EC"/>
    <w:lvl w:ilvl="0" w:tplc="0EA2C48E">
      <w:start w:val="29"/>
      <w:numFmt w:val="decimal"/>
      <w:lvlText w:val="%1"/>
      <w:lvlJc w:val="left"/>
      <w:pPr>
        <w:tabs>
          <w:tab w:val="num" w:pos="6900"/>
        </w:tabs>
        <w:ind w:left="6900" w:hanging="6240"/>
      </w:pPr>
      <w:rPr>
        <w:rFonts w:hint="default"/>
      </w:rPr>
    </w:lvl>
    <w:lvl w:ilvl="1" w:tplc="04050019" w:tentative="1">
      <w:start w:val="1"/>
      <w:numFmt w:val="lowerLetter"/>
      <w:lvlText w:val="%2."/>
      <w:lvlJc w:val="left"/>
      <w:pPr>
        <w:tabs>
          <w:tab w:val="num" w:pos="1740"/>
        </w:tabs>
        <w:ind w:left="1740" w:hanging="360"/>
      </w:pPr>
    </w:lvl>
    <w:lvl w:ilvl="2" w:tplc="0405001B" w:tentative="1">
      <w:start w:val="1"/>
      <w:numFmt w:val="lowerRoman"/>
      <w:lvlText w:val="%3."/>
      <w:lvlJc w:val="right"/>
      <w:pPr>
        <w:tabs>
          <w:tab w:val="num" w:pos="2460"/>
        </w:tabs>
        <w:ind w:left="2460" w:hanging="180"/>
      </w:pPr>
    </w:lvl>
    <w:lvl w:ilvl="3" w:tplc="0405000F" w:tentative="1">
      <w:start w:val="1"/>
      <w:numFmt w:val="decimal"/>
      <w:lvlText w:val="%4."/>
      <w:lvlJc w:val="left"/>
      <w:pPr>
        <w:tabs>
          <w:tab w:val="num" w:pos="3180"/>
        </w:tabs>
        <w:ind w:left="3180" w:hanging="360"/>
      </w:pPr>
    </w:lvl>
    <w:lvl w:ilvl="4" w:tplc="04050019" w:tentative="1">
      <w:start w:val="1"/>
      <w:numFmt w:val="lowerLetter"/>
      <w:lvlText w:val="%5."/>
      <w:lvlJc w:val="left"/>
      <w:pPr>
        <w:tabs>
          <w:tab w:val="num" w:pos="3900"/>
        </w:tabs>
        <w:ind w:left="3900" w:hanging="360"/>
      </w:pPr>
    </w:lvl>
    <w:lvl w:ilvl="5" w:tplc="0405001B" w:tentative="1">
      <w:start w:val="1"/>
      <w:numFmt w:val="lowerRoman"/>
      <w:lvlText w:val="%6."/>
      <w:lvlJc w:val="right"/>
      <w:pPr>
        <w:tabs>
          <w:tab w:val="num" w:pos="4620"/>
        </w:tabs>
        <w:ind w:left="4620" w:hanging="180"/>
      </w:pPr>
    </w:lvl>
    <w:lvl w:ilvl="6" w:tplc="0405000F" w:tentative="1">
      <w:start w:val="1"/>
      <w:numFmt w:val="decimal"/>
      <w:lvlText w:val="%7."/>
      <w:lvlJc w:val="left"/>
      <w:pPr>
        <w:tabs>
          <w:tab w:val="num" w:pos="5340"/>
        </w:tabs>
        <w:ind w:left="5340" w:hanging="360"/>
      </w:pPr>
    </w:lvl>
    <w:lvl w:ilvl="7" w:tplc="04050019" w:tentative="1">
      <w:start w:val="1"/>
      <w:numFmt w:val="lowerLetter"/>
      <w:lvlText w:val="%8."/>
      <w:lvlJc w:val="left"/>
      <w:pPr>
        <w:tabs>
          <w:tab w:val="num" w:pos="6060"/>
        </w:tabs>
        <w:ind w:left="6060" w:hanging="360"/>
      </w:pPr>
    </w:lvl>
    <w:lvl w:ilvl="8" w:tplc="0405001B" w:tentative="1">
      <w:start w:val="1"/>
      <w:numFmt w:val="lowerRoman"/>
      <w:lvlText w:val="%9."/>
      <w:lvlJc w:val="right"/>
      <w:pPr>
        <w:tabs>
          <w:tab w:val="num" w:pos="6780"/>
        </w:tabs>
        <w:ind w:left="6780" w:hanging="180"/>
      </w:pPr>
    </w:lvl>
  </w:abstractNum>
  <w:abstractNum w:abstractNumId="22" w15:restartNumberingAfterBreak="0">
    <w:nsid w:val="34C943BE"/>
    <w:multiLevelType w:val="hybridMultilevel"/>
    <w:tmpl w:val="0BE489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58F6456"/>
    <w:multiLevelType w:val="hybridMultilevel"/>
    <w:tmpl w:val="FD74F4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BD47C1D"/>
    <w:multiLevelType w:val="hybridMultilevel"/>
    <w:tmpl w:val="143ED8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FF90576"/>
    <w:multiLevelType w:val="hybridMultilevel"/>
    <w:tmpl w:val="C0AC0294"/>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0400E25"/>
    <w:multiLevelType w:val="hybridMultilevel"/>
    <w:tmpl w:val="19A41FD4"/>
    <w:lvl w:ilvl="0" w:tplc="0405000F">
      <w:start w:val="1"/>
      <w:numFmt w:val="decimal"/>
      <w:lvlText w:val="%1."/>
      <w:lvlJc w:val="left"/>
      <w:pPr>
        <w:tabs>
          <w:tab w:val="num" w:pos="720"/>
        </w:tabs>
        <w:ind w:left="720" w:hanging="360"/>
      </w:pPr>
      <w:rPr>
        <w:rFonts w:hint="default"/>
      </w:rPr>
    </w:lvl>
    <w:lvl w:ilvl="1" w:tplc="53E25BAC">
      <w:start w:val="1"/>
      <w:numFmt w:val="bullet"/>
      <w:lvlText w:val="-"/>
      <w:lvlJc w:val="left"/>
      <w:pPr>
        <w:tabs>
          <w:tab w:val="num" w:pos="1440"/>
        </w:tabs>
        <w:ind w:left="1440" w:hanging="360"/>
      </w:pPr>
      <w:rPr>
        <w:rFonts w:ascii="Times New Roman" w:eastAsia="Lucida Sans Unicode"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8C27809"/>
    <w:multiLevelType w:val="hybridMultilevel"/>
    <w:tmpl w:val="20222C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D28442C"/>
    <w:multiLevelType w:val="hybridMultilevel"/>
    <w:tmpl w:val="FE92B688"/>
    <w:lvl w:ilvl="0" w:tplc="68446F86">
      <w:start w:val="16"/>
      <w:numFmt w:val="decimal"/>
      <w:lvlText w:val="%1"/>
      <w:lvlJc w:val="left"/>
      <w:pPr>
        <w:tabs>
          <w:tab w:val="num" w:pos="7320"/>
        </w:tabs>
        <w:ind w:left="7320" w:hanging="678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29" w15:restartNumberingAfterBreak="0">
    <w:nsid w:val="4D96437E"/>
    <w:multiLevelType w:val="hybridMultilevel"/>
    <w:tmpl w:val="470269B4"/>
    <w:lvl w:ilvl="0" w:tplc="04050017">
      <w:start w:val="1"/>
      <w:numFmt w:val="lowerLetter"/>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0" w15:restartNumberingAfterBreak="0">
    <w:nsid w:val="504F3445"/>
    <w:multiLevelType w:val="hybridMultilevel"/>
    <w:tmpl w:val="0C1020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4B207A2"/>
    <w:multiLevelType w:val="hybridMultilevel"/>
    <w:tmpl w:val="1EF85A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5F151FD"/>
    <w:multiLevelType w:val="hybridMultilevel"/>
    <w:tmpl w:val="58866AC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EF118F5"/>
    <w:multiLevelType w:val="hybridMultilevel"/>
    <w:tmpl w:val="B6F459EC"/>
    <w:lvl w:ilvl="0" w:tplc="AFDE5FD4">
      <w:start w:val="3"/>
      <w:numFmt w:val="decimal"/>
      <w:lvlText w:val="%1"/>
      <w:lvlJc w:val="left"/>
      <w:pPr>
        <w:tabs>
          <w:tab w:val="num" w:pos="7320"/>
        </w:tabs>
        <w:ind w:left="7320" w:hanging="6780"/>
      </w:pPr>
      <w:rPr>
        <w:rFonts w:hint="default"/>
        <w:b w:val="0"/>
        <w:sz w:val="22"/>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34" w15:restartNumberingAfterBreak="0">
    <w:nsid w:val="5F5D2DFB"/>
    <w:multiLevelType w:val="hybridMultilevel"/>
    <w:tmpl w:val="13388D5E"/>
    <w:lvl w:ilvl="0" w:tplc="EA822D64">
      <w:start w:val="1"/>
      <w:numFmt w:val="lowerLetter"/>
      <w:lvlText w:val="%1)"/>
      <w:lvlJc w:val="left"/>
      <w:pPr>
        <w:ind w:left="1778" w:hanging="360"/>
      </w:pPr>
      <w:rPr>
        <w:rFonts w:asciiTheme="minorHAnsi" w:eastAsia="Lucida Sans Unicode" w:hAnsiTheme="minorHAnsi" w:cs="Times New Roman"/>
      </w:rPr>
    </w:lvl>
    <w:lvl w:ilvl="1" w:tplc="04050003">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5" w15:restartNumberingAfterBreak="0">
    <w:nsid w:val="603E7403"/>
    <w:multiLevelType w:val="hybridMultilevel"/>
    <w:tmpl w:val="F300F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16A62E1"/>
    <w:multiLevelType w:val="hybridMultilevel"/>
    <w:tmpl w:val="B3B014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2186CB8"/>
    <w:multiLevelType w:val="hybridMultilevel"/>
    <w:tmpl w:val="584015E2"/>
    <w:lvl w:ilvl="0" w:tplc="D43A5C6E">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38" w15:restartNumberingAfterBreak="0">
    <w:nsid w:val="6A976965"/>
    <w:multiLevelType w:val="hybridMultilevel"/>
    <w:tmpl w:val="9D846A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240444D"/>
    <w:multiLevelType w:val="hybridMultilevel"/>
    <w:tmpl w:val="B74AFF80"/>
    <w:lvl w:ilvl="0" w:tplc="6CFA41E2">
      <w:start w:val="1"/>
      <w:numFmt w:val="decimal"/>
      <w:lvlText w:val="%1."/>
      <w:lvlJc w:val="left"/>
      <w:pPr>
        <w:ind w:left="360" w:hanging="360"/>
      </w:pPr>
      <w:rPr>
        <w:rFonts w:asciiTheme="minorHAnsi" w:eastAsia="Lucida Sans Unicode" w:hAnsiTheme="minorHAnsi" w:cs="Times New Roman"/>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72481471"/>
    <w:multiLevelType w:val="hybridMultilevel"/>
    <w:tmpl w:val="6EDED8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8800AE6"/>
    <w:multiLevelType w:val="hybridMultilevel"/>
    <w:tmpl w:val="1D26856C"/>
    <w:lvl w:ilvl="0" w:tplc="ADF416A6">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42" w15:restartNumberingAfterBreak="0">
    <w:nsid w:val="7991742A"/>
    <w:multiLevelType w:val="hybridMultilevel"/>
    <w:tmpl w:val="E22066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D2E30C5"/>
    <w:multiLevelType w:val="hybridMultilevel"/>
    <w:tmpl w:val="5AD4E2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DDC461B"/>
    <w:multiLevelType w:val="hybridMultilevel"/>
    <w:tmpl w:val="43BC0C86"/>
    <w:lvl w:ilvl="0" w:tplc="736C634E">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6"/>
  </w:num>
  <w:num w:numId="5">
    <w:abstractNumId w:val="18"/>
  </w:num>
  <w:num w:numId="6">
    <w:abstractNumId w:val="21"/>
  </w:num>
  <w:num w:numId="7">
    <w:abstractNumId w:val="13"/>
  </w:num>
  <w:num w:numId="8">
    <w:abstractNumId w:val="33"/>
  </w:num>
  <w:num w:numId="9">
    <w:abstractNumId w:val="3"/>
  </w:num>
  <w:num w:numId="10">
    <w:abstractNumId w:val="28"/>
  </w:num>
  <w:num w:numId="11">
    <w:abstractNumId w:val="16"/>
  </w:num>
  <w:num w:numId="12">
    <w:abstractNumId w:val="20"/>
  </w:num>
  <w:num w:numId="13">
    <w:abstractNumId w:val="8"/>
  </w:num>
  <w:num w:numId="14">
    <w:abstractNumId w:val="4"/>
  </w:num>
  <w:num w:numId="15">
    <w:abstractNumId w:val="34"/>
  </w:num>
  <w:num w:numId="16">
    <w:abstractNumId w:val="39"/>
  </w:num>
  <w:num w:numId="17">
    <w:abstractNumId w:val="27"/>
  </w:num>
  <w:num w:numId="18">
    <w:abstractNumId w:val="6"/>
  </w:num>
  <w:num w:numId="19">
    <w:abstractNumId w:val="10"/>
  </w:num>
  <w:num w:numId="20">
    <w:abstractNumId w:val="9"/>
  </w:num>
  <w:num w:numId="21">
    <w:abstractNumId w:val="19"/>
  </w:num>
  <w:num w:numId="22">
    <w:abstractNumId w:val="22"/>
  </w:num>
  <w:num w:numId="23">
    <w:abstractNumId w:val="11"/>
  </w:num>
  <w:num w:numId="24">
    <w:abstractNumId w:val="23"/>
  </w:num>
  <w:num w:numId="25">
    <w:abstractNumId w:val="44"/>
  </w:num>
  <w:num w:numId="26">
    <w:abstractNumId w:val="17"/>
  </w:num>
  <w:num w:numId="27">
    <w:abstractNumId w:val="37"/>
  </w:num>
  <w:num w:numId="28">
    <w:abstractNumId w:val="30"/>
  </w:num>
  <w:num w:numId="29">
    <w:abstractNumId w:val="40"/>
  </w:num>
  <w:num w:numId="30">
    <w:abstractNumId w:val="32"/>
  </w:num>
  <w:num w:numId="31">
    <w:abstractNumId w:val="25"/>
  </w:num>
  <w:num w:numId="32">
    <w:abstractNumId w:val="14"/>
  </w:num>
  <w:num w:numId="33">
    <w:abstractNumId w:val="36"/>
  </w:num>
  <w:num w:numId="34">
    <w:abstractNumId w:val="41"/>
  </w:num>
  <w:num w:numId="35">
    <w:abstractNumId w:val="15"/>
  </w:num>
  <w:num w:numId="36">
    <w:abstractNumId w:val="38"/>
  </w:num>
  <w:num w:numId="37">
    <w:abstractNumId w:val="31"/>
  </w:num>
  <w:num w:numId="38">
    <w:abstractNumId w:val="35"/>
  </w:num>
  <w:num w:numId="39">
    <w:abstractNumId w:val="5"/>
  </w:num>
  <w:num w:numId="40">
    <w:abstractNumId w:val="12"/>
  </w:num>
  <w:num w:numId="41">
    <w:abstractNumId w:val="42"/>
  </w:num>
  <w:num w:numId="42">
    <w:abstractNumId w:val="29"/>
  </w:num>
  <w:num w:numId="43">
    <w:abstractNumId w:val="43"/>
  </w:num>
  <w:num w:numId="44">
    <w:abstractNumId w:val="24"/>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339"/>
    <w:rsid w:val="000016A1"/>
    <w:rsid w:val="00010466"/>
    <w:rsid w:val="00010705"/>
    <w:rsid w:val="00011585"/>
    <w:rsid w:val="000337BB"/>
    <w:rsid w:val="00044079"/>
    <w:rsid w:val="00050E43"/>
    <w:rsid w:val="00054BBA"/>
    <w:rsid w:val="00061CA3"/>
    <w:rsid w:val="000637E6"/>
    <w:rsid w:val="000673E3"/>
    <w:rsid w:val="00072ED6"/>
    <w:rsid w:val="00073337"/>
    <w:rsid w:val="00073431"/>
    <w:rsid w:val="000749CF"/>
    <w:rsid w:val="000A0AAC"/>
    <w:rsid w:val="000A13AF"/>
    <w:rsid w:val="000A4EE3"/>
    <w:rsid w:val="000A5DC2"/>
    <w:rsid w:val="000A7F9E"/>
    <w:rsid w:val="000C02E2"/>
    <w:rsid w:val="000C5A8A"/>
    <w:rsid w:val="000C6F97"/>
    <w:rsid w:val="000D1225"/>
    <w:rsid w:val="000D4328"/>
    <w:rsid w:val="000D5C39"/>
    <w:rsid w:val="000E14A8"/>
    <w:rsid w:val="000E3FB7"/>
    <w:rsid w:val="000E6866"/>
    <w:rsid w:val="000E77AD"/>
    <w:rsid w:val="000E7B2C"/>
    <w:rsid w:val="000F237C"/>
    <w:rsid w:val="000F382A"/>
    <w:rsid w:val="00102CD0"/>
    <w:rsid w:val="00103B92"/>
    <w:rsid w:val="00106D35"/>
    <w:rsid w:val="00106EBE"/>
    <w:rsid w:val="00106ED4"/>
    <w:rsid w:val="00122403"/>
    <w:rsid w:val="00126959"/>
    <w:rsid w:val="00126B18"/>
    <w:rsid w:val="00131368"/>
    <w:rsid w:val="0013170B"/>
    <w:rsid w:val="00135CFC"/>
    <w:rsid w:val="0013704E"/>
    <w:rsid w:val="00153D60"/>
    <w:rsid w:val="00156550"/>
    <w:rsid w:val="001706FB"/>
    <w:rsid w:val="001812A6"/>
    <w:rsid w:val="00181BFC"/>
    <w:rsid w:val="001A0FCF"/>
    <w:rsid w:val="001A1F1D"/>
    <w:rsid w:val="001A2B58"/>
    <w:rsid w:val="001B4D5A"/>
    <w:rsid w:val="001C47FF"/>
    <w:rsid w:val="001C71FB"/>
    <w:rsid w:val="001D4A73"/>
    <w:rsid w:val="001E1FC3"/>
    <w:rsid w:val="001E3036"/>
    <w:rsid w:val="001F37D0"/>
    <w:rsid w:val="00203BF7"/>
    <w:rsid w:val="00207CCD"/>
    <w:rsid w:val="0021227B"/>
    <w:rsid w:val="0021327F"/>
    <w:rsid w:val="002179E8"/>
    <w:rsid w:val="00220D62"/>
    <w:rsid w:val="00221A20"/>
    <w:rsid w:val="00223816"/>
    <w:rsid w:val="00227641"/>
    <w:rsid w:val="00241ECB"/>
    <w:rsid w:val="00244EDA"/>
    <w:rsid w:val="00247814"/>
    <w:rsid w:val="00253AAC"/>
    <w:rsid w:val="00254846"/>
    <w:rsid w:val="00256602"/>
    <w:rsid w:val="00263A68"/>
    <w:rsid w:val="00274793"/>
    <w:rsid w:val="0028009B"/>
    <w:rsid w:val="0028481B"/>
    <w:rsid w:val="00290637"/>
    <w:rsid w:val="00297993"/>
    <w:rsid w:val="002A2ACE"/>
    <w:rsid w:val="002C4B64"/>
    <w:rsid w:val="002D06BD"/>
    <w:rsid w:val="002D4A1A"/>
    <w:rsid w:val="002E29D1"/>
    <w:rsid w:val="002E7914"/>
    <w:rsid w:val="002E7E1F"/>
    <w:rsid w:val="002F78FC"/>
    <w:rsid w:val="00303043"/>
    <w:rsid w:val="00307606"/>
    <w:rsid w:val="00331B9C"/>
    <w:rsid w:val="00354957"/>
    <w:rsid w:val="003657E8"/>
    <w:rsid w:val="00372849"/>
    <w:rsid w:val="00373A40"/>
    <w:rsid w:val="00380344"/>
    <w:rsid w:val="00380353"/>
    <w:rsid w:val="003830CB"/>
    <w:rsid w:val="00384880"/>
    <w:rsid w:val="00386999"/>
    <w:rsid w:val="00386DFD"/>
    <w:rsid w:val="00393CBA"/>
    <w:rsid w:val="00395564"/>
    <w:rsid w:val="003A5EC7"/>
    <w:rsid w:val="003A6E6E"/>
    <w:rsid w:val="003B59E3"/>
    <w:rsid w:val="003C4BC5"/>
    <w:rsid w:val="003C6CBF"/>
    <w:rsid w:val="003D2371"/>
    <w:rsid w:val="003D279D"/>
    <w:rsid w:val="003E021C"/>
    <w:rsid w:val="003E17CF"/>
    <w:rsid w:val="003E3B7B"/>
    <w:rsid w:val="003F0D2E"/>
    <w:rsid w:val="004053B3"/>
    <w:rsid w:val="00407EE1"/>
    <w:rsid w:val="00413362"/>
    <w:rsid w:val="004303B9"/>
    <w:rsid w:val="00431679"/>
    <w:rsid w:val="00447615"/>
    <w:rsid w:val="00447949"/>
    <w:rsid w:val="004517FD"/>
    <w:rsid w:val="0045454F"/>
    <w:rsid w:val="00454DB2"/>
    <w:rsid w:val="004550E3"/>
    <w:rsid w:val="004629A7"/>
    <w:rsid w:val="00463840"/>
    <w:rsid w:val="00473EFE"/>
    <w:rsid w:val="004755DC"/>
    <w:rsid w:val="0048118B"/>
    <w:rsid w:val="004836D1"/>
    <w:rsid w:val="00486015"/>
    <w:rsid w:val="00486A83"/>
    <w:rsid w:val="004926D8"/>
    <w:rsid w:val="004A19CB"/>
    <w:rsid w:val="004A19DE"/>
    <w:rsid w:val="004A5C97"/>
    <w:rsid w:val="004B24EE"/>
    <w:rsid w:val="004C0BE4"/>
    <w:rsid w:val="004C1C0E"/>
    <w:rsid w:val="004C1FFF"/>
    <w:rsid w:val="004D4E36"/>
    <w:rsid w:val="004D65F3"/>
    <w:rsid w:val="004D760E"/>
    <w:rsid w:val="004D7B48"/>
    <w:rsid w:val="004E06D5"/>
    <w:rsid w:val="004E719E"/>
    <w:rsid w:val="00502110"/>
    <w:rsid w:val="00503248"/>
    <w:rsid w:val="00504CA9"/>
    <w:rsid w:val="00505047"/>
    <w:rsid w:val="00515317"/>
    <w:rsid w:val="00517A19"/>
    <w:rsid w:val="00517AA2"/>
    <w:rsid w:val="00520993"/>
    <w:rsid w:val="00520AF0"/>
    <w:rsid w:val="005347DE"/>
    <w:rsid w:val="0054515D"/>
    <w:rsid w:val="005454EB"/>
    <w:rsid w:val="00547EAF"/>
    <w:rsid w:val="00552CFE"/>
    <w:rsid w:val="00554719"/>
    <w:rsid w:val="005615C2"/>
    <w:rsid w:val="00561B08"/>
    <w:rsid w:val="00561CC2"/>
    <w:rsid w:val="00561FFB"/>
    <w:rsid w:val="00563DEA"/>
    <w:rsid w:val="0057462F"/>
    <w:rsid w:val="00580D77"/>
    <w:rsid w:val="00597ACB"/>
    <w:rsid w:val="00597CFB"/>
    <w:rsid w:val="005A01CA"/>
    <w:rsid w:val="005A284D"/>
    <w:rsid w:val="005B045C"/>
    <w:rsid w:val="005B10E6"/>
    <w:rsid w:val="005B4056"/>
    <w:rsid w:val="005B4C1F"/>
    <w:rsid w:val="005C231B"/>
    <w:rsid w:val="005C3F6D"/>
    <w:rsid w:val="005D2E6A"/>
    <w:rsid w:val="005D300D"/>
    <w:rsid w:val="005D6ADC"/>
    <w:rsid w:val="005F51F7"/>
    <w:rsid w:val="005F7F7A"/>
    <w:rsid w:val="00603E50"/>
    <w:rsid w:val="00604919"/>
    <w:rsid w:val="00611102"/>
    <w:rsid w:val="00616CE1"/>
    <w:rsid w:val="00625C7D"/>
    <w:rsid w:val="006262B8"/>
    <w:rsid w:val="00626A6B"/>
    <w:rsid w:val="006277A6"/>
    <w:rsid w:val="00634968"/>
    <w:rsid w:val="00636ABA"/>
    <w:rsid w:val="0064647C"/>
    <w:rsid w:val="00674FF5"/>
    <w:rsid w:val="006759DA"/>
    <w:rsid w:val="00676EB8"/>
    <w:rsid w:val="0068091E"/>
    <w:rsid w:val="006917BE"/>
    <w:rsid w:val="006940EA"/>
    <w:rsid w:val="006949B8"/>
    <w:rsid w:val="006A100A"/>
    <w:rsid w:val="006B44AE"/>
    <w:rsid w:val="006C326C"/>
    <w:rsid w:val="006C4343"/>
    <w:rsid w:val="006D1AA0"/>
    <w:rsid w:val="006D33F2"/>
    <w:rsid w:val="006D489D"/>
    <w:rsid w:val="006E39D2"/>
    <w:rsid w:val="006E528A"/>
    <w:rsid w:val="006E5C43"/>
    <w:rsid w:val="006E60E3"/>
    <w:rsid w:val="006F138F"/>
    <w:rsid w:val="006F71E3"/>
    <w:rsid w:val="0070088E"/>
    <w:rsid w:val="007023BD"/>
    <w:rsid w:val="00714EBB"/>
    <w:rsid w:val="00723F34"/>
    <w:rsid w:val="00724296"/>
    <w:rsid w:val="00727696"/>
    <w:rsid w:val="00732AF5"/>
    <w:rsid w:val="00744F14"/>
    <w:rsid w:val="00753063"/>
    <w:rsid w:val="007530EB"/>
    <w:rsid w:val="0075333E"/>
    <w:rsid w:val="007556F4"/>
    <w:rsid w:val="0076458D"/>
    <w:rsid w:val="007656C5"/>
    <w:rsid w:val="007810F7"/>
    <w:rsid w:val="00786A8A"/>
    <w:rsid w:val="00791217"/>
    <w:rsid w:val="007927AE"/>
    <w:rsid w:val="00792DA8"/>
    <w:rsid w:val="007A1D2E"/>
    <w:rsid w:val="007A4DE3"/>
    <w:rsid w:val="007B25B3"/>
    <w:rsid w:val="007B72B9"/>
    <w:rsid w:val="007C1ECF"/>
    <w:rsid w:val="007D0EDA"/>
    <w:rsid w:val="007D27EC"/>
    <w:rsid w:val="007D5C08"/>
    <w:rsid w:val="007E2008"/>
    <w:rsid w:val="007E29CF"/>
    <w:rsid w:val="007F1E9D"/>
    <w:rsid w:val="00803E37"/>
    <w:rsid w:val="00806A27"/>
    <w:rsid w:val="0081129D"/>
    <w:rsid w:val="00814D6A"/>
    <w:rsid w:val="00821968"/>
    <w:rsid w:val="0082410A"/>
    <w:rsid w:val="00833648"/>
    <w:rsid w:val="008407C5"/>
    <w:rsid w:val="00840A19"/>
    <w:rsid w:val="00841400"/>
    <w:rsid w:val="00852734"/>
    <w:rsid w:val="00855953"/>
    <w:rsid w:val="00856BE6"/>
    <w:rsid w:val="00872296"/>
    <w:rsid w:val="00875182"/>
    <w:rsid w:val="00876CCE"/>
    <w:rsid w:val="00881E2B"/>
    <w:rsid w:val="0088467E"/>
    <w:rsid w:val="00885D96"/>
    <w:rsid w:val="008958FB"/>
    <w:rsid w:val="00897347"/>
    <w:rsid w:val="008A2629"/>
    <w:rsid w:val="008A4970"/>
    <w:rsid w:val="008B17D2"/>
    <w:rsid w:val="008B31BB"/>
    <w:rsid w:val="008D1F09"/>
    <w:rsid w:val="008D4830"/>
    <w:rsid w:val="008E284A"/>
    <w:rsid w:val="008F5DDD"/>
    <w:rsid w:val="0091205C"/>
    <w:rsid w:val="0091752D"/>
    <w:rsid w:val="00921C92"/>
    <w:rsid w:val="00926970"/>
    <w:rsid w:val="00930580"/>
    <w:rsid w:val="00933EFE"/>
    <w:rsid w:val="00941213"/>
    <w:rsid w:val="00941FF6"/>
    <w:rsid w:val="009426A9"/>
    <w:rsid w:val="00952621"/>
    <w:rsid w:val="0095329A"/>
    <w:rsid w:val="00961131"/>
    <w:rsid w:val="0096125D"/>
    <w:rsid w:val="0096245B"/>
    <w:rsid w:val="00965207"/>
    <w:rsid w:val="00966511"/>
    <w:rsid w:val="009725D5"/>
    <w:rsid w:val="00973C36"/>
    <w:rsid w:val="00974A1E"/>
    <w:rsid w:val="0097606F"/>
    <w:rsid w:val="00982F1C"/>
    <w:rsid w:val="009865CD"/>
    <w:rsid w:val="00990F6C"/>
    <w:rsid w:val="0099361C"/>
    <w:rsid w:val="00996FB5"/>
    <w:rsid w:val="009A1301"/>
    <w:rsid w:val="009C2322"/>
    <w:rsid w:val="009C3EA9"/>
    <w:rsid w:val="009E3D89"/>
    <w:rsid w:val="009E5A49"/>
    <w:rsid w:val="009F0E6C"/>
    <w:rsid w:val="00A01897"/>
    <w:rsid w:val="00A05624"/>
    <w:rsid w:val="00A05EE8"/>
    <w:rsid w:val="00A0628B"/>
    <w:rsid w:val="00A102E3"/>
    <w:rsid w:val="00A11111"/>
    <w:rsid w:val="00A13BBB"/>
    <w:rsid w:val="00A13EB4"/>
    <w:rsid w:val="00A17C4A"/>
    <w:rsid w:val="00A239DD"/>
    <w:rsid w:val="00A23E5D"/>
    <w:rsid w:val="00A34AA1"/>
    <w:rsid w:val="00A46DA7"/>
    <w:rsid w:val="00A52262"/>
    <w:rsid w:val="00A534CE"/>
    <w:rsid w:val="00A558CA"/>
    <w:rsid w:val="00A70A2C"/>
    <w:rsid w:val="00A755D2"/>
    <w:rsid w:val="00A8130B"/>
    <w:rsid w:val="00A87009"/>
    <w:rsid w:val="00A91438"/>
    <w:rsid w:val="00A96986"/>
    <w:rsid w:val="00A971D8"/>
    <w:rsid w:val="00AA0AF8"/>
    <w:rsid w:val="00AA2FA5"/>
    <w:rsid w:val="00AA4037"/>
    <w:rsid w:val="00AA5C43"/>
    <w:rsid w:val="00AB058C"/>
    <w:rsid w:val="00AB2C72"/>
    <w:rsid w:val="00AB4E80"/>
    <w:rsid w:val="00AC15EB"/>
    <w:rsid w:val="00AC3960"/>
    <w:rsid w:val="00AC74AD"/>
    <w:rsid w:val="00AE5D83"/>
    <w:rsid w:val="00AF2870"/>
    <w:rsid w:val="00AF53B6"/>
    <w:rsid w:val="00AF72AD"/>
    <w:rsid w:val="00AF79A1"/>
    <w:rsid w:val="00AF7C93"/>
    <w:rsid w:val="00B03BCB"/>
    <w:rsid w:val="00B07C59"/>
    <w:rsid w:val="00B10AC7"/>
    <w:rsid w:val="00B13037"/>
    <w:rsid w:val="00B24E52"/>
    <w:rsid w:val="00B274C8"/>
    <w:rsid w:val="00B36535"/>
    <w:rsid w:val="00B50C59"/>
    <w:rsid w:val="00B52FA2"/>
    <w:rsid w:val="00B57EA7"/>
    <w:rsid w:val="00B6246D"/>
    <w:rsid w:val="00B66C29"/>
    <w:rsid w:val="00B67FDE"/>
    <w:rsid w:val="00B76582"/>
    <w:rsid w:val="00B803D8"/>
    <w:rsid w:val="00B875BC"/>
    <w:rsid w:val="00B9143C"/>
    <w:rsid w:val="00B925C5"/>
    <w:rsid w:val="00B95643"/>
    <w:rsid w:val="00BA0108"/>
    <w:rsid w:val="00BA0D1A"/>
    <w:rsid w:val="00BA1B94"/>
    <w:rsid w:val="00BA3CA0"/>
    <w:rsid w:val="00BB5DAB"/>
    <w:rsid w:val="00BC5E42"/>
    <w:rsid w:val="00BD2332"/>
    <w:rsid w:val="00BF03EA"/>
    <w:rsid w:val="00BF041E"/>
    <w:rsid w:val="00BF2150"/>
    <w:rsid w:val="00BF6DF5"/>
    <w:rsid w:val="00C01793"/>
    <w:rsid w:val="00C02066"/>
    <w:rsid w:val="00C02381"/>
    <w:rsid w:val="00C058CC"/>
    <w:rsid w:val="00C06C65"/>
    <w:rsid w:val="00C2150A"/>
    <w:rsid w:val="00C23F5D"/>
    <w:rsid w:val="00C25E48"/>
    <w:rsid w:val="00C321BC"/>
    <w:rsid w:val="00C36669"/>
    <w:rsid w:val="00C4477C"/>
    <w:rsid w:val="00C54EB1"/>
    <w:rsid w:val="00C55642"/>
    <w:rsid w:val="00C55AC2"/>
    <w:rsid w:val="00C55F4A"/>
    <w:rsid w:val="00C66100"/>
    <w:rsid w:val="00C665BF"/>
    <w:rsid w:val="00C67A76"/>
    <w:rsid w:val="00C67DE5"/>
    <w:rsid w:val="00C70F85"/>
    <w:rsid w:val="00C71A77"/>
    <w:rsid w:val="00C71B8B"/>
    <w:rsid w:val="00C74839"/>
    <w:rsid w:val="00C74DB8"/>
    <w:rsid w:val="00C7640B"/>
    <w:rsid w:val="00C77F6F"/>
    <w:rsid w:val="00C82A09"/>
    <w:rsid w:val="00C870CC"/>
    <w:rsid w:val="00C9080A"/>
    <w:rsid w:val="00CA758B"/>
    <w:rsid w:val="00CB35DD"/>
    <w:rsid w:val="00CB5B26"/>
    <w:rsid w:val="00CC4359"/>
    <w:rsid w:val="00CD63A8"/>
    <w:rsid w:val="00CE60B6"/>
    <w:rsid w:val="00CE6835"/>
    <w:rsid w:val="00CF26DB"/>
    <w:rsid w:val="00D053FC"/>
    <w:rsid w:val="00D12266"/>
    <w:rsid w:val="00D22A8A"/>
    <w:rsid w:val="00D2353D"/>
    <w:rsid w:val="00D31275"/>
    <w:rsid w:val="00D31443"/>
    <w:rsid w:val="00D33BD1"/>
    <w:rsid w:val="00D404A4"/>
    <w:rsid w:val="00D46E8C"/>
    <w:rsid w:val="00D57BF4"/>
    <w:rsid w:val="00D60827"/>
    <w:rsid w:val="00D61215"/>
    <w:rsid w:val="00D66F6E"/>
    <w:rsid w:val="00D74203"/>
    <w:rsid w:val="00D81D2A"/>
    <w:rsid w:val="00D82943"/>
    <w:rsid w:val="00D85D1E"/>
    <w:rsid w:val="00D86CF3"/>
    <w:rsid w:val="00D87738"/>
    <w:rsid w:val="00D95F10"/>
    <w:rsid w:val="00DA0E66"/>
    <w:rsid w:val="00DA3A73"/>
    <w:rsid w:val="00DA3E69"/>
    <w:rsid w:val="00DB0668"/>
    <w:rsid w:val="00DB23AF"/>
    <w:rsid w:val="00DC4D48"/>
    <w:rsid w:val="00DD163C"/>
    <w:rsid w:val="00DE39B9"/>
    <w:rsid w:val="00DE5F0F"/>
    <w:rsid w:val="00DE7081"/>
    <w:rsid w:val="00DF1EBE"/>
    <w:rsid w:val="00DF46BF"/>
    <w:rsid w:val="00DF73AB"/>
    <w:rsid w:val="00E049BA"/>
    <w:rsid w:val="00E10038"/>
    <w:rsid w:val="00E10F3E"/>
    <w:rsid w:val="00E11A77"/>
    <w:rsid w:val="00E12879"/>
    <w:rsid w:val="00E15CA4"/>
    <w:rsid w:val="00E20275"/>
    <w:rsid w:val="00E230CC"/>
    <w:rsid w:val="00E250F0"/>
    <w:rsid w:val="00E25544"/>
    <w:rsid w:val="00E41B37"/>
    <w:rsid w:val="00E422AE"/>
    <w:rsid w:val="00E433D2"/>
    <w:rsid w:val="00E56614"/>
    <w:rsid w:val="00E57112"/>
    <w:rsid w:val="00E57C4C"/>
    <w:rsid w:val="00E60DD3"/>
    <w:rsid w:val="00E640D8"/>
    <w:rsid w:val="00E6420E"/>
    <w:rsid w:val="00E64B6B"/>
    <w:rsid w:val="00E65B58"/>
    <w:rsid w:val="00E76DD1"/>
    <w:rsid w:val="00E834D3"/>
    <w:rsid w:val="00E8467A"/>
    <w:rsid w:val="00E90C3E"/>
    <w:rsid w:val="00E916ED"/>
    <w:rsid w:val="00E92EE4"/>
    <w:rsid w:val="00E93ECF"/>
    <w:rsid w:val="00EA00AC"/>
    <w:rsid w:val="00EB71E5"/>
    <w:rsid w:val="00ED715B"/>
    <w:rsid w:val="00EE1851"/>
    <w:rsid w:val="00EE370E"/>
    <w:rsid w:val="00EE3B89"/>
    <w:rsid w:val="00EE5CE8"/>
    <w:rsid w:val="00EF00E0"/>
    <w:rsid w:val="00EF7056"/>
    <w:rsid w:val="00F01E1F"/>
    <w:rsid w:val="00F04DC3"/>
    <w:rsid w:val="00F06EF8"/>
    <w:rsid w:val="00F21388"/>
    <w:rsid w:val="00F23777"/>
    <w:rsid w:val="00F26FF6"/>
    <w:rsid w:val="00F35B52"/>
    <w:rsid w:val="00F36606"/>
    <w:rsid w:val="00F42E71"/>
    <w:rsid w:val="00F43972"/>
    <w:rsid w:val="00F44801"/>
    <w:rsid w:val="00F47ED4"/>
    <w:rsid w:val="00F5117E"/>
    <w:rsid w:val="00F52B13"/>
    <w:rsid w:val="00F531D4"/>
    <w:rsid w:val="00F63A46"/>
    <w:rsid w:val="00F66929"/>
    <w:rsid w:val="00F74278"/>
    <w:rsid w:val="00F75B15"/>
    <w:rsid w:val="00F75C46"/>
    <w:rsid w:val="00F76A3E"/>
    <w:rsid w:val="00F76D9C"/>
    <w:rsid w:val="00F77339"/>
    <w:rsid w:val="00F8680D"/>
    <w:rsid w:val="00F92FD5"/>
    <w:rsid w:val="00F95559"/>
    <w:rsid w:val="00FA11DD"/>
    <w:rsid w:val="00FA11F1"/>
    <w:rsid w:val="00FA7CE4"/>
    <w:rsid w:val="00FB7E78"/>
    <w:rsid w:val="00FC3C6C"/>
    <w:rsid w:val="00FC65F8"/>
    <w:rsid w:val="00FD1AA1"/>
    <w:rsid w:val="00FD7315"/>
    <w:rsid w:val="00FD7F04"/>
    <w:rsid w:val="00FE289A"/>
    <w:rsid w:val="00FE6EC7"/>
    <w:rsid w:val="00FE6F7C"/>
    <w:rsid w:val="00FE78A2"/>
    <w:rsid w:val="00FF31EE"/>
    <w:rsid w:val="00FF563C"/>
    <w:rsid w:val="00FF5E7B"/>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FCE6DDA"/>
  <w15:docId w15:val="{2D25A093-0A8B-4D25-A795-F6412720C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95329A"/>
    <w:pPr>
      <w:widowControl w:val="0"/>
      <w:suppressAutoHyphens/>
    </w:pPr>
    <w:rPr>
      <w:rFonts w:eastAsia="Lucida Sans Unicode"/>
      <w:sz w:val="24"/>
    </w:rPr>
  </w:style>
  <w:style w:type="paragraph" w:styleId="Nadpis1">
    <w:name w:val="heading 1"/>
    <w:basedOn w:val="Normln"/>
    <w:next w:val="Normln"/>
    <w:qFormat/>
    <w:rsid w:val="0095329A"/>
    <w:pPr>
      <w:keepNext/>
      <w:spacing w:before="120" w:line="240" w:lineRule="atLeast"/>
      <w:jc w:val="center"/>
      <w:outlineLvl w:val="0"/>
    </w:pPr>
    <w:rPr>
      <w:rFonts w:ascii="Arial" w:hAnsi="Arial"/>
      <w:b/>
      <w:sz w:val="52"/>
    </w:rPr>
  </w:style>
  <w:style w:type="paragraph" w:styleId="Nadpis2">
    <w:name w:val="heading 2"/>
    <w:basedOn w:val="Normln"/>
    <w:next w:val="Normln"/>
    <w:qFormat/>
    <w:rsid w:val="0095329A"/>
    <w:pPr>
      <w:keepNext/>
      <w:spacing w:before="120" w:line="240" w:lineRule="atLeast"/>
      <w:jc w:val="both"/>
      <w:outlineLvl w:val="1"/>
    </w:pPr>
    <w:rPr>
      <w:rFonts w:ascii="Arial" w:hAnsi="Arial"/>
    </w:rPr>
  </w:style>
  <w:style w:type="paragraph" w:styleId="Nadpis4">
    <w:name w:val="heading 4"/>
    <w:basedOn w:val="Normln"/>
    <w:next w:val="Normln"/>
    <w:qFormat/>
    <w:rsid w:val="0095329A"/>
    <w:pPr>
      <w:keepNext/>
      <w:spacing w:before="120" w:line="240" w:lineRule="atLeast"/>
      <w:jc w:val="both"/>
      <w:outlineLvl w:val="3"/>
    </w:pPr>
    <w:rPr>
      <w:rFonts w:ascii="Arial" w:hAnsi="Arial"/>
      <w:b/>
      <w:bCs/>
    </w:rPr>
  </w:style>
  <w:style w:type="paragraph" w:styleId="Nadpis5">
    <w:name w:val="heading 5"/>
    <w:basedOn w:val="Normln"/>
    <w:next w:val="Normln"/>
    <w:qFormat/>
    <w:rsid w:val="0095329A"/>
    <w:pPr>
      <w:keepNext/>
      <w:spacing w:before="120" w:line="240" w:lineRule="atLeast"/>
      <w:ind w:left="60"/>
      <w:jc w:val="both"/>
      <w:outlineLvl w:val="4"/>
    </w:pPr>
    <w:rPr>
      <w:rFonts w:ascii="Arial" w:hAnsi="Arial" w:cs="Arial"/>
      <w:b/>
      <w:bCs/>
      <w:sz w:val="20"/>
    </w:rPr>
  </w:style>
  <w:style w:type="paragraph" w:styleId="Nadpis7">
    <w:name w:val="heading 7"/>
    <w:basedOn w:val="Normln"/>
    <w:next w:val="Normln"/>
    <w:qFormat/>
    <w:rsid w:val="0095329A"/>
    <w:pPr>
      <w:keepNext/>
      <w:spacing w:before="120" w:line="240" w:lineRule="atLeast"/>
      <w:jc w:val="center"/>
      <w:outlineLvl w:val="6"/>
    </w:pPr>
    <w:rPr>
      <w:rFonts w:ascii="Arial" w:hAnsi="Arial" w:cs="Arial"/>
      <w:b/>
    </w:rPr>
  </w:style>
  <w:style w:type="paragraph" w:styleId="Nadpis8">
    <w:name w:val="heading 8"/>
    <w:basedOn w:val="Normln"/>
    <w:next w:val="Normln"/>
    <w:qFormat/>
    <w:rsid w:val="0095329A"/>
    <w:pPr>
      <w:keepNext/>
      <w:spacing w:before="120" w:line="240" w:lineRule="atLeast"/>
      <w:ind w:left="60"/>
      <w:jc w:val="center"/>
      <w:outlineLvl w:val="7"/>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95329A"/>
    <w:rPr>
      <w:rFonts w:ascii="Times New Roman" w:hAnsi="Times New Roman"/>
    </w:rPr>
  </w:style>
  <w:style w:type="character" w:customStyle="1" w:styleId="Absatz-Standardschriftart">
    <w:name w:val="Absatz-Standardschriftart"/>
    <w:rsid w:val="0095329A"/>
  </w:style>
  <w:style w:type="character" w:customStyle="1" w:styleId="WW8Num3z0">
    <w:name w:val="WW8Num3z0"/>
    <w:rsid w:val="0095329A"/>
    <w:rPr>
      <w:rFonts w:ascii="Times New Roman" w:hAnsi="Times New Roman"/>
    </w:rPr>
  </w:style>
  <w:style w:type="character" w:customStyle="1" w:styleId="WW-Absatz-Standardschriftart">
    <w:name w:val="WW-Absatz-Standardschriftart"/>
    <w:rsid w:val="0095329A"/>
  </w:style>
  <w:style w:type="character" w:customStyle="1" w:styleId="WW-Absatz-Standardschriftart1">
    <w:name w:val="WW-Absatz-Standardschriftart1"/>
    <w:rsid w:val="0095329A"/>
  </w:style>
  <w:style w:type="character" w:styleId="Hypertextovodkaz">
    <w:name w:val="Hyperlink"/>
    <w:basedOn w:val="Standardnpsmoodstavce"/>
    <w:uiPriority w:val="99"/>
    <w:rsid w:val="0095329A"/>
    <w:rPr>
      <w:color w:val="0000FF"/>
      <w:u w:val="single"/>
    </w:rPr>
  </w:style>
  <w:style w:type="character" w:customStyle="1" w:styleId="Symbolyproslovn">
    <w:name w:val="Symboly pro číslování"/>
    <w:rsid w:val="0095329A"/>
  </w:style>
  <w:style w:type="character" w:customStyle="1" w:styleId="Odrky">
    <w:name w:val="Odrážky"/>
    <w:rsid w:val="0095329A"/>
    <w:rPr>
      <w:rFonts w:ascii="StarSymbol" w:eastAsia="StarSymbol" w:hAnsi="StarSymbol" w:cs="StarSymbol"/>
      <w:sz w:val="18"/>
      <w:szCs w:val="18"/>
    </w:rPr>
  </w:style>
  <w:style w:type="paragraph" w:styleId="Zkladntext">
    <w:name w:val="Body Text"/>
    <w:basedOn w:val="Normln"/>
    <w:rsid w:val="0095329A"/>
    <w:pPr>
      <w:spacing w:after="120"/>
    </w:pPr>
  </w:style>
  <w:style w:type="paragraph" w:styleId="Seznam">
    <w:name w:val="List"/>
    <w:basedOn w:val="Zkladntext"/>
    <w:rsid w:val="0095329A"/>
    <w:rPr>
      <w:rFonts w:cs="Tahoma"/>
    </w:rPr>
  </w:style>
  <w:style w:type="paragraph" w:customStyle="1" w:styleId="Popisek">
    <w:name w:val="Popisek"/>
    <w:basedOn w:val="Normln"/>
    <w:rsid w:val="0095329A"/>
    <w:pPr>
      <w:suppressLineNumbers/>
      <w:spacing w:before="120" w:after="120"/>
    </w:pPr>
    <w:rPr>
      <w:rFonts w:cs="Tahoma"/>
      <w:i/>
      <w:iCs/>
      <w:sz w:val="20"/>
    </w:rPr>
  </w:style>
  <w:style w:type="paragraph" w:customStyle="1" w:styleId="Rejstk">
    <w:name w:val="Rejstřík"/>
    <w:basedOn w:val="Normln"/>
    <w:rsid w:val="0095329A"/>
    <w:pPr>
      <w:suppressLineNumbers/>
    </w:pPr>
    <w:rPr>
      <w:rFonts w:cs="Tahoma"/>
    </w:rPr>
  </w:style>
  <w:style w:type="paragraph" w:customStyle="1" w:styleId="Nadpis">
    <w:name w:val="Nadpis"/>
    <w:basedOn w:val="Normln"/>
    <w:next w:val="Zkladntext"/>
    <w:rsid w:val="0095329A"/>
    <w:pPr>
      <w:keepNext/>
      <w:spacing w:before="240" w:after="120"/>
    </w:pPr>
    <w:rPr>
      <w:rFonts w:ascii="Arial" w:hAnsi="Arial" w:cs="Tahoma"/>
      <w:sz w:val="28"/>
      <w:szCs w:val="28"/>
    </w:rPr>
  </w:style>
  <w:style w:type="paragraph" w:styleId="Nzev">
    <w:name w:val="Title"/>
    <w:basedOn w:val="Normln"/>
    <w:next w:val="Podnadpis"/>
    <w:qFormat/>
    <w:rsid w:val="0095329A"/>
    <w:pPr>
      <w:jc w:val="center"/>
    </w:pPr>
    <w:rPr>
      <w:rFonts w:ascii="Arial" w:hAnsi="Arial"/>
      <w:b/>
    </w:rPr>
  </w:style>
  <w:style w:type="paragraph" w:styleId="Podnadpis">
    <w:name w:val="Subtitle"/>
    <w:basedOn w:val="Nadpis"/>
    <w:next w:val="Zkladntext"/>
    <w:qFormat/>
    <w:rsid w:val="0095329A"/>
    <w:pPr>
      <w:jc w:val="center"/>
    </w:pPr>
    <w:rPr>
      <w:i/>
      <w:iCs/>
    </w:rPr>
  </w:style>
  <w:style w:type="paragraph" w:styleId="Zkladntextodsazen">
    <w:name w:val="Body Text Indent"/>
    <w:basedOn w:val="Normln"/>
    <w:rsid w:val="0095329A"/>
    <w:pPr>
      <w:tabs>
        <w:tab w:val="left" w:pos="567"/>
        <w:tab w:val="left" w:pos="2552"/>
      </w:tabs>
      <w:ind w:left="3540" w:hanging="3540"/>
    </w:pPr>
    <w:rPr>
      <w:rFonts w:ascii="Arial" w:hAnsi="Arial" w:cs="Arial"/>
      <w:position w:val="-14"/>
      <w:sz w:val="22"/>
    </w:rPr>
  </w:style>
  <w:style w:type="paragraph" w:customStyle="1" w:styleId="PODPISYDATUM">
    <w:name w:val="PODPISY DATUM"/>
    <w:basedOn w:val="Normln"/>
    <w:rsid w:val="0095329A"/>
    <w:pPr>
      <w:keepNext/>
      <w:keepLines/>
      <w:overflowPunct w:val="0"/>
      <w:autoSpaceDE w:val="0"/>
      <w:spacing w:before="300" w:after="240"/>
      <w:jc w:val="both"/>
      <w:textAlignment w:val="baseline"/>
    </w:pPr>
    <w:rPr>
      <w:sz w:val="20"/>
    </w:rPr>
  </w:style>
  <w:style w:type="paragraph" w:styleId="Zkladntext3">
    <w:name w:val="Body Text 3"/>
    <w:basedOn w:val="Normln"/>
    <w:rsid w:val="0095329A"/>
    <w:pPr>
      <w:spacing w:before="120" w:line="240" w:lineRule="atLeast"/>
    </w:pPr>
    <w:rPr>
      <w:rFonts w:ascii="Arial" w:hAnsi="Arial"/>
    </w:rPr>
  </w:style>
  <w:style w:type="paragraph" w:styleId="Zkladntextodsazen2">
    <w:name w:val="Body Text Indent 2"/>
    <w:basedOn w:val="Normln"/>
    <w:rsid w:val="0095329A"/>
    <w:pPr>
      <w:spacing w:before="120" w:line="240" w:lineRule="atLeast"/>
      <w:ind w:left="60"/>
      <w:jc w:val="both"/>
    </w:pPr>
    <w:rPr>
      <w:rFonts w:ascii="Arial" w:hAnsi="Arial"/>
    </w:rPr>
  </w:style>
  <w:style w:type="paragraph" w:customStyle="1" w:styleId="Nadpis10">
    <w:name w:val="Nadpis1"/>
    <w:basedOn w:val="Normln"/>
    <w:rsid w:val="0095329A"/>
    <w:pPr>
      <w:tabs>
        <w:tab w:val="left" w:pos="720"/>
      </w:tabs>
      <w:spacing w:before="60"/>
      <w:ind w:left="720" w:hanging="720"/>
      <w:jc w:val="center"/>
    </w:pPr>
    <w:rPr>
      <w:rFonts w:ascii="Arial" w:hAnsi="Arial"/>
      <w:b/>
    </w:rPr>
  </w:style>
  <w:style w:type="paragraph" w:customStyle="1" w:styleId="Body1">
    <w:name w:val="Body1"/>
    <w:basedOn w:val="Normln"/>
    <w:rsid w:val="0095329A"/>
    <w:pPr>
      <w:numPr>
        <w:numId w:val="2"/>
      </w:numPr>
      <w:spacing w:before="180"/>
      <w:jc w:val="both"/>
    </w:pPr>
    <w:rPr>
      <w:rFonts w:ascii="Arial" w:hAnsi="Arial"/>
      <w:sz w:val="20"/>
    </w:rPr>
  </w:style>
  <w:style w:type="paragraph" w:styleId="Zkladntext2">
    <w:name w:val="Body Text 2"/>
    <w:basedOn w:val="Normln"/>
    <w:rsid w:val="0095329A"/>
    <w:pPr>
      <w:spacing w:before="120" w:line="240" w:lineRule="atLeast"/>
      <w:jc w:val="both"/>
    </w:pPr>
    <w:rPr>
      <w:rFonts w:ascii="Arial" w:hAnsi="Arial"/>
      <w:b/>
      <w:color w:val="0000FF"/>
    </w:rPr>
  </w:style>
  <w:style w:type="paragraph" w:styleId="Textbubliny">
    <w:name w:val="Balloon Text"/>
    <w:basedOn w:val="Normln"/>
    <w:semiHidden/>
    <w:rsid w:val="0095329A"/>
    <w:rPr>
      <w:rFonts w:ascii="Tahoma" w:hAnsi="Tahoma" w:cs="Tahoma"/>
      <w:sz w:val="16"/>
      <w:szCs w:val="16"/>
    </w:rPr>
  </w:style>
  <w:style w:type="paragraph" w:styleId="Rozloendokumentu">
    <w:name w:val="Document Map"/>
    <w:basedOn w:val="Normln"/>
    <w:semiHidden/>
    <w:rsid w:val="00EE1851"/>
    <w:pPr>
      <w:shd w:val="clear" w:color="auto" w:fill="000080"/>
    </w:pPr>
    <w:rPr>
      <w:rFonts w:ascii="Tahoma" w:hAnsi="Tahoma" w:cs="Tahoma"/>
      <w:sz w:val="20"/>
    </w:rPr>
  </w:style>
  <w:style w:type="character" w:customStyle="1" w:styleId="platne1">
    <w:name w:val="platne1"/>
    <w:basedOn w:val="Standardnpsmoodstavce"/>
    <w:rsid w:val="00821968"/>
  </w:style>
  <w:style w:type="character" w:styleId="Odkaznakoment">
    <w:name w:val="annotation reference"/>
    <w:basedOn w:val="Standardnpsmoodstavce"/>
    <w:rsid w:val="00131368"/>
    <w:rPr>
      <w:sz w:val="16"/>
      <w:szCs w:val="16"/>
    </w:rPr>
  </w:style>
  <w:style w:type="paragraph" w:styleId="Textkomente">
    <w:name w:val="annotation text"/>
    <w:basedOn w:val="Normln"/>
    <w:link w:val="TextkomenteChar"/>
    <w:rsid w:val="00131368"/>
    <w:rPr>
      <w:sz w:val="20"/>
    </w:rPr>
  </w:style>
  <w:style w:type="character" w:customStyle="1" w:styleId="TextkomenteChar">
    <w:name w:val="Text komentáře Char"/>
    <w:basedOn w:val="Standardnpsmoodstavce"/>
    <w:link w:val="Textkomente"/>
    <w:rsid w:val="00131368"/>
    <w:rPr>
      <w:rFonts w:eastAsia="Lucida Sans Unicode"/>
    </w:rPr>
  </w:style>
  <w:style w:type="paragraph" w:styleId="Pedmtkomente">
    <w:name w:val="annotation subject"/>
    <w:basedOn w:val="Textkomente"/>
    <w:next w:val="Textkomente"/>
    <w:link w:val="PedmtkomenteChar"/>
    <w:rsid w:val="00131368"/>
    <w:rPr>
      <w:b/>
      <w:bCs/>
    </w:rPr>
  </w:style>
  <w:style w:type="character" w:customStyle="1" w:styleId="PedmtkomenteChar">
    <w:name w:val="Předmět komentáře Char"/>
    <w:basedOn w:val="TextkomenteChar"/>
    <w:link w:val="Pedmtkomente"/>
    <w:rsid w:val="00131368"/>
    <w:rPr>
      <w:rFonts w:eastAsia="Lucida Sans Unicode"/>
      <w:b/>
      <w:bCs/>
    </w:rPr>
  </w:style>
  <w:style w:type="paragraph" w:styleId="Zhlav">
    <w:name w:val="header"/>
    <w:basedOn w:val="Normln"/>
    <w:link w:val="ZhlavChar"/>
    <w:rsid w:val="003B59E3"/>
    <w:pPr>
      <w:tabs>
        <w:tab w:val="center" w:pos="4536"/>
        <w:tab w:val="right" w:pos="9072"/>
      </w:tabs>
    </w:pPr>
  </w:style>
  <w:style w:type="character" w:customStyle="1" w:styleId="ZhlavChar">
    <w:name w:val="Záhlaví Char"/>
    <w:basedOn w:val="Standardnpsmoodstavce"/>
    <w:link w:val="Zhlav"/>
    <w:rsid w:val="003B59E3"/>
    <w:rPr>
      <w:rFonts w:eastAsia="Lucida Sans Unicode"/>
      <w:sz w:val="24"/>
    </w:rPr>
  </w:style>
  <w:style w:type="paragraph" w:styleId="Zpat">
    <w:name w:val="footer"/>
    <w:basedOn w:val="Normln"/>
    <w:link w:val="ZpatChar"/>
    <w:uiPriority w:val="99"/>
    <w:rsid w:val="003B59E3"/>
    <w:pPr>
      <w:tabs>
        <w:tab w:val="center" w:pos="4536"/>
        <w:tab w:val="right" w:pos="9072"/>
      </w:tabs>
    </w:pPr>
  </w:style>
  <w:style w:type="character" w:customStyle="1" w:styleId="ZpatChar">
    <w:name w:val="Zápatí Char"/>
    <w:basedOn w:val="Standardnpsmoodstavce"/>
    <w:link w:val="Zpat"/>
    <w:uiPriority w:val="99"/>
    <w:rsid w:val="003B59E3"/>
    <w:rPr>
      <w:rFonts w:eastAsia="Lucida Sans Unicode"/>
      <w:sz w:val="24"/>
    </w:rPr>
  </w:style>
  <w:style w:type="paragraph" w:styleId="Odstavecseseznamem">
    <w:name w:val="List Paragraph"/>
    <w:basedOn w:val="Normln"/>
    <w:uiPriority w:val="34"/>
    <w:qFormat/>
    <w:rsid w:val="00A52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1978">
      <w:bodyDiv w:val="1"/>
      <w:marLeft w:val="0"/>
      <w:marRight w:val="0"/>
      <w:marTop w:val="0"/>
      <w:marBottom w:val="0"/>
      <w:divBdr>
        <w:top w:val="none" w:sz="0" w:space="0" w:color="auto"/>
        <w:left w:val="none" w:sz="0" w:space="0" w:color="auto"/>
        <w:bottom w:val="none" w:sz="0" w:space="0" w:color="auto"/>
        <w:right w:val="none" w:sz="0" w:space="0" w:color="auto"/>
      </w:divBdr>
    </w:div>
    <w:div w:id="451021711">
      <w:bodyDiv w:val="1"/>
      <w:marLeft w:val="0"/>
      <w:marRight w:val="0"/>
      <w:marTop w:val="0"/>
      <w:marBottom w:val="0"/>
      <w:divBdr>
        <w:top w:val="none" w:sz="0" w:space="0" w:color="auto"/>
        <w:left w:val="none" w:sz="0" w:space="0" w:color="auto"/>
        <w:bottom w:val="none" w:sz="0" w:space="0" w:color="auto"/>
        <w:right w:val="none" w:sz="0" w:space="0" w:color="auto"/>
      </w:divBdr>
    </w:div>
    <w:div w:id="475223736">
      <w:bodyDiv w:val="1"/>
      <w:marLeft w:val="0"/>
      <w:marRight w:val="0"/>
      <w:marTop w:val="0"/>
      <w:marBottom w:val="0"/>
      <w:divBdr>
        <w:top w:val="none" w:sz="0" w:space="0" w:color="auto"/>
        <w:left w:val="none" w:sz="0" w:space="0" w:color="auto"/>
        <w:bottom w:val="none" w:sz="0" w:space="0" w:color="auto"/>
        <w:right w:val="none" w:sz="0" w:space="0" w:color="auto"/>
      </w:divBdr>
    </w:div>
    <w:div w:id="523713627">
      <w:bodyDiv w:val="1"/>
      <w:marLeft w:val="0"/>
      <w:marRight w:val="0"/>
      <w:marTop w:val="0"/>
      <w:marBottom w:val="0"/>
      <w:divBdr>
        <w:top w:val="none" w:sz="0" w:space="0" w:color="auto"/>
        <w:left w:val="none" w:sz="0" w:space="0" w:color="auto"/>
        <w:bottom w:val="none" w:sz="0" w:space="0" w:color="auto"/>
        <w:right w:val="none" w:sz="0" w:space="0" w:color="auto"/>
      </w:divBdr>
    </w:div>
    <w:div w:id="900676214">
      <w:bodyDiv w:val="1"/>
      <w:marLeft w:val="0"/>
      <w:marRight w:val="0"/>
      <w:marTop w:val="0"/>
      <w:marBottom w:val="0"/>
      <w:divBdr>
        <w:top w:val="none" w:sz="0" w:space="0" w:color="auto"/>
        <w:left w:val="none" w:sz="0" w:space="0" w:color="auto"/>
        <w:bottom w:val="none" w:sz="0" w:space="0" w:color="auto"/>
        <w:right w:val="none" w:sz="0" w:space="0" w:color="auto"/>
      </w:divBdr>
    </w:div>
    <w:div w:id="1315909056">
      <w:bodyDiv w:val="1"/>
      <w:marLeft w:val="0"/>
      <w:marRight w:val="0"/>
      <w:marTop w:val="0"/>
      <w:marBottom w:val="0"/>
      <w:divBdr>
        <w:top w:val="none" w:sz="0" w:space="0" w:color="auto"/>
        <w:left w:val="none" w:sz="0" w:space="0" w:color="auto"/>
        <w:bottom w:val="none" w:sz="0" w:space="0" w:color="auto"/>
        <w:right w:val="none" w:sz="0" w:space="0" w:color="auto"/>
      </w:divBdr>
    </w:div>
    <w:div w:id="1655832889">
      <w:bodyDiv w:val="1"/>
      <w:marLeft w:val="0"/>
      <w:marRight w:val="0"/>
      <w:marTop w:val="0"/>
      <w:marBottom w:val="0"/>
      <w:divBdr>
        <w:top w:val="none" w:sz="0" w:space="0" w:color="auto"/>
        <w:left w:val="none" w:sz="0" w:space="0" w:color="auto"/>
        <w:bottom w:val="none" w:sz="0" w:space="0" w:color="auto"/>
        <w:right w:val="none" w:sz="0" w:space="0" w:color="auto"/>
      </w:divBdr>
    </w:div>
    <w:div w:id="1892303058">
      <w:bodyDiv w:val="1"/>
      <w:marLeft w:val="0"/>
      <w:marRight w:val="0"/>
      <w:marTop w:val="0"/>
      <w:marBottom w:val="0"/>
      <w:divBdr>
        <w:top w:val="none" w:sz="0" w:space="0" w:color="auto"/>
        <w:left w:val="none" w:sz="0" w:space="0" w:color="auto"/>
        <w:bottom w:val="none" w:sz="0" w:space="0" w:color="auto"/>
        <w:right w:val="none" w:sz="0" w:space="0" w:color="auto"/>
      </w:divBdr>
    </w:div>
    <w:div w:id="200739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s@linet.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ditel@ddst.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3E1E3-17B5-404A-84C8-C8BCF05BE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3404</Words>
  <Characters>20087</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SMLOUVA O DÍLO</vt:lpstr>
    </vt:vector>
  </TitlesOfParts>
  <Company>Linet</Company>
  <LinksUpToDate>false</LinksUpToDate>
  <CharactersWithSpaces>23445</CharactersWithSpaces>
  <SharedDoc>false</SharedDoc>
  <HLinks>
    <vt:vector size="6" baseType="variant">
      <vt:variant>
        <vt:i4>1179711</vt:i4>
      </vt:variant>
      <vt:variant>
        <vt:i4>0</vt:i4>
      </vt:variant>
      <vt:variant>
        <vt:i4>0</vt:i4>
      </vt:variant>
      <vt:variant>
        <vt:i4>5</vt:i4>
      </vt:variant>
      <vt:variant>
        <vt:lpwstr>mailto:servis@linet.cz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Lenka Kolačkovská</dc:creator>
  <cp:lastModifiedBy>hospodarka</cp:lastModifiedBy>
  <cp:revision>2</cp:revision>
  <cp:lastPrinted>2014-01-03T10:43:00Z</cp:lastPrinted>
  <dcterms:created xsi:type="dcterms:W3CDTF">2018-12-19T14:37:00Z</dcterms:created>
  <dcterms:modified xsi:type="dcterms:W3CDTF">2018-12-19T14:37:00Z</dcterms:modified>
</cp:coreProperties>
</file>