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B17B" w14:textId="77777777" w:rsidR="00071191" w:rsidRDefault="00071191" w:rsidP="00C54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14:paraId="2DACB332" w14:textId="733BB2C5" w:rsidR="00D82BA2" w:rsidRPr="002E46F7" w:rsidRDefault="00036F6A" w:rsidP="004671DE">
      <w:pPr>
        <w:ind w:left="708" w:firstLine="708"/>
        <w:outlineLvl w:val="0"/>
        <w:rPr>
          <w:b/>
          <w:sz w:val="28"/>
          <w:szCs w:val="28"/>
        </w:rPr>
      </w:pPr>
      <w:r w:rsidRPr="002E46F7">
        <w:rPr>
          <w:b/>
          <w:sz w:val="28"/>
          <w:szCs w:val="28"/>
        </w:rPr>
        <w:t>S</w:t>
      </w:r>
      <w:r w:rsidR="003F426B" w:rsidRPr="002E46F7">
        <w:rPr>
          <w:b/>
          <w:sz w:val="28"/>
          <w:szCs w:val="28"/>
        </w:rPr>
        <w:t>mlouv</w:t>
      </w:r>
      <w:r w:rsidR="00E24899" w:rsidRPr="002E46F7">
        <w:rPr>
          <w:b/>
          <w:sz w:val="28"/>
          <w:szCs w:val="28"/>
        </w:rPr>
        <w:t>a</w:t>
      </w:r>
      <w:r w:rsidR="003F426B" w:rsidRPr="002E46F7">
        <w:rPr>
          <w:b/>
          <w:sz w:val="28"/>
          <w:szCs w:val="28"/>
        </w:rPr>
        <w:t xml:space="preserve"> </w:t>
      </w:r>
      <w:r w:rsidR="005D6E0C" w:rsidRPr="002E46F7">
        <w:rPr>
          <w:b/>
          <w:sz w:val="28"/>
          <w:szCs w:val="28"/>
        </w:rPr>
        <w:t>o zajištění služ</w:t>
      </w:r>
      <w:r w:rsidR="00554FB1" w:rsidRPr="002E46F7">
        <w:rPr>
          <w:b/>
          <w:sz w:val="28"/>
          <w:szCs w:val="28"/>
        </w:rPr>
        <w:t>e</w:t>
      </w:r>
      <w:r w:rsidR="005D6E0C" w:rsidRPr="002E46F7">
        <w:rPr>
          <w:b/>
          <w:sz w:val="28"/>
          <w:szCs w:val="28"/>
        </w:rPr>
        <w:t>b</w:t>
      </w:r>
      <w:r w:rsidR="00554FB1" w:rsidRPr="002E46F7">
        <w:rPr>
          <w:b/>
          <w:sz w:val="28"/>
          <w:szCs w:val="28"/>
        </w:rPr>
        <w:t xml:space="preserve"> </w:t>
      </w:r>
      <w:r w:rsidR="00EE2CA8">
        <w:rPr>
          <w:b/>
          <w:sz w:val="28"/>
          <w:szCs w:val="28"/>
        </w:rPr>
        <w:t>č. 201</w:t>
      </w:r>
      <w:r w:rsidR="00D17580">
        <w:rPr>
          <w:b/>
          <w:sz w:val="28"/>
          <w:szCs w:val="28"/>
        </w:rPr>
        <w:t>8</w:t>
      </w:r>
      <w:r w:rsidR="00387023">
        <w:rPr>
          <w:b/>
          <w:sz w:val="28"/>
          <w:szCs w:val="28"/>
        </w:rPr>
        <w:t>/27/033</w:t>
      </w:r>
    </w:p>
    <w:p w14:paraId="55635423" w14:textId="77777777" w:rsidR="007D371E" w:rsidRPr="002E46F7" w:rsidRDefault="007D371E" w:rsidP="005D6E0C">
      <w:pPr>
        <w:ind w:left="75"/>
        <w:jc w:val="center"/>
        <w:rPr>
          <w:b/>
        </w:rPr>
      </w:pPr>
    </w:p>
    <w:p w14:paraId="5E9FADC9" w14:textId="77777777" w:rsidR="005D6E0C" w:rsidRPr="002E46F7" w:rsidRDefault="005D6E0C" w:rsidP="0056086D">
      <w:pPr>
        <w:jc w:val="center"/>
        <w:outlineLvl w:val="0"/>
        <w:rPr>
          <w:b/>
        </w:rPr>
      </w:pPr>
      <w:r w:rsidRPr="002E46F7">
        <w:rPr>
          <w:b/>
        </w:rPr>
        <w:t>I. Smluvní strany</w:t>
      </w:r>
    </w:p>
    <w:p w14:paraId="2EDAE784" w14:textId="77777777" w:rsidR="00DA4A20" w:rsidRPr="002E46F7" w:rsidRDefault="00DA4A20" w:rsidP="00BC6BF5">
      <w:pPr>
        <w:rPr>
          <w:b/>
        </w:rPr>
      </w:pPr>
    </w:p>
    <w:p w14:paraId="1EF07139" w14:textId="77777777" w:rsidR="00DA4A20" w:rsidRPr="002E46F7" w:rsidRDefault="006463BC" w:rsidP="00CF61C2">
      <w:pPr>
        <w:tabs>
          <w:tab w:val="left" w:pos="2127"/>
        </w:tabs>
        <w:jc w:val="both"/>
        <w:rPr>
          <w:b/>
        </w:rPr>
      </w:pPr>
      <w:r>
        <w:rPr>
          <w:b/>
        </w:rPr>
        <w:t>Objednatel</w:t>
      </w:r>
      <w:r w:rsidR="00DA4A20" w:rsidRPr="002E46F7">
        <w:rPr>
          <w:b/>
        </w:rPr>
        <w:t xml:space="preserve">:          </w:t>
      </w:r>
      <w:r w:rsidR="00D27F0D" w:rsidRPr="002E46F7">
        <w:rPr>
          <w:b/>
        </w:rPr>
        <w:t xml:space="preserve">   </w:t>
      </w:r>
      <w:r w:rsidR="00287FF7" w:rsidRPr="002E46F7">
        <w:rPr>
          <w:b/>
        </w:rPr>
        <w:t xml:space="preserve"> </w:t>
      </w:r>
      <w:r w:rsidR="00EE2CA8">
        <w:rPr>
          <w:b/>
        </w:rPr>
        <w:t xml:space="preserve"> </w:t>
      </w:r>
      <w:r w:rsidR="00D17580">
        <w:rPr>
          <w:b/>
        </w:rPr>
        <w:t>Centrum sociálních služeb Poruba, příspěvková organizace</w:t>
      </w:r>
    </w:p>
    <w:p w14:paraId="09344903" w14:textId="77777777" w:rsidR="00D17580" w:rsidRDefault="00DA4A20" w:rsidP="00287FF7">
      <w:pPr>
        <w:tabs>
          <w:tab w:val="left" w:pos="1985"/>
        </w:tabs>
        <w:jc w:val="both"/>
      </w:pPr>
      <w:r w:rsidRPr="002E46F7">
        <w:t>se sídlem:</w:t>
      </w:r>
      <w:r w:rsidRPr="002E46F7">
        <w:rPr>
          <w:b/>
        </w:rPr>
        <w:t xml:space="preserve">                 </w:t>
      </w:r>
      <w:r w:rsidR="00D27F0D" w:rsidRPr="002E46F7">
        <w:rPr>
          <w:b/>
        </w:rPr>
        <w:t xml:space="preserve">  </w:t>
      </w:r>
      <w:r w:rsidR="00D17580">
        <w:t>Průběžná 6222/122, Poruba, 708 00 Ostrava</w:t>
      </w:r>
    </w:p>
    <w:p w14:paraId="35E1BF7F" w14:textId="77777777" w:rsidR="00DA4A20" w:rsidRPr="002E46F7" w:rsidRDefault="00D17580" w:rsidP="00287FF7">
      <w:pPr>
        <w:tabs>
          <w:tab w:val="left" w:pos="1985"/>
        </w:tabs>
        <w:jc w:val="both"/>
      </w:pPr>
      <w:r>
        <w:t>zastoupen:</w:t>
      </w:r>
      <w:r>
        <w:tab/>
      </w:r>
      <w:r>
        <w:tab/>
        <w:t>Ing. Simonou Malinovou, ředitelkou</w:t>
      </w:r>
      <w:r w:rsidR="00DA4A20" w:rsidRPr="002E46F7">
        <w:t xml:space="preserve">                                 </w:t>
      </w:r>
      <w:r w:rsidR="00D27F0D" w:rsidRPr="002E46F7">
        <w:t xml:space="preserve"> </w:t>
      </w:r>
      <w:r w:rsidR="00B26928">
        <w:t xml:space="preserve"> </w:t>
      </w:r>
      <w:r w:rsidR="00DA4A20" w:rsidRPr="002E46F7">
        <w:t xml:space="preserve"> </w:t>
      </w:r>
    </w:p>
    <w:p w14:paraId="307C48F3" w14:textId="77777777" w:rsidR="00DA4A20" w:rsidRPr="002E46F7" w:rsidRDefault="00DA4A20" w:rsidP="00287FF7">
      <w:pPr>
        <w:tabs>
          <w:tab w:val="left" w:pos="1985"/>
        </w:tabs>
        <w:jc w:val="both"/>
      </w:pPr>
      <w:r w:rsidRPr="002E46F7">
        <w:t>IČ</w:t>
      </w:r>
      <w:r w:rsidR="00B26928">
        <w:t>O</w:t>
      </w:r>
      <w:r w:rsidRPr="002E46F7">
        <w:t xml:space="preserve">:                           </w:t>
      </w:r>
      <w:r w:rsidR="00D17580">
        <w:t>71216642</w:t>
      </w:r>
    </w:p>
    <w:p w14:paraId="2B0755A4" w14:textId="33332855" w:rsidR="00DA4A20" w:rsidRPr="002E46F7" w:rsidRDefault="00DA4A20" w:rsidP="00287FF7">
      <w:pPr>
        <w:tabs>
          <w:tab w:val="left" w:pos="1985"/>
        </w:tabs>
        <w:jc w:val="both"/>
      </w:pPr>
      <w:r w:rsidRPr="002E46F7">
        <w:t xml:space="preserve">bankovní spojení:      </w:t>
      </w:r>
      <w:r w:rsidR="00D27F0D" w:rsidRPr="002E46F7">
        <w:t xml:space="preserve"> </w:t>
      </w:r>
      <w:r w:rsidR="00FC301E">
        <w:t>xxxxxxxxxxxxxxxxxxxxxxx</w:t>
      </w:r>
    </w:p>
    <w:p w14:paraId="536D335E" w14:textId="048C5BF2" w:rsidR="00DA4A20" w:rsidRPr="002E46F7" w:rsidRDefault="00DA4A20" w:rsidP="00287FF7">
      <w:pPr>
        <w:tabs>
          <w:tab w:val="left" w:pos="2127"/>
        </w:tabs>
        <w:jc w:val="both"/>
      </w:pPr>
      <w:r w:rsidRPr="002E46F7">
        <w:t xml:space="preserve">číslo účtu:                  </w:t>
      </w:r>
      <w:r w:rsidR="00FC301E">
        <w:t>xxxxxxxxxxxxxxxxxxxxxxxxxxx</w:t>
      </w:r>
    </w:p>
    <w:p w14:paraId="1F587F3B" w14:textId="77777777" w:rsidR="00DA4A20" w:rsidRPr="002E46F7" w:rsidRDefault="00DA4A20" w:rsidP="00287FF7">
      <w:pPr>
        <w:tabs>
          <w:tab w:val="left" w:pos="2127"/>
        </w:tabs>
        <w:rPr>
          <w:b/>
        </w:rPr>
      </w:pPr>
    </w:p>
    <w:p w14:paraId="2115CB5C" w14:textId="77777777" w:rsidR="0088639D" w:rsidRPr="002E46F7" w:rsidRDefault="0088639D" w:rsidP="00BC6BF5">
      <w:pPr>
        <w:rPr>
          <w:b/>
        </w:rPr>
      </w:pPr>
      <w:r w:rsidRPr="002E46F7">
        <w:t xml:space="preserve">                        </w:t>
      </w:r>
      <w:r w:rsidRPr="002E46F7">
        <w:rPr>
          <w:b/>
        </w:rPr>
        <w:t>(dále jen „</w:t>
      </w:r>
      <w:r w:rsidR="00681381" w:rsidRPr="00681381">
        <w:rPr>
          <w:b/>
          <w:bCs/>
        </w:rPr>
        <w:t>objednatel</w:t>
      </w:r>
      <w:r w:rsidRPr="00681381">
        <w:rPr>
          <w:b/>
        </w:rPr>
        <w:t>“</w:t>
      </w:r>
      <w:r w:rsidRPr="002E46F7">
        <w:rPr>
          <w:b/>
        </w:rPr>
        <w:t>)</w:t>
      </w:r>
    </w:p>
    <w:p w14:paraId="5C27427D" w14:textId="77777777" w:rsidR="00191C33" w:rsidRPr="002E46F7" w:rsidRDefault="00191C33" w:rsidP="00EE4931">
      <w:pPr>
        <w:jc w:val="center"/>
        <w:rPr>
          <w:b/>
        </w:rPr>
      </w:pPr>
    </w:p>
    <w:p w14:paraId="692EACD8" w14:textId="7C2F35A3" w:rsidR="007724B0" w:rsidRPr="002E46F7" w:rsidRDefault="00681381" w:rsidP="007724B0">
      <w:pPr>
        <w:tabs>
          <w:tab w:val="left" w:pos="2127"/>
        </w:tabs>
        <w:outlineLvl w:val="0"/>
      </w:pPr>
      <w:r>
        <w:rPr>
          <w:b/>
        </w:rPr>
        <w:t>Poskytovatel</w:t>
      </w:r>
      <w:r w:rsidR="007724B0" w:rsidRPr="002E46F7">
        <w:rPr>
          <w:b/>
        </w:rPr>
        <w:t xml:space="preserve">: </w:t>
      </w:r>
      <w:r w:rsidR="007724B0" w:rsidRPr="002E46F7">
        <w:rPr>
          <w:b/>
        </w:rPr>
        <w:tab/>
      </w:r>
      <w:r w:rsidR="00387023">
        <w:t>HPF CleanCat, s.r.o</w:t>
      </w:r>
    </w:p>
    <w:p w14:paraId="3EA9C8D7" w14:textId="22BF8F41" w:rsidR="007724B0" w:rsidRPr="002E46F7" w:rsidRDefault="007724B0" w:rsidP="007724B0">
      <w:r w:rsidRPr="002E46F7">
        <w:t xml:space="preserve">se sídlem: </w:t>
      </w:r>
      <w:r w:rsidRPr="002E46F7">
        <w:tab/>
      </w:r>
      <w:r w:rsidRPr="002E46F7">
        <w:tab/>
      </w:r>
      <w:r w:rsidR="00387023">
        <w:t>Keramická 602/19, 711 00 Ostrava</w:t>
      </w:r>
    </w:p>
    <w:p w14:paraId="128AA8F0" w14:textId="752EF7B7" w:rsidR="0003746C" w:rsidRPr="002E46F7" w:rsidRDefault="0003746C" w:rsidP="0003746C">
      <w:r w:rsidRPr="002E46F7">
        <w:t>zastoupen:</w:t>
      </w:r>
      <w:r w:rsidRPr="002E46F7">
        <w:tab/>
      </w:r>
      <w:r w:rsidRPr="002E46F7">
        <w:tab/>
      </w:r>
      <w:r w:rsidR="00387023">
        <w:t>Roman Gebauer, jednatel společnosti</w:t>
      </w:r>
    </w:p>
    <w:p w14:paraId="6C7FC7F1" w14:textId="5A555B9B" w:rsidR="007724B0" w:rsidRPr="002E46F7" w:rsidRDefault="007724B0" w:rsidP="007724B0">
      <w:r w:rsidRPr="002E46F7">
        <w:t>IČ</w:t>
      </w:r>
      <w:r w:rsidR="00B26928">
        <w:t>O</w:t>
      </w:r>
      <w:r w:rsidRPr="002E46F7">
        <w:t>:</w:t>
      </w:r>
      <w:r w:rsidRPr="002E46F7">
        <w:tab/>
      </w:r>
      <w:r w:rsidRPr="002E46F7">
        <w:tab/>
      </w:r>
      <w:r w:rsidRPr="002E46F7">
        <w:tab/>
      </w:r>
      <w:r w:rsidR="00387023">
        <w:t>29453810</w:t>
      </w:r>
    </w:p>
    <w:p w14:paraId="7D2650B3" w14:textId="42A7D6C5" w:rsidR="007724B0" w:rsidRPr="002E46F7" w:rsidRDefault="007724B0" w:rsidP="007724B0">
      <w:r w:rsidRPr="002E46F7">
        <w:t>DIČ:</w:t>
      </w:r>
      <w:r w:rsidRPr="002E46F7">
        <w:tab/>
      </w:r>
      <w:r w:rsidRPr="002E46F7">
        <w:tab/>
      </w:r>
      <w:r w:rsidRPr="002E46F7">
        <w:tab/>
      </w:r>
      <w:r w:rsidR="00387023">
        <w:t>CZ29453810</w:t>
      </w:r>
    </w:p>
    <w:p w14:paraId="41F2CF73" w14:textId="459FF782" w:rsidR="007724B0" w:rsidRPr="002E46F7" w:rsidRDefault="007724B0" w:rsidP="007724B0">
      <w:r w:rsidRPr="002E46F7">
        <w:t>bankovní spojení:</w:t>
      </w:r>
      <w:r w:rsidRPr="002E46F7">
        <w:tab/>
      </w:r>
      <w:r w:rsidR="00FC301E">
        <w:t>xxxxxxxxxxxxxxxxxxx</w:t>
      </w:r>
    </w:p>
    <w:p w14:paraId="1B0D4253" w14:textId="27802252" w:rsidR="007724B0" w:rsidRPr="002E46F7" w:rsidRDefault="007724B0" w:rsidP="007724B0">
      <w:r w:rsidRPr="002E46F7">
        <w:t>číslo účtu:</w:t>
      </w:r>
      <w:r w:rsidRPr="002E46F7">
        <w:tab/>
      </w:r>
      <w:r w:rsidRPr="002E46F7">
        <w:tab/>
      </w:r>
      <w:r w:rsidR="00FC301E">
        <w:t>xxxxxxxxxxxxxxxxxxxxxx</w:t>
      </w:r>
    </w:p>
    <w:p w14:paraId="66B631EE" w14:textId="77777777" w:rsidR="007724B0" w:rsidRPr="002E46F7" w:rsidRDefault="007724B0" w:rsidP="007724B0">
      <w:pPr>
        <w:rPr>
          <w:b/>
        </w:rPr>
      </w:pPr>
      <w:r w:rsidRPr="002E46F7">
        <w:t xml:space="preserve">                        </w:t>
      </w:r>
      <w:r w:rsidRPr="002E46F7">
        <w:rPr>
          <w:b/>
        </w:rPr>
        <w:t>(dále jen „</w:t>
      </w:r>
      <w:r w:rsidR="00681381">
        <w:rPr>
          <w:b/>
        </w:rPr>
        <w:t>poskytovatel</w:t>
      </w:r>
      <w:r w:rsidRPr="002E46F7">
        <w:rPr>
          <w:b/>
        </w:rPr>
        <w:t>“)</w:t>
      </w:r>
    </w:p>
    <w:p w14:paraId="76A6781C" w14:textId="77777777" w:rsidR="007D371E" w:rsidRPr="002E46F7" w:rsidRDefault="007D371E" w:rsidP="00DA4A20">
      <w:pPr>
        <w:rPr>
          <w:b/>
        </w:rPr>
      </w:pPr>
    </w:p>
    <w:p w14:paraId="6B5AC5A7" w14:textId="77777777" w:rsidR="007D371E" w:rsidRPr="002E46F7" w:rsidRDefault="007D371E" w:rsidP="00EE4931">
      <w:pPr>
        <w:jc w:val="center"/>
        <w:rPr>
          <w:b/>
        </w:rPr>
      </w:pPr>
    </w:p>
    <w:p w14:paraId="145D7EB3" w14:textId="77777777" w:rsidR="00BC6BF5" w:rsidRPr="002E46F7" w:rsidRDefault="00EE4931" w:rsidP="0056086D">
      <w:pPr>
        <w:jc w:val="center"/>
        <w:outlineLvl w:val="0"/>
        <w:rPr>
          <w:b/>
        </w:rPr>
      </w:pPr>
      <w:r w:rsidRPr="002E46F7">
        <w:rPr>
          <w:b/>
        </w:rPr>
        <w:t>II. Předmět smlouvy</w:t>
      </w:r>
    </w:p>
    <w:p w14:paraId="61D24336" w14:textId="77777777" w:rsidR="00DA4A20" w:rsidRPr="002E46F7" w:rsidRDefault="00DA4A20" w:rsidP="00971023">
      <w:pPr>
        <w:pStyle w:val="Textkomente"/>
        <w:numPr>
          <w:ilvl w:val="0"/>
          <w:numId w:val="10"/>
        </w:numPr>
        <w:ind w:left="284" w:hanging="284"/>
        <w:jc w:val="both"/>
        <w:rPr>
          <w:bCs/>
          <w:sz w:val="24"/>
          <w:szCs w:val="24"/>
        </w:rPr>
      </w:pPr>
      <w:r w:rsidRPr="002E46F7">
        <w:rPr>
          <w:bCs/>
          <w:sz w:val="24"/>
          <w:szCs w:val="24"/>
        </w:rPr>
        <w:t xml:space="preserve">Předmětem této smlouvy je na straně </w:t>
      </w:r>
      <w:r w:rsidR="00A400C0" w:rsidRPr="00A400C0">
        <w:rPr>
          <w:sz w:val="24"/>
          <w:szCs w:val="24"/>
        </w:rPr>
        <w:t>poskytovatele</w:t>
      </w:r>
      <w:r w:rsidRPr="002E46F7">
        <w:rPr>
          <w:bCs/>
          <w:sz w:val="24"/>
          <w:szCs w:val="24"/>
        </w:rPr>
        <w:t xml:space="preserve"> závazek k provádění pravidelného úklidu </w:t>
      </w:r>
      <w:r w:rsidR="006C0623">
        <w:rPr>
          <w:bCs/>
          <w:sz w:val="24"/>
          <w:szCs w:val="24"/>
        </w:rPr>
        <w:t>níže uvedených objektů příspěvkové organizace Centrum sociálních služeb Poruba</w:t>
      </w:r>
      <w:r w:rsidRPr="002E46F7">
        <w:rPr>
          <w:bCs/>
          <w:sz w:val="24"/>
          <w:szCs w:val="24"/>
        </w:rPr>
        <w:t>:</w:t>
      </w:r>
    </w:p>
    <w:p w14:paraId="5A695292" w14:textId="77777777" w:rsidR="006C0623" w:rsidRDefault="006C0623" w:rsidP="00971023">
      <w:pPr>
        <w:pStyle w:val="Textkomente"/>
        <w:numPr>
          <w:ilvl w:val="0"/>
          <w:numId w:val="9"/>
        </w:numPr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Správní budova DPS Průběžná, Průběžná 6222/122</w:t>
      </w:r>
    </w:p>
    <w:p w14:paraId="159190B8" w14:textId="77777777" w:rsidR="006C0623" w:rsidRDefault="006C0623" w:rsidP="00971023">
      <w:pPr>
        <w:pStyle w:val="Textkomente"/>
        <w:numPr>
          <w:ilvl w:val="0"/>
          <w:numId w:val="9"/>
        </w:numPr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DPS ASTRA, I. Sekaniny 1812/16</w:t>
      </w:r>
    </w:p>
    <w:p w14:paraId="0C69A8FB" w14:textId="77777777" w:rsidR="006C0623" w:rsidRDefault="006C0623" w:rsidP="00971023">
      <w:pPr>
        <w:pStyle w:val="Textkomente"/>
        <w:numPr>
          <w:ilvl w:val="0"/>
          <w:numId w:val="9"/>
        </w:numPr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Domov pro matky s dětmi, Dělnická 386/30</w:t>
      </w:r>
    </w:p>
    <w:p w14:paraId="4C845942" w14:textId="77777777" w:rsidR="006C0623" w:rsidRDefault="006C0623" w:rsidP="00971023">
      <w:pPr>
        <w:pStyle w:val="Textkomente"/>
        <w:numPr>
          <w:ilvl w:val="0"/>
          <w:numId w:val="9"/>
        </w:numPr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Azylové zařízení, Vřesinská 2230/5</w:t>
      </w:r>
    </w:p>
    <w:p w14:paraId="0C611C09" w14:textId="77777777" w:rsidR="00497CAA" w:rsidRPr="002E46F7" w:rsidRDefault="006C0623" w:rsidP="006C0623">
      <w:pPr>
        <w:pStyle w:val="Textkomente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Všechny objekty se nacházejí na území městského obvodu Poruba.</w:t>
      </w:r>
      <w:r w:rsidR="00DA4A20" w:rsidRPr="002E46F7">
        <w:rPr>
          <w:b/>
          <w:bCs/>
          <w:sz w:val="24"/>
          <w:szCs w:val="24"/>
        </w:rPr>
        <w:t xml:space="preserve">    </w:t>
      </w:r>
    </w:p>
    <w:p w14:paraId="047D3DB2" w14:textId="77777777" w:rsidR="00CF4E84" w:rsidRPr="002E46F7" w:rsidRDefault="00CF4E84" w:rsidP="00CF4E84">
      <w:pPr>
        <w:jc w:val="both"/>
      </w:pPr>
    </w:p>
    <w:p w14:paraId="53B48086" w14:textId="77777777" w:rsidR="0022559E" w:rsidRPr="002E46F7" w:rsidRDefault="00334061" w:rsidP="00C54B66">
      <w:pPr>
        <w:pStyle w:val="Textkomente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2E46F7">
        <w:rPr>
          <w:sz w:val="24"/>
          <w:szCs w:val="24"/>
        </w:rPr>
        <w:t xml:space="preserve">Předmětem smlouvy je na straně </w:t>
      </w:r>
      <w:r w:rsidR="006463BC">
        <w:rPr>
          <w:bCs/>
          <w:sz w:val="24"/>
          <w:szCs w:val="24"/>
        </w:rPr>
        <w:t>objednatele</w:t>
      </w:r>
      <w:r w:rsidR="002E46F7">
        <w:rPr>
          <w:sz w:val="24"/>
          <w:szCs w:val="24"/>
        </w:rPr>
        <w:t xml:space="preserve"> </w:t>
      </w:r>
      <w:r w:rsidRPr="002E46F7">
        <w:rPr>
          <w:sz w:val="24"/>
          <w:szCs w:val="24"/>
        </w:rPr>
        <w:t xml:space="preserve">závazek </w:t>
      </w:r>
      <w:r w:rsidR="00945465" w:rsidRPr="002E46F7">
        <w:rPr>
          <w:sz w:val="24"/>
          <w:szCs w:val="24"/>
        </w:rPr>
        <w:t>poskytovat druhé</w:t>
      </w:r>
      <w:r w:rsidR="002E46F7">
        <w:rPr>
          <w:sz w:val="24"/>
          <w:szCs w:val="24"/>
        </w:rPr>
        <w:t xml:space="preserve"> smluvní straně</w:t>
      </w:r>
      <w:r w:rsidR="003110A1">
        <w:rPr>
          <w:sz w:val="24"/>
          <w:szCs w:val="24"/>
        </w:rPr>
        <w:br/>
      </w:r>
      <w:r w:rsidRPr="002E46F7">
        <w:rPr>
          <w:sz w:val="24"/>
          <w:szCs w:val="24"/>
        </w:rPr>
        <w:t xml:space="preserve">potřebnou součinnost </w:t>
      </w:r>
      <w:r w:rsidR="00945465" w:rsidRPr="002E46F7">
        <w:rPr>
          <w:sz w:val="24"/>
          <w:szCs w:val="24"/>
        </w:rPr>
        <w:t xml:space="preserve">k plnění jeho závazků podle této smlouvy </w:t>
      </w:r>
      <w:r w:rsidRPr="002E46F7">
        <w:rPr>
          <w:sz w:val="24"/>
          <w:szCs w:val="24"/>
        </w:rPr>
        <w:t xml:space="preserve">a uhradit sjednanou úplatu za vykonané služby. </w:t>
      </w:r>
    </w:p>
    <w:p w14:paraId="4EB36A9F" w14:textId="77777777" w:rsidR="002E46F7" w:rsidRDefault="002E46F7" w:rsidP="00E835CE">
      <w:pPr>
        <w:jc w:val="center"/>
        <w:outlineLvl w:val="0"/>
        <w:rPr>
          <w:b/>
        </w:rPr>
      </w:pPr>
    </w:p>
    <w:p w14:paraId="540E3CB6" w14:textId="77777777" w:rsidR="00113A94" w:rsidRPr="002E46F7" w:rsidRDefault="00113A94" w:rsidP="00E835CE">
      <w:pPr>
        <w:jc w:val="center"/>
        <w:outlineLvl w:val="0"/>
        <w:rPr>
          <w:b/>
        </w:rPr>
      </w:pPr>
      <w:r w:rsidRPr="002E46F7">
        <w:rPr>
          <w:b/>
        </w:rPr>
        <w:t>III. Termín</w:t>
      </w:r>
      <w:r w:rsidR="001F45EE" w:rsidRPr="002E46F7">
        <w:rPr>
          <w:b/>
        </w:rPr>
        <w:t>y a rozsah</w:t>
      </w:r>
      <w:r w:rsidRPr="002E46F7">
        <w:rPr>
          <w:b/>
        </w:rPr>
        <w:t xml:space="preserve"> plnění</w:t>
      </w:r>
    </w:p>
    <w:p w14:paraId="413C01FC" w14:textId="77777777" w:rsidR="005240C5" w:rsidRPr="002E46F7" w:rsidRDefault="005240C5" w:rsidP="00BA5C88">
      <w:pPr>
        <w:pStyle w:val="Textkomente"/>
        <w:numPr>
          <w:ilvl w:val="2"/>
          <w:numId w:val="1"/>
        </w:numPr>
        <w:tabs>
          <w:tab w:val="clear" w:pos="2340"/>
        </w:tabs>
        <w:spacing w:after="240"/>
        <w:ind w:left="284" w:hanging="284"/>
        <w:jc w:val="both"/>
        <w:rPr>
          <w:sz w:val="24"/>
          <w:szCs w:val="24"/>
        </w:rPr>
      </w:pPr>
      <w:r w:rsidRPr="002E46F7">
        <w:rPr>
          <w:sz w:val="24"/>
          <w:szCs w:val="24"/>
        </w:rPr>
        <w:t xml:space="preserve">Doba plnění závazků dle </w:t>
      </w:r>
      <w:r w:rsidR="00EB1F02">
        <w:rPr>
          <w:sz w:val="24"/>
          <w:szCs w:val="24"/>
        </w:rPr>
        <w:t xml:space="preserve">této smlouvy je stanovena od </w:t>
      </w:r>
      <w:r w:rsidR="00BA5C88">
        <w:rPr>
          <w:sz w:val="24"/>
          <w:szCs w:val="24"/>
        </w:rPr>
        <w:t>1</w:t>
      </w:r>
      <w:r w:rsidR="00EB1F02">
        <w:rPr>
          <w:sz w:val="24"/>
          <w:szCs w:val="24"/>
        </w:rPr>
        <w:t>. 1. 2019 na dobu neurčitou.</w:t>
      </w:r>
    </w:p>
    <w:p w14:paraId="362501A8" w14:textId="77777777" w:rsidR="005240C5" w:rsidRPr="002E46F7" w:rsidRDefault="005A07B8" w:rsidP="00AE01DD">
      <w:pPr>
        <w:pStyle w:val="Textkomente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Úklidové práce budou</w:t>
      </w:r>
      <w:r w:rsidR="00334061" w:rsidRPr="002E46F7">
        <w:rPr>
          <w:sz w:val="24"/>
          <w:szCs w:val="24"/>
        </w:rPr>
        <w:t xml:space="preserve"> prováděn</w:t>
      </w:r>
      <w:r w:rsidRPr="002E46F7">
        <w:rPr>
          <w:sz w:val="24"/>
          <w:szCs w:val="24"/>
        </w:rPr>
        <w:t>y</w:t>
      </w:r>
      <w:r w:rsidR="00334061" w:rsidRPr="002E46F7">
        <w:rPr>
          <w:sz w:val="24"/>
          <w:szCs w:val="24"/>
        </w:rPr>
        <w:t xml:space="preserve"> v pracovních dnech, případně podle potřeby, v rozsahu uvedeném v</w:t>
      </w:r>
      <w:r w:rsidR="00EB1F02">
        <w:rPr>
          <w:sz w:val="24"/>
          <w:szCs w:val="24"/>
        </w:rPr>
        <w:t> Seznamu výkonů</w:t>
      </w:r>
      <w:r w:rsidR="00334061" w:rsidRPr="002E46F7">
        <w:rPr>
          <w:sz w:val="24"/>
          <w:szCs w:val="24"/>
        </w:rPr>
        <w:t xml:space="preserve">, který tvoří </w:t>
      </w:r>
      <w:r w:rsidR="005F3F04" w:rsidRPr="002E46F7">
        <w:rPr>
          <w:sz w:val="24"/>
          <w:szCs w:val="24"/>
        </w:rPr>
        <w:t xml:space="preserve">jako příloha č. 1 </w:t>
      </w:r>
      <w:r w:rsidR="00334061" w:rsidRPr="002E46F7">
        <w:rPr>
          <w:sz w:val="24"/>
          <w:szCs w:val="24"/>
        </w:rPr>
        <w:t xml:space="preserve">nedílnou součást této smlouvy. </w:t>
      </w:r>
    </w:p>
    <w:p w14:paraId="44BD4D18" w14:textId="77777777" w:rsidR="005240C5" w:rsidRPr="002E46F7" w:rsidRDefault="005240C5" w:rsidP="005240C5">
      <w:pPr>
        <w:ind w:left="360"/>
        <w:jc w:val="both"/>
      </w:pPr>
    </w:p>
    <w:p w14:paraId="2D435B00" w14:textId="77777777" w:rsidR="00F66BE7" w:rsidRPr="002E46F7" w:rsidRDefault="00F66BE7" w:rsidP="001513B1">
      <w:pPr>
        <w:jc w:val="both"/>
      </w:pPr>
    </w:p>
    <w:p w14:paraId="0C06DB35" w14:textId="77777777" w:rsidR="008546EA" w:rsidRPr="002E46F7" w:rsidRDefault="008546EA" w:rsidP="0056086D">
      <w:pPr>
        <w:jc w:val="center"/>
        <w:outlineLvl w:val="0"/>
        <w:rPr>
          <w:b/>
        </w:rPr>
      </w:pPr>
      <w:r w:rsidRPr="002E46F7">
        <w:rPr>
          <w:b/>
        </w:rPr>
        <w:t>IV. Cena služeb a platební podmínky</w:t>
      </w:r>
    </w:p>
    <w:p w14:paraId="7E142950" w14:textId="69DB60C1" w:rsidR="00C64859" w:rsidRPr="00387023" w:rsidRDefault="008546EA" w:rsidP="00A400C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</w:rPr>
      </w:pPr>
      <w:r w:rsidRPr="00387023">
        <w:t>Cen</w:t>
      </w:r>
      <w:r w:rsidR="00261F84" w:rsidRPr="00387023">
        <w:t>y</w:t>
      </w:r>
      <w:r w:rsidRPr="00387023">
        <w:t xml:space="preserve"> za </w:t>
      </w:r>
      <w:r w:rsidR="009466B0" w:rsidRPr="00387023">
        <w:t xml:space="preserve">poskytnutí </w:t>
      </w:r>
      <w:r w:rsidRPr="00387023">
        <w:t>služeb dle čl. II</w:t>
      </w:r>
      <w:r w:rsidR="00CF61C2" w:rsidRPr="00387023">
        <w:t>. t</w:t>
      </w:r>
      <w:r w:rsidRPr="00387023">
        <w:t>éto smlouvy je dohodnut</w:t>
      </w:r>
      <w:r w:rsidR="00C64859" w:rsidRPr="00387023">
        <w:t>a</w:t>
      </w:r>
      <w:r w:rsidRPr="00387023">
        <w:t xml:space="preserve"> jako cena nejvýše přípustná</w:t>
      </w:r>
      <w:r w:rsidR="002E46F7">
        <w:t xml:space="preserve"> </w:t>
      </w:r>
      <w:r w:rsidRPr="002E46F7">
        <w:t xml:space="preserve">a </w:t>
      </w:r>
      <w:r w:rsidR="00057F1A" w:rsidRPr="002E46F7">
        <w:t xml:space="preserve">nepřekročitelná </w:t>
      </w:r>
      <w:r w:rsidRPr="002E46F7">
        <w:t xml:space="preserve">po celou dobu platnosti smlouvy a činí </w:t>
      </w:r>
      <w:r w:rsidR="00387023" w:rsidRPr="00387023">
        <w:rPr>
          <w:b/>
        </w:rPr>
        <w:t xml:space="preserve">247 431,12 Kč </w:t>
      </w:r>
      <w:r w:rsidRPr="00387023">
        <w:rPr>
          <w:b/>
        </w:rPr>
        <w:t>bez DPH</w:t>
      </w:r>
      <w:r w:rsidR="007E3E27" w:rsidRPr="00387023">
        <w:rPr>
          <w:b/>
        </w:rPr>
        <w:t xml:space="preserve"> ročně</w:t>
      </w:r>
      <w:r w:rsidR="00A400C0" w:rsidRPr="00387023">
        <w:rPr>
          <w:b/>
        </w:rPr>
        <w:t>,</w:t>
      </w:r>
      <w:r w:rsidR="002E46F7" w:rsidRPr="00387023">
        <w:rPr>
          <w:b/>
        </w:rPr>
        <w:t xml:space="preserve"> </w:t>
      </w:r>
      <w:r w:rsidR="00387023" w:rsidRPr="00387023">
        <w:rPr>
          <w:b/>
        </w:rPr>
        <w:t xml:space="preserve">299 391,65 Kč </w:t>
      </w:r>
      <w:r w:rsidR="00A400C0" w:rsidRPr="00387023">
        <w:rPr>
          <w:b/>
        </w:rPr>
        <w:t>včetně DPH</w:t>
      </w:r>
      <w:r w:rsidR="007E3E27" w:rsidRPr="00387023">
        <w:rPr>
          <w:b/>
        </w:rPr>
        <w:t xml:space="preserve"> ročně</w:t>
      </w:r>
      <w:r w:rsidR="00A400C0" w:rsidRPr="00387023">
        <w:rPr>
          <w:b/>
        </w:rPr>
        <w:t xml:space="preserve">, </w:t>
      </w:r>
      <w:r w:rsidRPr="00387023">
        <w:rPr>
          <w:b/>
        </w:rPr>
        <w:t xml:space="preserve">tj. </w:t>
      </w:r>
      <w:r w:rsidR="00387023" w:rsidRPr="00387023">
        <w:rPr>
          <w:b/>
        </w:rPr>
        <w:t>20 619,26</w:t>
      </w:r>
      <w:r w:rsidRPr="00387023">
        <w:rPr>
          <w:b/>
        </w:rPr>
        <w:t xml:space="preserve"> Kč bez DPH měsíčně</w:t>
      </w:r>
      <w:r w:rsidR="00A400C0" w:rsidRPr="00387023">
        <w:rPr>
          <w:b/>
        </w:rPr>
        <w:t xml:space="preserve">, </w:t>
      </w:r>
      <w:r w:rsidR="00387023" w:rsidRPr="00387023">
        <w:rPr>
          <w:b/>
        </w:rPr>
        <w:t>24 949,30</w:t>
      </w:r>
      <w:r w:rsidR="00A400C0" w:rsidRPr="00387023">
        <w:rPr>
          <w:b/>
        </w:rPr>
        <w:t xml:space="preserve"> Kč včetně DPH měsíčně</w:t>
      </w:r>
      <w:r w:rsidRPr="00387023">
        <w:rPr>
          <w:b/>
        </w:rPr>
        <w:t>.</w:t>
      </w:r>
    </w:p>
    <w:p w14:paraId="6681D094" w14:textId="77777777" w:rsidR="00DD774D" w:rsidRPr="002E46F7" w:rsidRDefault="00DD774D" w:rsidP="00DD774D">
      <w:pPr>
        <w:ind w:left="360"/>
        <w:jc w:val="both"/>
        <w:rPr>
          <w:b/>
        </w:rPr>
      </w:pPr>
    </w:p>
    <w:p w14:paraId="1D2BBAF9" w14:textId="77777777" w:rsidR="00C722C3" w:rsidRPr="002E46F7" w:rsidRDefault="00DD774D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lastRenderedPageBreak/>
        <w:t xml:space="preserve">Sjednaná </w:t>
      </w:r>
      <w:r w:rsidR="009466B0" w:rsidRPr="002E46F7">
        <w:t>c</w:t>
      </w:r>
      <w:r w:rsidR="00057F1A" w:rsidRPr="002E46F7">
        <w:t>ena</w:t>
      </w:r>
      <w:r w:rsidR="008546EA" w:rsidRPr="002E46F7">
        <w:t xml:space="preserve"> </w:t>
      </w:r>
      <w:r w:rsidR="00C722C3" w:rsidRPr="002E46F7">
        <w:t xml:space="preserve">zahrnuje </w:t>
      </w:r>
      <w:r w:rsidRPr="002E46F7">
        <w:t xml:space="preserve">veškeré náklady </w:t>
      </w:r>
      <w:r w:rsidR="009B0D8F">
        <w:t xml:space="preserve">poskytovatele </w:t>
      </w:r>
      <w:r w:rsidRPr="002E46F7">
        <w:t xml:space="preserve">včetně </w:t>
      </w:r>
      <w:r w:rsidR="00C722C3" w:rsidRPr="002E46F7">
        <w:t xml:space="preserve">použití strojového vybavení, </w:t>
      </w:r>
      <w:r w:rsidR="00057F1A" w:rsidRPr="002E46F7">
        <w:t xml:space="preserve">spotřebu </w:t>
      </w:r>
      <w:r w:rsidR="004723DA" w:rsidRPr="002E46F7">
        <w:t xml:space="preserve">ekologicky nezávadných </w:t>
      </w:r>
      <w:r w:rsidR="00057F1A" w:rsidRPr="002E46F7">
        <w:t>čist</w:t>
      </w:r>
      <w:r w:rsidR="008648CC" w:rsidRPr="002E46F7">
        <w:t>i</w:t>
      </w:r>
      <w:r w:rsidR="00057F1A" w:rsidRPr="002E46F7">
        <w:t xml:space="preserve">cích </w:t>
      </w:r>
      <w:r w:rsidR="00B234DC" w:rsidRPr="002E46F7">
        <w:t xml:space="preserve">a úklidových </w:t>
      </w:r>
      <w:r w:rsidR="00C722C3" w:rsidRPr="002E46F7">
        <w:t>prostředků</w:t>
      </w:r>
      <w:r w:rsidRPr="002E46F7">
        <w:t xml:space="preserve"> a materiálů (např. </w:t>
      </w:r>
      <w:r w:rsidR="00DD2F79" w:rsidRPr="002E46F7">
        <w:t>sáčky do odpadkových košů</w:t>
      </w:r>
      <w:r w:rsidRPr="002E46F7">
        <w:t>)</w:t>
      </w:r>
      <w:r w:rsidR="00C722C3" w:rsidRPr="002E46F7">
        <w:t>.</w:t>
      </w:r>
    </w:p>
    <w:p w14:paraId="31B0A9F1" w14:textId="77777777" w:rsidR="00DD774D" w:rsidRPr="002E46F7" w:rsidRDefault="00C722C3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Výši sjednané ceny </w:t>
      </w:r>
      <w:r w:rsidR="006D232E" w:rsidRPr="002E46F7">
        <w:t xml:space="preserve">lze </w:t>
      </w:r>
      <w:r w:rsidRPr="002E46F7">
        <w:t xml:space="preserve">překročit pouze tehdy, budou-li </w:t>
      </w:r>
      <w:r w:rsidR="006463BC">
        <w:rPr>
          <w:bCs/>
        </w:rPr>
        <w:t>objednatelem</w:t>
      </w:r>
      <w:r w:rsidRPr="002E46F7">
        <w:t xml:space="preserve"> požadovány</w:t>
      </w:r>
      <w:r w:rsidR="00525163" w:rsidRPr="002E46F7">
        <w:t xml:space="preserve"> práce</w:t>
      </w:r>
      <w:r w:rsidRPr="002E46F7">
        <w:t>, které nejsou sjednány a specifikovány v této smlouvě či jejích přílohách.</w:t>
      </w:r>
    </w:p>
    <w:p w14:paraId="617440F7" w14:textId="77777777" w:rsidR="00D07311" w:rsidRPr="002E46F7" w:rsidRDefault="00C722C3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>Případné</w:t>
      </w:r>
      <w:r w:rsidR="00525163" w:rsidRPr="002E46F7">
        <w:t xml:space="preserve"> změny </w:t>
      </w:r>
      <w:r w:rsidRPr="002E46F7">
        <w:t xml:space="preserve">předmětu smlouvy nebo další práce nad rámec této smlouvy, tzv. vícepráce, budou </w:t>
      </w:r>
      <w:r w:rsidR="00525163" w:rsidRPr="002E46F7">
        <w:t>prove</w:t>
      </w:r>
      <w:r w:rsidRPr="002E46F7">
        <w:t xml:space="preserve">deny na základě písemné </w:t>
      </w:r>
      <w:r w:rsidR="00D07311" w:rsidRPr="002E46F7">
        <w:t xml:space="preserve">objednávky </w:t>
      </w:r>
      <w:r w:rsidR="006463BC">
        <w:rPr>
          <w:bCs/>
        </w:rPr>
        <w:t>objednatele</w:t>
      </w:r>
      <w:r w:rsidR="00D07311" w:rsidRPr="002E46F7">
        <w:t xml:space="preserve">. Vícepráce budou </w:t>
      </w:r>
      <w:r w:rsidR="00983343">
        <w:t>poskytovatelem</w:t>
      </w:r>
      <w:r w:rsidR="0076689C" w:rsidRPr="002E46F7">
        <w:rPr>
          <w:bCs/>
        </w:rPr>
        <w:t xml:space="preserve"> </w:t>
      </w:r>
      <w:r w:rsidR="00525163" w:rsidRPr="002E46F7">
        <w:t>prov</w:t>
      </w:r>
      <w:r w:rsidR="00D07311" w:rsidRPr="002E46F7">
        <w:t xml:space="preserve">áděny dle uvedené objednávky a </w:t>
      </w:r>
      <w:r w:rsidR="00983343">
        <w:t>poskytovatel</w:t>
      </w:r>
      <w:r w:rsidR="006D232E" w:rsidRPr="002E46F7">
        <w:t xml:space="preserve"> je rozepíše</w:t>
      </w:r>
      <w:r w:rsidR="00D07311" w:rsidRPr="002E46F7">
        <w:t xml:space="preserve"> v příloze daňového</w:t>
      </w:r>
      <w:r w:rsidR="00525163" w:rsidRPr="002E46F7">
        <w:t xml:space="preserve"> dokla</w:t>
      </w:r>
      <w:r w:rsidR="00D07311" w:rsidRPr="002E46F7">
        <w:t>du – faktury samostatně s uvedením termínu</w:t>
      </w:r>
      <w:r w:rsidR="006D232E" w:rsidRPr="002E46F7">
        <w:t xml:space="preserve"> konání</w:t>
      </w:r>
      <w:r w:rsidR="00D07311" w:rsidRPr="002E46F7">
        <w:t>, p</w:t>
      </w:r>
      <w:r w:rsidR="005C1213" w:rsidRPr="002E46F7">
        <w:t>opisu práce, jednotkové ceny a</w:t>
      </w:r>
      <w:r w:rsidR="00D07311" w:rsidRPr="002E46F7">
        <w:t xml:space="preserve"> </w:t>
      </w:r>
      <w:r w:rsidR="00525163" w:rsidRPr="002E46F7">
        <w:t>rozsahu.</w:t>
      </w:r>
    </w:p>
    <w:p w14:paraId="43ED2955" w14:textId="77777777" w:rsidR="00D07311" w:rsidRPr="002E46F7" w:rsidRDefault="00D07311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Úhrada za plnění předmětu smlouvy dle článku II. bude prováděna </w:t>
      </w:r>
      <w:r w:rsidR="00C337E9">
        <w:t xml:space="preserve">měsíčně </w:t>
      </w:r>
      <w:r w:rsidR="00525163" w:rsidRPr="002E46F7">
        <w:t>poza</w:t>
      </w:r>
      <w:r w:rsidRPr="002E46F7">
        <w:t>du v české měně</w:t>
      </w:r>
      <w:r w:rsidR="00C337E9">
        <w:t xml:space="preserve"> paušální </w:t>
      </w:r>
      <w:r w:rsidR="00C337E9" w:rsidRPr="004A66A6">
        <w:t>částkou</w:t>
      </w:r>
      <w:r w:rsidRPr="004A66A6">
        <w:t>, vždy na základě příslušného úče</w:t>
      </w:r>
      <w:r w:rsidR="00525163" w:rsidRPr="004A66A6">
        <w:t>tního dokladu vystaveného</w:t>
      </w:r>
      <w:r w:rsidR="00525163" w:rsidRPr="002E46F7">
        <w:t xml:space="preserve"> </w:t>
      </w:r>
      <w:r w:rsidR="00983343">
        <w:t>poskytovatelem</w:t>
      </w:r>
      <w:r w:rsidR="00525163" w:rsidRPr="002E46F7">
        <w:t>.</w:t>
      </w:r>
    </w:p>
    <w:p w14:paraId="7C578767" w14:textId="77777777" w:rsidR="00566025" w:rsidRPr="002E46F7" w:rsidRDefault="00D07311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Lhůta splatnosti daňových dokladů – faktur je </w:t>
      </w:r>
      <w:r w:rsidR="00845648" w:rsidRPr="002E46F7">
        <w:t>30</w:t>
      </w:r>
      <w:r w:rsidRPr="002E46F7">
        <w:t xml:space="preserve"> dnů od jejich prokazatelného doručení</w:t>
      </w:r>
      <w:r w:rsidR="00525163" w:rsidRPr="002E46F7">
        <w:t xml:space="preserve"> </w:t>
      </w:r>
      <w:r w:rsidR="006463BC">
        <w:rPr>
          <w:bCs/>
        </w:rPr>
        <w:t>objednateli</w:t>
      </w:r>
      <w:r w:rsidRPr="002E46F7">
        <w:t xml:space="preserve">. </w:t>
      </w:r>
      <w:r w:rsidR="00566025" w:rsidRPr="002E46F7">
        <w:t>Tentýž termín splatnosti platí pro smluvní strany a při úhradě jiných plateb</w:t>
      </w:r>
      <w:r w:rsidR="00525163" w:rsidRPr="002E46F7">
        <w:t xml:space="preserve"> (např. sml</w:t>
      </w:r>
      <w:r w:rsidR="00566025" w:rsidRPr="002E46F7">
        <w:t>uvních pokut, náhrady škody aj.).</w:t>
      </w:r>
    </w:p>
    <w:p w14:paraId="44F27F57" w14:textId="77777777" w:rsidR="00566025" w:rsidRPr="002E46F7" w:rsidRDefault="00566025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>Doručení</w:t>
      </w:r>
      <w:r w:rsidR="00DD774D" w:rsidRPr="002E46F7">
        <w:t>m</w:t>
      </w:r>
      <w:r w:rsidRPr="002E46F7">
        <w:t xml:space="preserve"> daňového dokladu – faktury </w:t>
      </w:r>
      <w:r w:rsidR="00B234DC" w:rsidRPr="002E46F7">
        <w:t xml:space="preserve">se rozumí její podání </w:t>
      </w:r>
      <w:r w:rsidR="00E65BA6">
        <w:t>kontaktní osobě objednatele</w:t>
      </w:r>
      <w:r w:rsidR="00525163" w:rsidRPr="002E46F7">
        <w:t xml:space="preserve"> nebo</w:t>
      </w:r>
      <w:r w:rsidR="00B234DC" w:rsidRPr="002E46F7">
        <w:t xml:space="preserve"> její dodání </w:t>
      </w:r>
      <w:r w:rsidR="00525163" w:rsidRPr="002E46F7">
        <w:t>doporučeným dopisem prostřednictvím držitele</w:t>
      </w:r>
      <w:r w:rsidR="001B48C4" w:rsidRPr="002E46F7">
        <w:t xml:space="preserve"> poštovní licence</w:t>
      </w:r>
      <w:r w:rsidR="00925A47" w:rsidRPr="002E46F7">
        <w:t>, případně elektronicky v souladu s platnými předpisy.</w:t>
      </w:r>
    </w:p>
    <w:p w14:paraId="260C0F70" w14:textId="77777777" w:rsidR="00E45184" w:rsidRPr="002E46F7" w:rsidRDefault="00E45184" w:rsidP="00DD4654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>Faktura musí obsahovat náležitosti daňového dokladu podle zákona č. 235/2004 Sb.,</w:t>
      </w:r>
      <w:r w:rsidR="0076689C">
        <w:br/>
      </w:r>
      <w:r w:rsidRPr="002E46F7">
        <w:t>o dani z přidané hodnoty, ve znění pozdějších předpisů, jedná-li se o zdanitelné plnění ve smyslu tohoto zákona.</w:t>
      </w:r>
    </w:p>
    <w:p w14:paraId="37B90591" w14:textId="77777777" w:rsidR="00E45184" w:rsidRPr="002E46F7" w:rsidRDefault="00E45184" w:rsidP="00971023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2E46F7">
        <w:t>Běžný daňový doklad musí obsahovat:</w:t>
      </w:r>
    </w:p>
    <w:p w14:paraId="50176943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obchodní firmu nebo jméno a příjmení, popřípadě název, dodatek ke jménu a příjmení nebo názvu, sídlo nebo místo podnikání plátce, který uskutečňuje plnění,</w:t>
      </w:r>
    </w:p>
    <w:p w14:paraId="2D2E0429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daňové identifikační číslo plátce, který uskutečňuje plnění,</w:t>
      </w:r>
    </w:p>
    <w:p w14:paraId="5962640C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4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daňové identifikační číslo, pokud je osoba, pro kterou se uskutečňuje plnění, plátcem,</w:t>
      </w:r>
    </w:p>
    <w:p w14:paraId="2EA50151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4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evidenční číslo daňového dokladu,</w:t>
      </w:r>
    </w:p>
    <w:p w14:paraId="0B305BEB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rozsah a předmět plnění,</w:t>
      </w:r>
    </w:p>
    <w:p w14:paraId="5942F187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datum vystavení daňového dokladu,</w:t>
      </w:r>
    </w:p>
    <w:p w14:paraId="7838B9DB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datum uskutečnění plnění nebo datum přijetí úplaty, a to ten den, který nastane dříve, pokud</w:t>
      </w:r>
      <w:r w:rsidR="006463BC">
        <w:rPr>
          <w:sz w:val="24"/>
          <w:szCs w:val="24"/>
        </w:rPr>
        <w:t xml:space="preserve"> </w:t>
      </w:r>
      <w:r w:rsidRPr="002E46F7">
        <w:rPr>
          <w:sz w:val="24"/>
          <w:szCs w:val="24"/>
        </w:rPr>
        <w:t>se liší od data vystavení daňového dokladu,</w:t>
      </w:r>
    </w:p>
    <w:p w14:paraId="333F0364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 xml:space="preserve">jednotkovou </w:t>
      </w:r>
      <w:r w:rsidR="005F3F04" w:rsidRPr="002E46F7">
        <w:rPr>
          <w:sz w:val="24"/>
          <w:szCs w:val="24"/>
        </w:rPr>
        <w:t>c</w:t>
      </w:r>
      <w:r w:rsidRPr="002E46F7">
        <w:rPr>
          <w:sz w:val="24"/>
          <w:szCs w:val="24"/>
        </w:rPr>
        <w:t>enu bez daně, a dále slevu, pokud není obsažena v jednotkové ceně,</w:t>
      </w:r>
    </w:p>
    <w:p w14:paraId="1371DE7C" w14:textId="77777777" w:rsidR="00E45184" w:rsidRPr="002E46F7" w:rsidRDefault="00901BD3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z</w:t>
      </w:r>
      <w:r w:rsidR="00E45184" w:rsidRPr="002E46F7">
        <w:rPr>
          <w:sz w:val="24"/>
          <w:szCs w:val="24"/>
        </w:rPr>
        <w:t>áklad daně,</w:t>
      </w:r>
    </w:p>
    <w:p w14:paraId="1270F5A5" w14:textId="77777777" w:rsidR="00E45184" w:rsidRPr="002E46F7" w:rsidRDefault="00E45184" w:rsidP="00AE01DD">
      <w:pPr>
        <w:pStyle w:val="Textkomente"/>
        <w:numPr>
          <w:ilvl w:val="2"/>
          <w:numId w:val="13"/>
        </w:numPr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sazbu daně nebo sdělení, že se jedná o plnění osvobozené od daně, a odkaz na příslušné ustanovení tohoto zákona,</w:t>
      </w:r>
    </w:p>
    <w:p w14:paraId="128C7012" w14:textId="77777777" w:rsidR="00261F84" w:rsidRPr="002E46F7" w:rsidRDefault="00E45184" w:rsidP="00AE01DD">
      <w:pPr>
        <w:pStyle w:val="Textkomente"/>
        <w:numPr>
          <w:ilvl w:val="2"/>
          <w:numId w:val="13"/>
        </w:numPr>
        <w:spacing w:after="240"/>
        <w:ind w:left="709" w:hanging="283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výši daně; tato daň může být zaokrouhlena na celé koruny tak, že částka 0,50 koruny</w:t>
      </w:r>
      <w:r w:rsidR="006463BC">
        <w:rPr>
          <w:sz w:val="24"/>
          <w:szCs w:val="24"/>
        </w:rPr>
        <w:br/>
      </w:r>
      <w:r w:rsidRPr="002E46F7">
        <w:rPr>
          <w:sz w:val="24"/>
          <w:szCs w:val="24"/>
        </w:rPr>
        <w:t>a vyšší se zaokrouhlí na celou korunu nahoru a částka nižší než 0,50 koruny se zaokrouhlí na celou korunu dolů.</w:t>
      </w:r>
    </w:p>
    <w:p w14:paraId="30B40DB3" w14:textId="77777777" w:rsidR="00E45184" w:rsidRPr="002E46F7" w:rsidRDefault="00E45184" w:rsidP="005F3F04">
      <w:pPr>
        <w:pStyle w:val="Textkomente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E46F7">
        <w:rPr>
          <w:sz w:val="24"/>
          <w:szCs w:val="24"/>
        </w:rPr>
        <w:t>Kromě náležitostí stanovených právními předpisy musí faktura obsahovat tyto údaje:</w:t>
      </w:r>
    </w:p>
    <w:p w14:paraId="067E577C" w14:textId="77777777" w:rsidR="00E45184" w:rsidRPr="002E46F7" w:rsidRDefault="00E45184" w:rsidP="00AE01DD">
      <w:pPr>
        <w:pStyle w:val="Odstavecseseznamem"/>
        <w:numPr>
          <w:ilvl w:val="2"/>
          <w:numId w:val="14"/>
        </w:numPr>
        <w:ind w:left="709" w:hanging="283"/>
        <w:jc w:val="both"/>
      </w:pPr>
      <w:r w:rsidRPr="002E46F7">
        <w:t>předmět plnění a jeho přesnou specifikaci,</w:t>
      </w:r>
    </w:p>
    <w:p w14:paraId="37EEE027" w14:textId="77777777" w:rsidR="00E45184" w:rsidRPr="002E46F7" w:rsidRDefault="00E45184" w:rsidP="00AE01DD">
      <w:pPr>
        <w:pStyle w:val="Odstavecseseznamem"/>
        <w:numPr>
          <w:ilvl w:val="2"/>
          <w:numId w:val="14"/>
        </w:numPr>
        <w:ind w:left="709" w:hanging="283"/>
        <w:jc w:val="both"/>
      </w:pPr>
      <w:r w:rsidRPr="002E46F7">
        <w:t xml:space="preserve">číslo příslušné smlouvy </w:t>
      </w:r>
      <w:r w:rsidR="006463BC">
        <w:rPr>
          <w:bCs/>
        </w:rPr>
        <w:t>objednatele</w:t>
      </w:r>
      <w:r w:rsidRPr="002E46F7">
        <w:t>,</w:t>
      </w:r>
    </w:p>
    <w:p w14:paraId="621A032B" w14:textId="77777777" w:rsidR="00E45184" w:rsidRPr="002E46F7" w:rsidRDefault="00E45184" w:rsidP="00AE01DD">
      <w:pPr>
        <w:pStyle w:val="Odstavecseseznamem"/>
        <w:numPr>
          <w:ilvl w:val="2"/>
          <w:numId w:val="14"/>
        </w:numPr>
        <w:ind w:left="709" w:hanging="283"/>
        <w:jc w:val="both"/>
      </w:pPr>
      <w:r w:rsidRPr="002E46F7">
        <w:t>vlastnoruční podpis a kontaktní telefonní číslo pracovníka, který fakturu vystavil.</w:t>
      </w:r>
    </w:p>
    <w:p w14:paraId="1AF88202" w14:textId="77777777" w:rsidR="001B48C4" w:rsidRPr="002E46F7" w:rsidRDefault="001B48C4" w:rsidP="004A66A6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lastRenderedPageBreak/>
        <w:t xml:space="preserve">V případě, že </w:t>
      </w:r>
      <w:r w:rsidR="00B4092F">
        <w:t>poskytovatel</w:t>
      </w:r>
      <w:r w:rsidRPr="002E46F7">
        <w:t xml:space="preserve"> vyúčtuje práce, které neprovedl, vyúčtuje chybně cenu nebo </w:t>
      </w:r>
      <w:r w:rsidR="00525163" w:rsidRPr="002E46F7">
        <w:t>daňový</w:t>
      </w:r>
      <w:r w:rsidRPr="002E46F7">
        <w:t xml:space="preserve"> doklad - faktura nebude obsahovat některou náležitost, je </w:t>
      </w:r>
      <w:r w:rsidR="006463BC">
        <w:rPr>
          <w:bCs/>
        </w:rPr>
        <w:t>objednatel</w:t>
      </w:r>
      <w:r w:rsidR="0076689C">
        <w:t xml:space="preserve"> </w:t>
      </w:r>
      <w:r w:rsidRPr="002E46F7">
        <w:t>oprávněn</w:t>
      </w:r>
      <w:r w:rsidR="00525163" w:rsidRPr="002E46F7">
        <w:t xml:space="preserve"> vadný do</w:t>
      </w:r>
      <w:r w:rsidRPr="002E46F7">
        <w:t>klad před uplynutím lhůty splatnosti vrátit druhé smluvní straně bez zaplacení k</w:t>
      </w:r>
      <w:r w:rsidR="00525163" w:rsidRPr="002E46F7">
        <w:t> provedení o</w:t>
      </w:r>
      <w:r w:rsidRPr="002E46F7">
        <w:t xml:space="preserve">pravy. </w:t>
      </w:r>
      <w:r w:rsidR="0076689C">
        <w:t xml:space="preserve"> </w:t>
      </w:r>
      <w:r w:rsidRPr="002E46F7">
        <w:t xml:space="preserve">Na vráceném dokladu vyznačí </w:t>
      </w:r>
      <w:r w:rsidR="006463BC">
        <w:rPr>
          <w:bCs/>
        </w:rPr>
        <w:t>objednatel</w:t>
      </w:r>
      <w:r w:rsidRPr="002E46F7">
        <w:t xml:space="preserve"> důvod vrácení. Druhá smluvní</w:t>
      </w:r>
      <w:r w:rsidR="00525163" w:rsidRPr="002E46F7">
        <w:t xml:space="preserve"> strana provede</w:t>
      </w:r>
      <w:r w:rsidRPr="002E46F7">
        <w:t xml:space="preserve"> opravu vystavením nové faktury.</w:t>
      </w:r>
    </w:p>
    <w:p w14:paraId="4AA04418" w14:textId="77777777" w:rsidR="00DD774D" w:rsidRPr="002E46F7" w:rsidRDefault="00FB3864" w:rsidP="004A66A6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Vrátí-li </w:t>
      </w:r>
      <w:r w:rsidR="006463BC">
        <w:rPr>
          <w:bCs/>
        </w:rPr>
        <w:t>objednatel</w:t>
      </w:r>
      <w:r w:rsidR="0076689C">
        <w:t xml:space="preserve"> </w:t>
      </w:r>
      <w:r w:rsidRPr="002E46F7">
        <w:t>vadnou fakturu druhé smluvní straně, přestává běžet původní lhůta</w:t>
      </w:r>
      <w:r w:rsidR="00525163" w:rsidRPr="002E46F7">
        <w:t xml:space="preserve"> splatnosti</w:t>
      </w:r>
      <w:r w:rsidRPr="002E46F7">
        <w:t>. Celá lhůta začíná běžet znovu od počátku dnem doručení nové vystavené</w:t>
      </w:r>
      <w:r w:rsidR="00DD774D" w:rsidRPr="002E46F7">
        <w:t xml:space="preserve"> faktury.</w:t>
      </w:r>
      <w:r w:rsidR="004A66A6" w:rsidRPr="002E46F7">
        <w:t xml:space="preserve"> </w:t>
      </w:r>
    </w:p>
    <w:p w14:paraId="01611D7F" w14:textId="77777777" w:rsidR="007857A6" w:rsidRDefault="00FB3864" w:rsidP="007857A6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2E46F7">
        <w:t>Povinnost zaplatit je splněna dnem odepsání příslušné peněžní částky</w:t>
      </w:r>
      <w:r w:rsidR="00EE0E97" w:rsidRPr="002E46F7">
        <w:t xml:space="preserve"> z účtu </w:t>
      </w:r>
      <w:r w:rsidR="00DD774D" w:rsidRPr="002E46F7">
        <w:t>povinné</w:t>
      </w:r>
      <w:r w:rsidR="0076689C">
        <w:t xml:space="preserve"> smluvní strany</w:t>
      </w:r>
      <w:r w:rsidR="00DD774D" w:rsidRPr="002E46F7">
        <w:t>.</w:t>
      </w:r>
    </w:p>
    <w:p w14:paraId="05B53D46" w14:textId="77777777" w:rsidR="007857A6" w:rsidRPr="007857A6" w:rsidRDefault="007857A6" w:rsidP="007857A6">
      <w:pPr>
        <w:numPr>
          <w:ilvl w:val="0"/>
          <w:numId w:val="2"/>
        </w:numPr>
        <w:tabs>
          <w:tab w:val="clear" w:pos="720"/>
        </w:tabs>
        <w:spacing w:after="240"/>
        <w:ind w:left="426" w:hanging="426"/>
        <w:jc w:val="both"/>
      </w:pPr>
      <w:r w:rsidRPr="007857A6">
        <w:t>Změna ceny v bod</w:t>
      </w:r>
      <w:r>
        <w:t>ě</w:t>
      </w:r>
      <w:r w:rsidRPr="007857A6">
        <w:t xml:space="preserve"> 1. je možná v případě, že v průběhu realizace předmětu plnění </w:t>
      </w:r>
      <w:r>
        <w:t>smlouvy</w:t>
      </w:r>
      <w:r w:rsidRPr="007857A6">
        <w:t xml:space="preserve"> dojde ke změnám sazeb DPH. V tom případě bude cena upravena podle výše sazeb DPH platných v době vzniku zdanitelného plnění.</w:t>
      </w:r>
    </w:p>
    <w:p w14:paraId="14FC5963" w14:textId="77777777" w:rsidR="007857A6" w:rsidRPr="007857A6" w:rsidRDefault="007857A6" w:rsidP="00D272C5">
      <w:pPr>
        <w:numPr>
          <w:ilvl w:val="0"/>
          <w:numId w:val="2"/>
        </w:numPr>
        <w:tabs>
          <w:tab w:val="clear" w:pos="720"/>
          <w:tab w:val="left" w:pos="426"/>
        </w:tabs>
        <w:spacing w:after="240"/>
        <w:ind w:left="426" w:hanging="426"/>
        <w:jc w:val="both"/>
      </w:pPr>
      <w:r w:rsidRPr="007857A6">
        <w:t xml:space="preserve">Pro </w:t>
      </w:r>
      <w:r>
        <w:t>zohlednění vlivu inflace na cenu</w:t>
      </w:r>
      <w:r w:rsidRPr="007857A6">
        <w:t xml:space="preserve"> dle bodu 1. tohoto článku se smluvní strany dohodly, že zhotovitel je oprávněn každoročně, vždy od 1. 7. kalendářního roku do budoucna, upravit ceny v souladu s „Mírou inflace vyjádřenou přírůstkem průměrného ročního indexu spotřebitelských cen“ zjištěnou Českým statistickým úřadem k měsíci březnu daného kalendářního roku, a to za podmínky, že zjištěný koeficient inflace bude vyšší ne</w:t>
      </w:r>
      <w:r>
        <w:t>ž 2%, nejdříve však od 1. 7. 2020</w:t>
      </w:r>
      <w:r w:rsidRPr="007857A6">
        <w:t xml:space="preserve">. Cena uvedená v bodě 1. bude matematicky zaokrouhlena na celé koruny a ceny uvedené v bodě 2. budou matematicky zaokrouhleny na 50 hal. Podmínkou uplatnění této inflační doložky je písemné oznámení nových cen objednateli, upravených v souladu s předcházejícím odstavcem, nejpozději 60 dnů před nabytím účinnosti. Změna platnosti cen je podmíněna písemnou akceptací objednatele, a to do 10 dnů ode dne přijetí oznámení a následným uzavřením písemného dodatku této smlouvy. </w:t>
      </w:r>
    </w:p>
    <w:p w14:paraId="2FFDD75B" w14:textId="77777777" w:rsidR="00734609" w:rsidRPr="002E46F7" w:rsidRDefault="00734609" w:rsidP="0056086D">
      <w:pPr>
        <w:jc w:val="center"/>
        <w:outlineLvl w:val="0"/>
      </w:pPr>
      <w:r w:rsidRPr="002E46F7">
        <w:rPr>
          <w:b/>
        </w:rPr>
        <w:t>V. Reklamace a smluvní pokut</w:t>
      </w:r>
      <w:r w:rsidR="001F45EE" w:rsidRPr="002E46F7">
        <w:rPr>
          <w:b/>
        </w:rPr>
        <w:t>y</w:t>
      </w:r>
    </w:p>
    <w:p w14:paraId="383B94F5" w14:textId="77777777" w:rsidR="00734609" w:rsidRPr="002E46F7" w:rsidRDefault="00734609" w:rsidP="003176E2"/>
    <w:p w14:paraId="60CE5152" w14:textId="77777777" w:rsidR="00404C99" w:rsidRPr="002E46F7" w:rsidRDefault="00734609" w:rsidP="00971023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2E46F7">
        <w:t>Pokud nebud</w:t>
      </w:r>
      <w:r w:rsidR="009466B0" w:rsidRPr="002E46F7">
        <w:t>ou závazky,</w:t>
      </w:r>
      <w:r w:rsidR="003176E2" w:rsidRPr="002E46F7">
        <w:t xml:space="preserve"> k nimž je </w:t>
      </w:r>
      <w:r w:rsidR="00B4092F">
        <w:t>poskytovatel</w:t>
      </w:r>
      <w:r w:rsidR="000A56AA">
        <w:rPr>
          <w:bCs/>
        </w:rPr>
        <w:t xml:space="preserve"> </w:t>
      </w:r>
      <w:r w:rsidR="003176E2" w:rsidRPr="002E46F7">
        <w:t xml:space="preserve">povinen podle </w:t>
      </w:r>
      <w:r w:rsidRPr="002E46F7">
        <w:t xml:space="preserve">dle čl. II. </w:t>
      </w:r>
      <w:r w:rsidR="003176E2" w:rsidRPr="002E46F7">
        <w:t xml:space="preserve">a III. této smlouvy, </w:t>
      </w:r>
      <w:r w:rsidRPr="002E46F7">
        <w:t>plněn</w:t>
      </w:r>
      <w:r w:rsidR="009466B0" w:rsidRPr="002E46F7">
        <w:t xml:space="preserve">y </w:t>
      </w:r>
      <w:r w:rsidRPr="002E46F7">
        <w:t>v požadované kvalitě a</w:t>
      </w:r>
      <w:r w:rsidR="009D233D" w:rsidRPr="002E46F7">
        <w:t xml:space="preserve"> </w:t>
      </w:r>
      <w:r w:rsidR="003176E2" w:rsidRPr="002E46F7">
        <w:t xml:space="preserve">sjednaném </w:t>
      </w:r>
      <w:r w:rsidR="009D233D" w:rsidRPr="002E46F7">
        <w:t>rozsahu</w:t>
      </w:r>
      <w:r w:rsidR="009858CE" w:rsidRPr="002E46F7">
        <w:t xml:space="preserve"> a </w:t>
      </w:r>
      <w:r w:rsidR="00B4092F">
        <w:t>poskytovatel</w:t>
      </w:r>
      <w:r w:rsidR="00552144" w:rsidRPr="002E46F7">
        <w:rPr>
          <w:bCs/>
        </w:rPr>
        <w:t xml:space="preserve"> </w:t>
      </w:r>
      <w:r w:rsidR="00912C56" w:rsidRPr="002E46F7">
        <w:t>neodstraní zjištěné nedostatky</w:t>
      </w:r>
      <w:r w:rsidR="009858CE" w:rsidRPr="002E46F7">
        <w:t xml:space="preserve"> ani na výzvu </w:t>
      </w:r>
      <w:r w:rsidR="006463BC">
        <w:rPr>
          <w:bCs/>
        </w:rPr>
        <w:t>objednatele</w:t>
      </w:r>
      <w:r w:rsidR="00552144">
        <w:t xml:space="preserve"> </w:t>
      </w:r>
      <w:r w:rsidR="009858CE" w:rsidRPr="002E46F7">
        <w:t>v dodatečně poskytnuté přiměřené lhůtě</w:t>
      </w:r>
      <w:r w:rsidR="004A6F03" w:rsidRPr="002E46F7">
        <w:t xml:space="preserve"> (maximálně 2 pracovní dny)</w:t>
      </w:r>
      <w:r w:rsidR="009858CE" w:rsidRPr="002E46F7">
        <w:t xml:space="preserve">, </w:t>
      </w:r>
      <w:r w:rsidR="003176E2" w:rsidRPr="002E46F7">
        <w:t>jedná</w:t>
      </w:r>
      <w:r w:rsidR="009858CE" w:rsidRPr="002E46F7">
        <w:t xml:space="preserve"> se o </w:t>
      </w:r>
      <w:r w:rsidR="003176E2" w:rsidRPr="002E46F7">
        <w:t xml:space="preserve">závažné </w:t>
      </w:r>
      <w:r w:rsidR="009858CE" w:rsidRPr="002E46F7">
        <w:t>porušení smluvních povinností</w:t>
      </w:r>
      <w:r w:rsidR="003176E2" w:rsidRPr="002E46F7">
        <w:t xml:space="preserve">, </w:t>
      </w:r>
      <w:r w:rsidR="00827F12" w:rsidRPr="002E46F7">
        <w:t xml:space="preserve">za </w:t>
      </w:r>
      <w:r w:rsidR="003176E2" w:rsidRPr="002E46F7">
        <w:t xml:space="preserve">které </w:t>
      </w:r>
      <w:r w:rsidR="00827F12" w:rsidRPr="002E46F7">
        <w:t>vzniká</w:t>
      </w:r>
      <w:r w:rsidR="009858CE" w:rsidRPr="002E46F7">
        <w:t xml:space="preserve"> </w:t>
      </w:r>
      <w:r w:rsidR="00B4092F">
        <w:t>objednateli</w:t>
      </w:r>
      <w:r w:rsidR="00552144">
        <w:t xml:space="preserve"> právo na zaplacení </w:t>
      </w:r>
      <w:r w:rsidR="009858CE" w:rsidRPr="002E46F7">
        <w:t>smluvní pokut</w:t>
      </w:r>
      <w:r w:rsidR="00827F12" w:rsidRPr="002E46F7">
        <w:t>y</w:t>
      </w:r>
      <w:r w:rsidR="009858CE" w:rsidRPr="002E46F7">
        <w:t xml:space="preserve"> ve výši </w:t>
      </w:r>
      <w:r w:rsidR="003F426B" w:rsidRPr="002E46F7">
        <w:t>10 % z</w:t>
      </w:r>
      <w:r w:rsidR="003B6F97" w:rsidRPr="002E46F7">
        <w:t> </w:t>
      </w:r>
      <w:r w:rsidR="003F426B" w:rsidRPr="002E46F7">
        <w:t>měsíč</w:t>
      </w:r>
      <w:r w:rsidR="001B1FC2" w:rsidRPr="002E46F7">
        <w:t>ní</w:t>
      </w:r>
      <w:r w:rsidR="003B6F97" w:rsidRPr="002E46F7">
        <w:t xml:space="preserve"> </w:t>
      </w:r>
      <w:r w:rsidR="00827F12" w:rsidRPr="002E46F7">
        <w:t>ceny služeb</w:t>
      </w:r>
      <w:r w:rsidR="00552144">
        <w:br/>
      </w:r>
      <w:r w:rsidR="00827F12" w:rsidRPr="002E46F7">
        <w:t>(čl. IV. odst. 1</w:t>
      </w:r>
      <w:r w:rsidR="005F3F04" w:rsidRPr="002E46F7">
        <w:t>.</w:t>
      </w:r>
      <w:r w:rsidR="00827F12" w:rsidRPr="002E46F7">
        <w:t xml:space="preserve"> smlouvy) </w:t>
      </w:r>
      <w:r w:rsidR="009858CE" w:rsidRPr="002E46F7">
        <w:t xml:space="preserve">za každý </w:t>
      </w:r>
      <w:r w:rsidR="003176E2" w:rsidRPr="002E46F7">
        <w:t xml:space="preserve">jednotlivý </w:t>
      </w:r>
      <w:r w:rsidR="009858CE" w:rsidRPr="002E46F7">
        <w:t>případ</w:t>
      </w:r>
      <w:r w:rsidR="00827F12" w:rsidRPr="002E46F7">
        <w:t xml:space="preserve"> porušení povinnosti</w:t>
      </w:r>
      <w:r w:rsidR="009858CE" w:rsidRPr="002E46F7">
        <w:t xml:space="preserve">. </w:t>
      </w:r>
    </w:p>
    <w:p w14:paraId="66129A38" w14:textId="77777777" w:rsidR="003176E2" w:rsidRPr="002E46F7" w:rsidRDefault="003176E2" w:rsidP="003176E2">
      <w:pPr>
        <w:ind w:left="360"/>
        <w:jc w:val="both"/>
      </w:pPr>
    </w:p>
    <w:p w14:paraId="72B3319B" w14:textId="77777777" w:rsidR="00734609" w:rsidRPr="007857A6" w:rsidRDefault="00404C99" w:rsidP="00971023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7857A6">
        <w:t xml:space="preserve">Vady provedených prací reklamuje </w:t>
      </w:r>
      <w:r w:rsidR="006463BC" w:rsidRPr="007857A6">
        <w:rPr>
          <w:bCs/>
        </w:rPr>
        <w:t>objednatel</w:t>
      </w:r>
      <w:r w:rsidR="009D66EE" w:rsidRPr="007857A6">
        <w:t xml:space="preserve"> </w:t>
      </w:r>
      <w:r w:rsidRPr="007857A6">
        <w:t xml:space="preserve">přímo u kontaktní osoby </w:t>
      </w:r>
      <w:r w:rsidR="00B4092F" w:rsidRPr="007857A6">
        <w:t>poskytovatele</w:t>
      </w:r>
      <w:r w:rsidRPr="007857A6">
        <w:t xml:space="preserve"> nebo</w:t>
      </w:r>
      <w:r w:rsidR="009D66EE" w:rsidRPr="007857A6">
        <w:t xml:space="preserve"> </w:t>
      </w:r>
      <w:r w:rsidR="009D233D" w:rsidRPr="007857A6">
        <w:t xml:space="preserve">u </w:t>
      </w:r>
      <w:r w:rsidR="00B4092F" w:rsidRPr="007857A6">
        <w:t>poskytovatele</w:t>
      </w:r>
      <w:r w:rsidR="009D66EE" w:rsidRPr="007857A6">
        <w:rPr>
          <w:bCs/>
        </w:rPr>
        <w:t xml:space="preserve"> </w:t>
      </w:r>
      <w:r w:rsidRPr="007857A6">
        <w:t>samotného.</w:t>
      </w:r>
      <w:r w:rsidR="00734609" w:rsidRPr="007857A6">
        <w:t xml:space="preserve"> </w:t>
      </w:r>
    </w:p>
    <w:p w14:paraId="5F82EA4A" w14:textId="77777777" w:rsidR="001414D1" w:rsidRPr="002E46F7" w:rsidRDefault="001414D1" w:rsidP="0056086D">
      <w:pPr>
        <w:jc w:val="center"/>
        <w:outlineLvl w:val="0"/>
        <w:rPr>
          <w:b/>
        </w:rPr>
      </w:pPr>
    </w:p>
    <w:p w14:paraId="3C62F0C6" w14:textId="77777777" w:rsidR="008F4C25" w:rsidRPr="002E46F7" w:rsidRDefault="003D29B6" w:rsidP="0056086D">
      <w:pPr>
        <w:jc w:val="center"/>
        <w:outlineLvl w:val="0"/>
        <w:rPr>
          <w:b/>
        </w:rPr>
      </w:pPr>
      <w:r w:rsidRPr="002E46F7">
        <w:rPr>
          <w:b/>
        </w:rPr>
        <w:t xml:space="preserve">VI. Práva a povinnosti </w:t>
      </w:r>
      <w:r w:rsidR="00B4092F" w:rsidRPr="00B4092F">
        <w:rPr>
          <w:b/>
        </w:rPr>
        <w:t>poskytovatele</w:t>
      </w:r>
    </w:p>
    <w:p w14:paraId="3ABBB83E" w14:textId="77777777" w:rsidR="007A3A1B" w:rsidRPr="002E46F7" w:rsidRDefault="007A3A1B" w:rsidP="0056086D">
      <w:pPr>
        <w:jc w:val="center"/>
        <w:outlineLvl w:val="0"/>
        <w:rPr>
          <w:b/>
        </w:rPr>
      </w:pPr>
    </w:p>
    <w:p w14:paraId="4E97F3F8" w14:textId="77777777" w:rsidR="007A3A1B" w:rsidRPr="002E46F7" w:rsidRDefault="00B4092F" w:rsidP="002E1F90">
      <w:pPr>
        <w:spacing w:after="240"/>
      </w:pPr>
      <w:r>
        <w:t>Poskytovatel</w:t>
      </w:r>
      <w:r w:rsidR="009D66EE" w:rsidRPr="002E46F7">
        <w:rPr>
          <w:bCs/>
        </w:rPr>
        <w:t xml:space="preserve"> </w:t>
      </w:r>
      <w:r w:rsidR="007117F7" w:rsidRPr="002E46F7">
        <w:t>je povinen:</w:t>
      </w:r>
      <w:r w:rsidR="002E1F90" w:rsidRPr="002E46F7">
        <w:t xml:space="preserve"> </w:t>
      </w:r>
    </w:p>
    <w:p w14:paraId="36775BF1" w14:textId="77777777" w:rsidR="001F45EE" w:rsidRPr="002E46F7" w:rsidRDefault="007117F7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Provádět úklidové, mycí a čistící práce vlastními</w:t>
      </w:r>
      <w:r w:rsidR="0072611E" w:rsidRPr="002E46F7">
        <w:t xml:space="preserve"> úklidovými a de</w:t>
      </w:r>
      <w:r w:rsidR="009F0319">
        <w:t>z</w:t>
      </w:r>
      <w:r w:rsidR="0072611E" w:rsidRPr="002E46F7">
        <w:t>infekčními prostředky,</w:t>
      </w:r>
      <w:r w:rsidR="009C76C2" w:rsidRPr="002E46F7">
        <w:br/>
      </w:r>
      <w:r w:rsidR="00472E80" w:rsidRPr="002E46F7">
        <w:t xml:space="preserve">na </w:t>
      </w:r>
      <w:r w:rsidR="0072611E" w:rsidRPr="002E46F7">
        <w:t>udržování veškerých povrchů používat výhradně prostředky doporučené výrobcem</w:t>
      </w:r>
      <w:r w:rsidR="001F45EE" w:rsidRPr="002E46F7">
        <w:t>, používat čist</w:t>
      </w:r>
      <w:r w:rsidR="00A77A5D" w:rsidRPr="002E46F7">
        <w:t>i</w:t>
      </w:r>
      <w:r w:rsidR="001F45EE" w:rsidRPr="002E46F7">
        <w:t>cí a desinfekční prostředky s vůní odpovídající koncentrace.</w:t>
      </w:r>
    </w:p>
    <w:p w14:paraId="1C0F0724" w14:textId="75A12064" w:rsidR="00757D2B" w:rsidRPr="002E46F7" w:rsidRDefault="00757D2B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lastRenderedPageBreak/>
        <w:t>Poskytovat úklidové, mycí a čist</w:t>
      </w:r>
      <w:r w:rsidR="003110A1">
        <w:t>i</w:t>
      </w:r>
      <w:r w:rsidRPr="002E46F7">
        <w:t>cí práce v dohodnutém čas</w:t>
      </w:r>
      <w:r w:rsidR="006D232E" w:rsidRPr="002E46F7">
        <w:t>e</w:t>
      </w:r>
      <w:r w:rsidRPr="002E46F7">
        <w:t>, rozsahu</w:t>
      </w:r>
      <w:r w:rsidR="004A6965" w:rsidRPr="002E46F7">
        <w:t xml:space="preserve">, </w:t>
      </w:r>
      <w:r w:rsidRPr="002E46F7">
        <w:t>kvalitě</w:t>
      </w:r>
      <w:r w:rsidR="003110A1">
        <w:br/>
      </w:r>
      <w:r w:rsidR="004A6965" w:rsidRPr="002E46F7">
        <w:t>a s dostatečným počtem zaměstnanců</w:t>
      </w:r>
      <w:r w:rsidR="00AE01DD">
        <w:t>, které budou doloženy</w:t>
      </w:r>
      <w:r w:rsidR="00023FE7">
        <w:t xml:space="preserve"> záznamem o proved</w:t>
      </w:r>
      <w:r w:rsidR="00EA77F3">
        <w:t>ených úkonech – viz Příloha č. 2</w:t>
      </w:r>
      <w:r w:rsidR="00023FE7">
        <w:t>.</w:t>
      </w:r>
    </w:p>
    <w:p w14:paraId="0791BAB6" w14:textId="77777777" w:rsidR="007D371E" w:rsidRPr="002E46F7" w:rsidRDefault="00757D2B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Dodržovat bezpečnostní, hygienické a ekologické normy a předpisy při používání čist</w:t>
      </w:r>
      <w:r w:rsidR="00A77A5D" w:rsidRPr="002E46F7">
        <w:t>i</w:t>
      </w:r>
      <w:r w:rsidRPr="002E46F7">
        <w:t>cích,</w:t>
      </w:r>
      <w:r w:rsidR="00472E80" w:rsidRPr="002E46F7">
        <w:t xml:space="preserve"> mycích</w:t>
      </w:r>
      <w:r w:rsidRPr="002E46F7">
        <w:t xml:space="preserve"> a technických prostředků a dalších materiálů používaných při poskytování</w:t>
      </w:r>
      <w:r w:rsidR="00472E80" w:rsidRPr="002E46F7">
        <w:t xml:space="preserve"> sjednaných</w:t>
      </w:r>
      <w:r w:rsidRPr="002E46F7">
        <w:t xml:space="preserve"> prací a služeb v souladu s ustanoveními zák</w:t>
      </w:r>
      <w:r w:rsidR="006D232E" w:rsidRPr="002E46F7">
        <w:t>.</w:t>
      </w:r>
      <w:r w:rsidRPr="002E46F7">
        <w:t xml:space="preserve"> č. </w:t>
      </w:r>
      <w:r w:rsidR="006D232E" w:rsidRPr="002E46F7">
        <w:t>35</w:t>
      </w:r>
      <w:r w:rsidR="00ED5CAD" w:rsidRPr="002E46F7">
        <w:t>0</w:t>
      </w:r>
      <w:r w:rsidR="006D232E" w:rsidRPr="002E46F7">
        <w:t>/20</w:t>
      </w:r>
      <w:r w:rsidR="00ED5CAD" w:rsidRPr="002E46F7">
        <w:t>11</w:t>
      </w:r>
      <w:r w:rsidR="006D232E" w:rsidRPr="002E46F7">
        <w:t xml:space="preserve"> Sb.</w:t>
      </w:r>
      <w:r w:rsidR="00F80CD0" w:rsidRPr="002E46F7">
        <w:t>,</w:t>
      </w:r>
      <w:r w:rsidR="006D232E" w:rsidRPr="002E46F7">
        <w:t xml:space="preserve"> </w:t>
      </w:r>
      <w:r w:rsidR="00B4092F">
        <w:br/>
      </w:r>
      <w:r w:rsidR="00ED5CAD" w:rsidRPr="002E46F7">
        <w:t>o chemických látkách a chemických směsích a o změně některých zákonů (chemický zákon), ve znění pozdějších předpisů.</w:t>
      </w:r>
    </w:p>
    <w:p w14:paraId="7CB4884B" w14:textId="77777777" w:rsidR="007D371E" w:rsidRPr="002E46F7" w:rsidRDefault="00B4092F" w:rsidP="00971023">
      <w:pPr>
        <w:numPr>
          <w:ilvl w:val="0"/>
          <w:numId w:val="4"/>
        </w:numPr>
        <w:tabs>
          <w:tab w:val="clear" w:pos="720"/>
        </w:tabs>
        <w:ind w:left="426"/>
        <w:jc w:val="both"/>
      </w:pPr>
      <w:r>
        <w:t>P</w:t>
      </w:r>
      <w:r w:rsidRPr="00B4092F">
        <w:t>oskytovatel</w:t>
      </w:r>
      <w:r w:rsidR="003110A1">
        <w:t xml:space="preserve"> </w:t>
      </w:r>
      <w:r w:rsidR="00C97282" w:rsidRPr="002E46F7">
        <w:t xml:space="preserve">je povinen písemně informovat </w:t>
      </w:r>
      <w:r w:rsidR="000834B9">
        <w:rPr>
          <w:bCs/>
        </w:rPr>
        <w:t>objednatele</w:t>
      </w:r>
      <w:r w:rsidR="00B2480F" w:rsidRPr="002E46F7">
        <w:t xml:space="preserve"> </w:t>
      </w:r>
      <w:r w:rsidR="00C97282" w:rsidRPr="002E46F7">
        <w:t>o rizicích a přijatých opatřeních</w:t>
      </w:r>
      <w:r w:rsidR="009C76C2" w:rsidRPr="002E46F7">
        <w:br/>
      </w:r>
      <w:r w:rsidR="00C97282" w:rsidRPr="002E46F7">
        <w:t>k ochraně před jejich působením, která se týkají jejich práce a pracoviště a spolupracovat při zajištění Bezpečnosti práce a ochrany zdraví (BOZP) všech zaměstnanců na pracovišti.</w:t>
      </w:r>
    </w:p>
    <w:p w14:paraId="34DD9D95" w14:textId="77777777" w:rsidR="007D371E" w:rsidRPr="002E46F7" w:rsidRDefault="00C97282" w:rsidP="009F0319">
      <w:pPr>
        <w:spacing w:after="240"/>
        <w:ind w:left="426"/>
        <w:jc w:val="both"/>
      </w:pPr>
      <w:r w:rsidRPr="002E46F7">
        <w:t xml:space="preserve"> </w:t>
      </w:r>
      <w:r w:rsidR="00EE6FB7" w:rsidRPr="002E46F7">
        <w:t>Kontrolovat průběh a kvalitu úklidových a dalších objednaných prací</w:t>
      </w:r>
      <w:r w:rsidR="00F80CD0" w:rsidRPr="002E46F7">
        <w:t xml:space="preserve">. </w:t>
      </w:r>
    </w:p>
    <w:p w14:paraId="34F32C2E" w14:textId="77777777" w:rsidR="00D62C6A" w:rsidRPr="002E46F7" w:rsidRDefault="00D62C6A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Provádět opatření k odstranění nedostatků, k</w:t>
      </w:r>
      <w:r w:rsidR="001F45EE" w:rsidRPr="002E46F7">
        <w:t xml:space="preserve"> nimž</w:t>
      </w:r>
      <w:r w:rsidRPr="002E46F7">
        <w:t xml:space="preserve"> případně </w:t>
      </w:r>
      <w:r w:rsidR="001F45EE" w:rsidRPr="002E46F7">
        <w:t xml:space="preserve">dojde </w:t>
      </w:r>
      <w:r w:rsidRPr="002E46F7">
        <w:t xml:space="preserve">při provádění </w:t>
      </w:r>
      <w:r w:rsidR="007F3F3F" w:rsidRPr="002E46F7">
        <w:t>úklidových</w:t>
      </w:r>
      <w:r w:rsidRPr="002E46F7">
        <w:t xml:space="preserve"> prací</w:t>
      </w:r>
      <w:r w:rsidR="005A07B8" w:rsidRPr="002E46F7">
        <w:t xml:space="preserve"> a zajišťování obsluhy vrátnice</w:t>
      </w:r>
      <w:r w:rsidRPr="002E46F7">
        <w:t>.</w:t>
      </w:r>
    </w:p>
    <w:p w14:paraId="6FF2AC63" w14:textId="77777777" w:rsidR="007D371E" w:rsidRPr="002E46F7" w:rsidRDefault="00486578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Odstranit bezplatně a neprodleně právem reklamované nedostatky v provedených </w:t>
      </w:r>
      <w:r w:rsidR="007F3F3F" w:rsidRPr="002E46F7">
        <w:t>úklidových</w:t>
      </w:r>
      <w:r w:rsidRPr="002E46F7">
        <w:t xml:space="preserve"> pracích a službách.</w:t>
      </w:r>
    </w:p>
    <w:p w14:paraId="4BCC3D56" w14:textId="77777777" w:rsidR="00C87073" w:rsidRPr="002E46F7" w:rsidRDefault="00486578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Dodržovat vnitřní pokyny a směrnice </w:t>
      </w:r>
      <w:r w:rsidR="000834B9" w:rsidRPr="009F0319">
        <w:rPr>
          <w:bCs/>
        </w:rPr>
        <w:t xml:space="preserve">objednatele </w:t>
      </w:r>
      <w:r w:rsidRPr="002E46F7">
        <w:t>stanovující provozně</w:t>
      </w:r>
      <w:r w:rsidR="00B2480F" w:rsidRPr="002E46F7">
        <w:t xml:space="preserve"> </w:t>
      </w:r>
      <w:r w:rsidR="008A1293">
        <w:t>–</w:t>
      </w:r>
      <w:r w:rsidR="00B2480F" w:rsidRPr="002E46F7">
        <w:t xml:space="preserve"> </w:t>
      </w:r>
      <w:r w:rsidRPr="002E46F7">
        <w:t>technické</w:t>
      </w:r>
      <w:r w:rsidR="008A1293">
        <w:br/>
      </w:r>
      <w:r w:rsidR="007F3F3F" w:rsidRPr="002E46F7">
        <w:t>a bezpečnostní</w:t>
      </w:r>
      <w:r w:rsidRPr="002E46F7">
        <w:t xml:space="preserve"> podmínky pro práci a pohyb v prostorách a zařízeních, které jsou </w:t>
      </w:r>
      <w:r w:rsidR="007F3F3F" w:rsidRPr="002E46F7">
        <w:t>předmětem plnění</w:t>
      </w:r>
      <w:r w:rsidR="001F45EE" w:rsidRPr="002E46F7">
        <w:t xml:space="preserve"> této smlouvy</w:t>
      </w:r>
      <w:r w:rsidR="009F0319">
        <w:t>.</w:t>
      </w:r>
    </w:p>
    <w:p w14:paraId="7559F151" w14:textId="77777777" w:rsidR="007D371E" w:rsidRPr="002E46F7" w:rsidRDefault="00486578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 xml:space="preserve">Umožnit odpovědnému </w:t>
      </w:r>
      <w:r w:rsidR="00702286" w:rsidRPr="002E46F7">
        <w:t>zaměstnanci</w:t>
      </w:r>
      <w:r w:rsidRPr="002E46F7">
        <w:t xml:space="preserve"> </w:t>
      </w:r>
      <w:r w:rsidR="000834B9" w:rsidRPr="009F0319">
        <w:rPr>
          <w:bCs/>
        </w:rPr>
        <w:t>objednatele</w:t>
      </w:r>
      <w:r w:rsidRPr="002E46F7">
        <w:t xml:space="preserve"> provádění kontroly kvality úklidových</w:t>
      </w:r>
      <w:r w:rsidR="007F3F3F" w:rsidRPr="002E46F7">
        <w:t xml:space="preserve"> prací</w:t>
      </w:r>
      <w:r w:rsidR="004D6077" w:rsidRPr="002E46F7">
        <w:t xml:space="preserve">. </w:t>
      </w:r>
    </w:p>
    <w:p w14:paraId="168BB1E8" w14:textId="77777777" w:rsidR="00F0721D" w:rsidRPr="002E46F7" w:rsidRDefault="00183E7F" w:rsidP="009F0319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Zajistit provádění úklidových prací a ostatních služeb zásadně osobami bezúhonnými,</w:t>
      </w:r>
      <w:r w:rsidR="007F3F3F" w:rsidRPr="002E46F7">
        <w:t xml:space="preserve"> jejichž</w:t>
      </w:r>
      <w:r w:rsidRPr="002E46F7">
        <w:t xml:space="preserve"> spolehlivost ověřil a u kterých je dána záruka, že budou úklidové práce a ostatní</w:t>
      </w:r>
      <w:r w:rsidR="007F3F3F" w:rsidRPr="002E46F7">
        <w:t xml:space="preserve"> služby v</w:t>
      </w:r>
      <w:r w:rsidRPr="002E46F7">
        <w:t>ykonávat profesionálně a z jejich strany bude zachována mlčenlivost o všech</w:t>
      </w:r>
      <w:r w:rsidR="007F3F3F" w:rsidRPr="002E46F7">
        <w:t xml:space="preserve"> skutečnostech, se</w:t>
      </w:r>
      <w:r w:rsidR="00020F76" w:rsidRPr="002E46F7">
        <w:t xml:space="preserve"> kterými se seznámil</w:t>
      </w:r>
      <w:r w:rsidR="00565951" w:rsidRPr="002E46F7">
        <w:t xml:space="preserve">y </w:t>
      </w:r>
      <w:r w:rsidR="00020F76" w:rsidRPr="002E46F7">
        <w:t>při provádění úklidových prací a ostatních</w:t>
      </w:r>
      <w:r w:rsidR="005E2620" w:rsidRPr="002E46F7">
        <w:t xml:space="preserve"> služeb,</w:t>
      </w:r>
      <w:r w:rsidR="007F3F3F" w:rsidRPr="002E46F7">
        <w:t xml:space="preserve"> a to i po</w:t>
      </w:r>
      <w:r w:rsidR="005E2620" w:rsidRPr="002E46F7">
        <w:t xml:space="preserve"> skončení platnosti této smlouvy.</w:t>
      </w:r>
    </w:p>
    <w:p w14:paraId="0834BFF7" w14:textId="77777777" w:rsidR="007D371E" w:rsidRPr="002E46F7" w:rsidRDefault="00F0721D" w:rsidP="002E1F90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Zachovávat mlčenlivost o všech skutečnostech,</w:t>
      </w:r>
      <w:r w:rsidR="00D82BA2" w:rsidRPr="002E46F7">
        <w:t xml:space="preserve"> </w:t>
      </w:r>
      <w:r w:rsidR="00136BE4" w:rsidRPr="002E46F7">
        <w:t>kter</w:t>
      </w:r>
      <w:r w:rsidR="00D82BA2" w:rsidRPr="002E46F7">
        <w:t>é</w:t>
      </w:r>
      <w:r w:rsidR="00136BE4" w:rsidRPr="002E46F7">
        <w:t xml:space="preserve"> se vztahují k</w:t>
      </w:r>
      <w:r w:rsidR="005D10F5">
        <w:t> </w:t>
      </w:r>
      <w:r w:rsidR="000834B9" w:rsidRPr="002E1F90">
        <w:rPr>
          <w:bCs/>
        </w:rPr>
        <w:t>objednateli</w:t>
      </w:r>
      <w:r w:rsidR="005D10F5">
        <w:t>,</w:t>
      </w:r>
      <w:r w:rsidR="00136BE4" w:rsidRPr="002E46F7">
        <w:t xml:space="preserve"> jeho zaměstnancům a k činnosti </w:t>
      </w:r>
      <w:r w:rsidR="000834B9" w:rsidRPr="002E1F90">
        <w:rPr>
          <w:bCs/>
        </w:rPr>
        <w:t>objednatele</w:t>
      </w:r>
      <w:r w:rsidR="00136BE4" w:rsidRPr="002E46F7">
        <w:t>, s nimiž se</w:t>
      </w:r>
      <w:r w:rsidRPr="002E46F7">
        <w:t xml:space="preserve"> při plnění předmětu smlouvy</w:t>
      </w:r>
      <w:r w:rsidR="00183E7F" w:rsidRPr="002E46F7">
        <w:t xml:space="preserve"> </w:t>
      </w:r>
      <w:r w:rsidR="001F45EE" w:rsidRPr="002E46F7">
        <w:t>seznámil</w:t>
      </w:r>
      <w:r w:rsidRPr="002E46F7">
        <w:t>.</w:t>
      </w:r>
      <w:r w:rsidR="0015569C">
        <w:t xml:space="preserve"> </w:t>
      </w:r>
      <w:r w:rsidR="00B26928">
        <w:t xml:space="preserve">Povinnost mlčenlivosti zahrnuje také mlčenlivost </w:t>
      </w:r>
      <w:r w:rsidR="00B4092F" w:rsidRPr="00B4092F">
        <w:t>poskytovatel</w:t>
      </w:r>
      <w:r w:rsidR="00B4092F">
        <w:t>e</w:t>
      </w:r>
      <w:r w:rsidR="00B26928">
        <w:t xml:space="preserve"> ohledně osobních údajů, bude-li </w:t>
      </w:r>
      <w:r w:rsidR="00B4092F" w:rsidRPr="00B4092F">
        <w:t>poskytovatel</w:t>
      </w:r>
      <w:r w:rsidR="00B26928">
        <w:t xml:space="preserve"> s osobními údaji nakládat při realizaci předmětu této smlouvy anebo s nimi přijde do styku. </w:t>
      </w:r>
      <w:r w:rsidR="00B4092F">
        <w:t>P</w:t>
      </w:r>
      <w:r w:rsidR="00B4092F" w:rsidRPr="00B4092F">
        <w:t>oskytovatel</w:t>
      </w:r>
      <w:r w:rsidR="00B26928">
        <w:t xml:space="preserve"> odpovídá za to, že z jeho strany bude případné nakládání s těmito osobními údaji v souladu s příslušnými právními předpisy o ochraně osobních údajů, zejména v souladu s nařízením Evropského parlamentu a Rady (EU) 2016/679 ze dne  27. dubna 2016 o ochraně fyzických osob v souvislosti se zpracováním osobních údajů a volném pohybu těchto údajů a o zrušení směrnice 95/46/ES (obecné nařízení o ochraně osobních údajů; dále jen „GDPR“). </w:t>
      </w:r>
    </w:p>
    <w:p w14:paraId="6AB5206C" w14:textId="77777777" w:rsidR="00F0721D" w:rsidRPr="002E46F7" w:rsidRDefault="00F0721D" w:rsidP="002E1F90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Zajistit dodržování zákazu používání PC, telefonů</w:t>
      </w:r>
      <w:r w:rsidR="00554FB1" w:rsidRPr="002E46F7">
        <w:t>, kopírek</w:t>
      </w:r>
      <w:r w:rsidRPr="002E46F7">
        <w:t xml:space="preserve"> a dalšího zařízení zaměstnanci </w:t>
      </w:r>
      <w:r w:rsidR="00B4092F" w:rsidRPr="00B4092F">
        <w:t>poskytovatel</w:t>
      </w:r>
      <w:r w:rsidR="00B4092F">
        <w:t>e</w:t>
      </w:r>
      <w:r w:rsidR="00C665F9" w:rsidRPr="002E46F7">
        <w:t>.</w:t>
      </w:r>
    </w:p>
    <w:p w14:paraId="41A9CA31" w14:textId="77777777" w:rsidR="004D7582" w:rsidRPr="002E46F7" w:rsidRDefault="00F0721D" w:rsidP="002E1F90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Určit kontaktní osobu, která bude zodpovědná za dodržování smluveného rozsahu</w:t>
      </w:r>
      <w:r w:rsidR="005D10F5">
        <w:br/>
      </w:r>
      <w:r w:rsidRPr="002E46F7">
        <w:t xml:space="preserve">a </w:t>
      </w:r>
      <w:r w:rsidR="00C665F9" w:rsidRPr="002E46F7">
        <w:t>kvality</w:t>
      </w:r>
      <w:r w:rsidRPr="002E46F7">
        <w:t xml:space="preserve"> úklidu a ostatních sjednaných služeb a bude v kontaktu se zodpovědnou osobou </w:t>
      </w:r>
      <w:r w:rsidR="000834B9" w:rsidRPr="002E1F90">
        <w:rPr>
          <w:bCs/>
        </w:rPr>
        <w:t>objednatele</w:t>
      </w:r>
      <w:r w:rsidRPr="002E46F7">
        <w:t xml:space="preserve">. </w:t>
      </w:r>
    </w:p>
    <w:p w14:paraId="29BE966A" w14:textId="77777777" w:rsidR="007D371E" w:rsidRPr="002E46F7" w:rsidRDefault="004D7582" w:rsidP="002E1F90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lastRenderedPageBreak/>
        <w:t>Zajistit dodržování přísného zákazu kouření zaměstnanců na všech pracovištích</w:t>
      </w:r>
      <w:r w:rsidRPr="002E46F7">
        <w:br/>
        <w:t>a v jejich blízkosti.</w:t>
      </w:r>
    </w:p>
    <w:p w14:paraId="0F9D2778" w14:textId="77777777" w:rsidR="007D371E" w:rsidRPr="002E46F7" w:rsidRDefault="00316DF8" w:rsidP="002E1F90">
      <w:pPr>
        <w:numPr>
          <w:ilvl w:val="0"/>
          <w:numId w:val="4"/>
        </w:numPr>
        <w:tabs>
          <w:tab w:val="clear" w:pos="720"/>
        </w:tabs>
        <w:spacing w:after="240"/>
        <w:ind w:left="426" w:hanging="426"/>
        <w:jc w:val="both"/>
      </w:pPr>
      <w:r w:rsidRPr="002E46F7">
        <w:t>Při odběru vody a elektrické energie bude postupovat hospodárně a tyto energie odebírat řádně, v souladu s platnými hygienickými a bezpečnostními předpisy</w:t>
      </w:r>
      <w:r w:rsidR="00D82BA2" w:rsidRPr="002E46F7">
        <w:t xml:space="preserve"> </w:t>
      </w:r>
      <w:r w:rsidRPr="002E46F7">
        <w:t>a v místnostech k tomu určených.</w:t>
      </w:r>
    </w:p>
    <w:p w14:paraId="1AFFDA99" w14:textId="77777777" w:rsidR="00AE4238" w:rsidRPr="002E46F7" w:rsidRDefault="00AB0208" w:rsidP="00971023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2E46F7">
        <w:t xml:space="preserve">Informovat odpovědného zaměstnance </w:t>
      </w:r>
      <w:r w:rsidR="002E1F90">
        <w:t>Centra sociálních služeb</w:t>
      </w:r>
      <w:r w:rsidRPr="002E46F7">
        <w:t xml:space="preserve"> Poruba</w:t>
      </w:r>
      <w:r w:rsidR="002E1F90">
        <w:t>, příspěvkové organizace</w:t>
      </w:r>
      <w:r w:rsidRPr="002E46F7">
        <w:t xml:space="preserve"> o každé mimořádné události při provádění úklidových služeb</w:t>
      </w:r>
      <w:r w:rsidR="00554FB1" w:rsidRPr="002E46F7">
        <w:t xml:space="preserve"> a ostatních sjednaných služeb</w:t>
      </w:r>
      <w:r w:rsidRPr="002E46F7">
        <w:t>.</w:t>
      </w:r>
    </w:p>
    <w:p w14:paraId="6471D54E" w14:textId="77777777" w:rsidR="00AB0208" w:rsidRPr="002E46F7" w:rsidRDefault="00AB0208" w:rsidP="000F29B3">
      <w:pPr>
        <w:jc w:val="center"/>
      </w:pPr>
    </w:p>
    <w:p w14:paraId="7E10F43D" w14:textId="77777777" w:rsidR="000F29B3" w:rsidRPr="000834B9" w:rsidRDefault="000F29B3" w:rsidP="0056086D">
      <w:pPr>
        <w:jc w:val="center"/>
        <w:outlineLvl w:val="0"/>
        <w:rPr>
          <w:b/>
        </w:rPr>
      </w:pPr>
      <w:r w:rsidRPr="002E46F7">
        <w:rPr>
          <w:b/>
        </w:rPr>
        <w:t xml:space="preserve">VII. Povinnosti </w:t>
      </w:r>
      <w:r w:rsidR="000834B9" w:rsidRPr="000834B9">
        <w:rPr>
          <w:b/>
          <w:bCs/>
        </w:rPr>
        <w:t>objednatele</w:t>
      </w:r>
    </w:p>
    <w:p w14:paraId="6B76BF5E" w14:textId="77777777" w:rsidR="000F29B3" w:rsidRPr="002E46F7" w:rsidRDefault="000F29B3" w:rsidP="000F29B3"/>
    <w:p w14:paraId="4598790D" w14:textId="77777777" w:rsidR="000F29B3" w:rsidRPr="002E46F7" w:rsidRDefault="000834B9" w:rsidP="002E1F90">
      <w:pPr>
        <w:spacing w:after="240"/>
      </w:pPr>
      <w:r>
        <w:t xml:space="preserve">Objednatel </w:t>
      </w:r>
      <w:r w:rsidR="000F29B3" w:rsidRPr="002E46F7">
        <w:t xml:space="preserve">se zavazuje spolupůsobit ke splnění závazku </w:t>
      </w:r>
      <w:r w:rsidR="00B4092F" w:rsidRPr="00B4092F">
        <w:t>poskytovatel</w:t>
      </w:r>
      <w:r w:rsidR="00B4092F">
        <w:t>e</w:t>
      </w:r>
      <w:r w:rsidR="000F29B3" w:rsidRPr="002E46F7">
        <w:t xml:space="preserve"> tím, že:</w:t>
      </w:r>
    </w:p>
    <w:p w14:paraId="0568C3F7" w14:textId="77777777" w:rsidR="000F29B3" w:rsidRPr="002E46F7" w:rsidRDefault="000F29B3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>Předá</w:t>
      </w:r>
      <w:r w:rsidR="00565951" w:rsidRPr="002E46F7">
        <w:t xml:space="preserve"> </w:t>
      </w:r>
      <w:r w:rsidR="00B4092F" w:rsidRPr="00B4092F">
        <w:t>poskytovatel</w:t>
      </w:r>
      <w:r w:rsidR="00B4092F">
        <w:t>i</w:t>
      </w:r>
      <w:r w:rsidR="00565951" w:rsidRPr="002E46F7">
        <w:t xml:space="preserve"> </w:t>
      </w:r>
      <w:r w:rsidRPr="002E46F7">
        <w:t xml:space="preserve">potřebné informace k zajištění činnosti dle čl. II. </w:t>
      </w:r>
      <w:r w:rsidR="00BB663B" w:rsidRPr="002E46F7">
        <w:t xml:space="preserve">a III. </w:t>
      </w:r>
      <w:r w:rsidRPr="002E46F7">
        <w:t>smlouvy.</w:t>
      </w:r>
    </w:p>
    <w:p w14:paraId="1F327ED9" w14:textId="77777777" w:rsidR="009744C4" w:rsidRPr="002E46F7" w:rsidRDefault="000F29B3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Seznámí </w:t>
      </w:r>
      <w:r w:rsidR="00B4092F" w:rsidRPr="00B4092F">
        <w:t>poskytovatel</w:t>
      </w:r>
      <w:r w:rsidR="00B4092F">
        <w:t>e</w:t>
      </w:r>
      <w:r w:rsidRPr="002E46F7">
        <w:t xml:space="preserve"> s posouzením rizik v objektech uvedených v</w:t>
      </w:r>
      <w:r w:rsidR="008D68A5" w:rsidRPr="002E46F7">
        <w:t> </w:t>
      </w:r>
      <w:r w:rsidRPr="002E46F7">
        <w:t>čl</w:t>
      </w:r>
      <w:r w:rsidR="008D68A5" w:rsidRPr="002E46F7">
        <w:t>.</w:t>
      </w:r>
      <w:r w:rsidRPr="002E46F7">
        <w:t xml:space="preserve"> II. </w:t>
      </w:r>
      <w:r w:rsidR="008D68A5" w:rsidRPr="002E46F7">
        <w:t>smlouvy.</w:t>
      </w:r>
    </w:p>
    <w:p w14:paraId="6F39136F" w14:textId="77777777" w:rsidR="009744C4" w:rsidRPr="002E46F7" w:rsidRDefault="000F29B3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Zajistí pracovníkům </w:t>
      </w:r>
      <w:r w:rsidR="00B4092F" w:rsidRPr="00B4092F">
        <w:t>poskytovatel</w:t>
      </w:r>
      <w:r w:rsidR="00B4092F">
        <w:t>e</w:t>
      </w:r>
      <w:r w:rsidRPr="002E46F7">
        <w:t xml:space="preserve"> přístup do míst, prostor</w:t>
      </w:r>
      <w:r w:rsidR="007F5FB5" w:rsidRPr="002E46F7">
        <w:t>ů</w:t>
      </w:r>
      <w:r w:rsidRPr="002E46F7">
        <w:t xml:space="preserve"> a k zařízením, k nimž se vztahuje plnění závazků </w:t>
      </w:r>
      <w:r w:rsidR="00B4092F" w:rsidRPr="00B4092F">
        <w:t>poskytovatel</w:t>
      </w:r>
      <w:r w:rsidR="00B4092F">
        <w:t>e</w:t>
      </w:r>
      <w:r w:rsidRPr="002E46F7">
        <w:t xml:space="preserve"> dle této smlouvy.</w:t>
      </w:r>
    </w:p>
    <w:p w14:paraId="7BAB89E6" w14:textId="77777777" w:rsidR="009744C4" w:rsidRPr="002E46F7" w:rsidRDefault="00CD7212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Zabezpečí bezplatně </w:t>
      </w:r>
      <w:r w:rsidR="00B4092F" w:rsidRPr="00B4092F">
        <w:t>poskytovatel</w:t>
      </w:r>
      <w:r w:rsidR="00B4092F">
        <w:t>i</w:t>
      </w:r>
      <w:r w:rsidR="005D10F5">
        <w:t xml:space="preserve"> </w:t>
      </w:r>
      <w:r w:rsidRPr="002E46F7">
        <w:t>vhodné prostory v</w:t>
      </w:r>
      <w:r w:rsidR="002E1F90">
        <w:t>e správní</w:t>
      </w:r>
      <w:r w:rsidRPr="002E46F7">
        <w:t xml:space="preserve"> budově </w:t>
      </w:r>
      <w:r w:rsidR="002E1F90">
        <w:t xml:space="preserve">DPS Průběžná </w:t>
      </w:r>
      <w:r w:rsidRPr="002E46F7">
        <w:t xml:space="preserve">pro úschovu </w:t>
      </w:r>
      <w:r w:rsidR="009573D6" w:rsidRPr="002E46F7">
        <w:t>ú</w:t>
      </w:r>
      <w:r w:rsidRPr="002E46F7">
        <w:t>klidové techniky, pracovních pomůcek a čist</w:t>
      </w:r>
      <w:r w:rsidR="00D82BA2" w:rsidRPr="002E46F7">
        <w:t>i</w:t>
      </w:r>
      <w:r w:rsidRPr="002E46F7">
        <w:t>cích prostředků</w:t>
      </w:r>
      <w:r w:rsidR="002E1F90">
        <w:t xml:space="preserve"> a</w:t>
      </w:r>
      <w:r w:rsidR="00D71620" w:rsidRPr="002E46F7">
        <w:t xml:space="preserve"> pro uložení pracovních šatů a umožní přístup do hygienických zařízení.</w:t>
      </w:r>
    </w:p>
    <w:p w14:paraId="7ED63111" w14:textId="77777777" w:rsidR="009744C4" w:rsidRPr="002E46F7" w:rsidRDefault="00A5510B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Umožní pověřeným pracovníkům </w:t>
      </w:r>
      <w:r w:rsidR="00E560AC" w:rsidRPr="00B4092F">
        <w:t>poskytovatel</w:t>
      </w:r>
      <w:r w:rsidR="00E560AC">
        <w:t xml:space="preserve">e </w:t>
      </w:r>
      <w:r w:rsidRPr="002E46F7">
        <w:t>přístup na pracoviště za účelem řízení</w:t>
      </w:r>
      <w:r w:rsidR="005D10F5">
        <w:br/>
      </w:r>
      <w:r w:rsidR="00523A30" w:rsidRPr="002E46F7">
        <w:t>a</w:t>
      </w:r>
      <w:r w:rsidRPr="002E46F7">
        <w:t xml:space="preserve"> kontroly provádění úklidu a ostatních služeb.</w:t>
      </w:r>
    </w:p>
    <w:p w14:paraId="7A254465" w14:textId="77777777" w:rsidR="009744C4" w:rsidRPr="002E46F7" w:rsidRDefault="00CE289C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>Zajistí bezplatně osvětlení pracoviště v době provádění úklidových prací a ostatních služeb, použití elektrického proudu pro činnost úklidové techniky,</w:t>
      </w:r>
      <w:r w:rsidR="0075528A" w:rsidRPr="002E46F7">
        <w:t xml:space="preserve"> </w:t>
      </w:r>
      <w:r w:rsidRPr="002E46F7">
        <w:t>dále zdroj teplé vody</w:t>
      </w:r>
      <w:r w:rsidR="005D10F5">
        <w:br/>
      </w:r>
      <w:r w:rsidRPr="002E46F7">
        <w:t>a její ohřev.</w:t>
      </w:r>
    </w:p>
    <w:p w14:paraId="02BDD433" w14:textId="77777777" w:rsidR="009744C4" w:rsidRPr="002E46F7" w:rsidRDefault="003A5FD0" w:rsidP="002E1F90">
      <w:pPr>
        <w:numPr>
          <w:ilvl w:val="0"/>
          <w:numId w:val="5"/>
        </w:numPr>
        <w:tabs>
          <w:tab w:val="clear" w:pos="795"/>
        </w:tabs>
        <w:spacing w:after="240"/>
        <w:ind w:left="426" w:hanging="426"/>
        <w:jc w:val="both"/>
      </w:pPr>
      <w:r w:rsidRPr="002E46F7">
        <w:t>Zajistí opravy poškozených odpadů, přívodů vody, osvětlovacích těles, oken</w:t>
      </w:r>
      <w:r w:rsidR="00D82BA2" w:rsidRPr="002E46F7">
        <w:t xml:space="preserve"> </w:t>
      </w:r>
      <w:r w:rsidRPr="002E46F7">
        <w:t>a dalšího</w:t>
      </w:r>
      <w:r w:rsidR="00915DDA" w:rsidRPr="002E46F7">
        <w:t xml:space="preserve"> </w:t>
      </w:r>
      <w:r w:rsidR="00B86C36" w:rsidRPr="002E46F7">
        <w:t>v</w:t>
      </w:r>
      <w:r w:rsidRPr="002E46F7">
        <w:t>ybavení uklízených prostor</w:t>
      </w:r>
      <w:r w:rsidR="007F5FB5" w:rsidRPr="002E46F7">
        <w:t>ů</w:t>
      </w:r>
      <w:r w:rsidRPr="002E46F7">
        <w:t>.</w:t>
      </w:r>
    </w:p>
    <w:p w14:paraId="47826598" w14:textId="77777777" w:rsidR="00B8420D" w:rsidRPr="002E46F7" w:rsidRDefault="00B86C36" w:rsidP="00971023">
      <w:pPr>
        <w:numPr>
          <w:ilvl w:val="0"/>
          <w:numId w:val="5"/>
        </w:numPr>
        <w:tabs>
          <w:tab w:val="clear" w:pos="795"/>
        </w:tabs>
        <w:ind w:left="426" w:hanging="426"/>
        <w:jc w:val="both"/>
      </w:pPr>
      <w:r w:rsidRPr="002E46F7">
        <w:t xml:space="preserve">Určí odpovědného </w:t>
      </w:r>
      <w:r w:rsidR="00AB0208" w:rsidRPr="002E46F7">
        <w:t>zaměstnance</w:t>
      </w:r>
      <w:r w:rsidRPr="002E46F7">
        <w:t>, který bude dohodnutým způsobem společně se zástupcem</w:t>
      </w:r>
      <w:r w:rsidR="00915DDA" w:rsidRPr="002E46F7">
        <w:t xml:space="preserve"> </w:t>
      </w:r>
      <w:r w:rsidR="00E560AC" w:rsidRPr="00B4092F">
        <w:t>poskytovatel</w:t>
      </w:r>
      <w:r w:rsidR="00E560AC">
        <w:t>e</w:t>
      </w:r>
      <w:r w:rsidR="00BF22BF" w:rsidRPr="002E46F7">
        <w:t xml:space="preserve"> provádět kontrolu kvality úklidových </w:t>
      </w:r>
      <w:r w:rsidR="005C1213" w:rsidRPr="002E46F7">
        <w:t>a ostatních služeb</w:t>
      </w:r>
      <w:r w:rsidR="00E560AC">
        <w:br/>
      </w:r>
      <w:r w:rsidR="005C1213" w:rsidRPr="002E46F7">
        <w:t xml:space="preserve">a dohodne </w:t>
      </w:r>
      <w:r w:rsidR="00BF22BF" w:rsidRPr="002E46F7">
        <w:t>odstranění případných nedostatků</w:t>
      </w:r>
      <w:r w:rsidR="00B8420D" w:rsidRPr="002E46F7">
        <w:t>.</w:t>
      </w:r>
    </w:p>
    <w:p w14:paraId="7080537B" w14:textId="77777777" w:rsidR="00F80CD0" w:rsidRPr="002E46F7" w:rsidRDefault="00F80CD0" w:rsidP="0056086D">
      <w:pPr>
        <w:jc w:val="center"/>
        <w:outlineLvl w:val="0"/>
        <w:rPr>
          <w:b/>
        </w:rPr>
      </w:pPr>
    </w:p>
    <w:p w14:paraId="060F8FAC" w14:textId="77777777" w:rsidR="00056CCB" w:rsidRPr="002E46F7" w:rsidRDefault="001236A7" w:rsidP="0056086D">
      <w:pPr>
        <w:jc w:val="center"/>
        <w:outlineLvl w:val="0"/>
        <w:rPr>
          <w:b/>
        </w:rPr>
      </w:pPr>
      <w:r w:rsidRPr="002E46F7">
        <w:rPr>
          <w:b/>
        </w:rPr>
        <w:t>VIII. Odpovědnost za škody</w:t>
      </w:r>
    </w:p>
    <w:p w14:paraId="1E0761E0" w14:textId="77777777" w:rsidR="00FB07EA" w:rsidRPr="002E46F7" w:rsidRDefault="00FB07EA" w:rsidP="00FB07EA"/>
    <w:p w14:paraId="1C427E2F" w14:textId="77777777" w:rsidR="00523A30" w:rsidRPr="002E46F7" w:rsidRDefault="00E560AC" w:rsidP="002E1F90">
      <w:pPr>
        <w:numPr>
          <w:ilvl w:val="0"/>
          <w:numId w:val="6"/>
        </w:numPr>
        <w:tabs>
          <w:tab w:val="clear" w:pos="795"/>
        </w:tabs>
        <w:spacing w:after="240"/>
        <w:ind w:left="426" w:hanging="426"/>
        <w:jc w:val="both"/>
      </w:pPr>
      <w:r>
        <w:t>P</w:t>
      </w:r>
      <w:r w:rsidRPr="00B4092F">
        <w:t>oskytovatel</w:t>
      </w:r>
      <w:r w:rsidR="005D10F5">
        <w:t xml:space="preserve"> </w:t>
      </w:r>
      <w:r w:rsidR="00860A27" w:rsidRPr="002E46F7">
        <w:t>bude vykonávat služby dle této smlouvy na své náklady a nebezpečí.</w:t>
      </w:r>
      <w:r w:rsidR="00A57C6C" w:rsidRPr="002E46F7">
        <w:t xml:space="preserve"> </w:t>
      </w:r>
      <w:r w:rsidR="00860A27" w:rsidRPr="002E46F7">
        <w:t xml:space="preserve">    </w:t>
      </w:r>
    </w:p>
    <w:p w14:paraId="3DEF8034" w14:textId="77777777" w:rsidR="00860A27" w:rsidRPr="002E46F7" w:rsidRDefault="00860A27" w:rsidP="002E1F90">
      <w:pPr>
        <w:numPr>
          <w:ilvl w:val="0"/>
          <w:numId w:val="6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V případě škody vzniklé </w:t>
      </w:r>
      <w:r w:rsidR="000834B9">
        <w:rPr>
          <w:bCs/>
        </w:rPr>
        <w:t>objednateli</w:t>
      </w:r>
      <w:r w:rsidRPr="002E46F7">
        <w:t xml:space="preserve"> prokazatelným zaviněním </w:t>
      </w:r>
      <w:r w:rsidR="00E560AC" w:rsidRPr="00B4092F">
        <w:t>poskytovatel</w:t>
      </w:r>
      <w:r w:rsidR="00E560AC">
        <w:t>e</w:t>
      </w:r>
      <w:r w:rsidRPr="002E46F7">
        <w:t xml:space="preserve"> nebo jeho</w:t>
      </w:r>
      <w:r w:rsidR="00A57C6C" w:rsidRPr="002E46F7">
        <w:t xml:space="preserve"> </w:t>
      </w:r>
      <w:r w:rsidR="00AB0208" w:rsidRPr="002E46F7">
        <w:t>pracovníků</w:t>
      </w:r>
      <w:r w:rsidRPr="002E46F7">
        <w:t xml:space="preserve">, za jejichž výkon práce nese </w:t>
      </w:r>
      <w:r w:rsidR="00E560AC" w:rsidRPr="00B4092F">
        <w:t>poskytovatel</w:t>
      </w:r>
      <w:r w:rsidRPr="002E46F7">
        <w:t xml:space="preserve"> zodpovědnost, je </w:t>
      </w:r>
      <w:r w:rsidR="00E560AC" w:rsidRPr="00B4092F">
        <w:t>poskytovatel</w:t>
      </w:r>
      <w:r w:rsidR="00A57C6C" w:rsidRPr="002E46F7">
        <w:t xml:space="preserve"> </w:t>
      </w:r>
      <w:r w:rsidRPr="002E46F7">
        <w:t xml:space="preserve">povinen uhradit </w:t>
      </w:r>
      <w:r w:rsidR="000834B9">
        <w:rPr>
          <w:bCs/>
        </w:rPr>
        <w:t xml:space="preserve">objednateli </w:t>
      </w:r>
      <w:r w:rsidRPr="002E46F7">
        <w:t>způsobenou škodu v penězích.</w:t>
      </w:r>
    </w:p>
    <w:p w14:paraId="28162E66" w14:textId="77777777" w:rsidR="00860A27" w:rsidRPr="002E46F7" w:rsidRDefault="00860A27" w:rsidP="002E1F90">
      <w:pPr>
        <w:numPr>
          <w:ilvl w:val="0"/>
          <w:numId w:val="6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Tímto ustanovením není dotčena odpovědnost </w:t>
      </w:r>
      <w:r w:rsidR="00E560AC" w:rsidRPr="00B4092F">
        <w:t>poskytovatel</w:t>
      </w:r>
      <w:r w:rsidR="00E560AC">
        <w:t>e</w:t>
      </w:r>
      <w:r w:rsidR="005D10F5">
        <w:t xml:space="preserve"> </w:t>
      </w:r>
      <w:r w:rsidRPr="002E46F7">
        <w:t>za škodu podle obecných</w:t>
      </w:r>
      <w:r w:rsidR="00523A30" w:rsidRPr="002E46F7">
        <w:t xml:space="preserve"> </w:t>
      </w:r>
      <w:r w:rsidR="00716264" w:rsidRPr="002E46F7">
        <w:t xml:space="preserve">zákonných </w:t>
      </w:r>
      <w:r w:rsidR="00E60EEA" w:rsidRPr="002E46F7">
        <w:t xml:space="preserve">ustanovení, </w:t>
      </w:r>
      <w:r w:rsidRPr="002E46F7">
        <w:t>zejména za škodu způsobenou</w:t>
      </w:r>
      <w:r w:rsidR="00523A30" w:rsidRPr="002E46F7">
        <w:t xml:space="preserve"> </w:t>
      </w:r>
      <w:r w:rsidRPr="002E46F7">
        <w:t>provozní</w:t>
      </w:r>
      <w:r w:rsidR="00A57C6C" w:rsidRPr="002E46F7">
        <w:t xml:space="preserve"> </w:t>
      </w:r>
      <w:r w:rsidRPr="002E46F7">
        <w:t>činností.</w:t>
      </w:r>
    </w:p>
    <w:p w14:paraId="75FEBAEB" w14:textId="77777777" w:rsidR="0081495A" w:rsidRPr="002E46F7" w:rsidRDefault="00E560AC" w:rsidP="002E1F90">
      <w:pPr>
        <w:numPr>
          <w:ilvl w:val="0"/>
          <w:numId w:val="6"/>
        </w:numPr>
        <w:tabs>
          <w:tab w:val="clear" w:pos="795"/>
        </w:tabs>
        <w:spacing w:after="240"/>
        <w:ind w:left="426" w:hanging="426"/>
        <w:jc w:val="both"/>
      </w:pPr>
      <w:r>
        <w:lastRenderedPageBreak/>
        <w:t>P</w:t>
      </w:r>
      <w:r w:rsidRPr="00B4092F">
        <w:t>oskytovatel</w:t>
      </w:r>
      <w:r w:rsidR="00074319">
        <w:t xml:space="preserve"> </w:t>
      </w:r>
      <w:r w:rsidR="0081495A" w:rsidRPr="002E46F7">
        <w:t>není oprávněn pověřit provedením některé práce nebo služby, kterou má</w:t>
      </w:r>
      <w:r w:rsidR="00A57C6C" w:rsidRPr="002E46F7">
        <w:t xml:space="preserve"> </w:t>
      </w:r>
      <w:r w:rsidR="0081495A" w:rsidRPr="002E46F7">
        <w:t>konat</w:t>
      </w:r>
      <w:r w:rsidR="00D82BA2" w:rsidRPr="002E46F7">
        <w:t xml:space="preserve"> </w:t>
      </w:r>
      <w:r w:rsidR="0081495A" w:rsidRPr="002E46F7">
        <w:t xml:space="preserve">pro </w:t>
      </w:r>
      <w:r w:rsidR="000834B9">
        <w:rPr>
          <w:bCs/>
        </w:rPr>
        <w:t>objednatele</w:t>
      </w:r>
      <w:r w:rsidR="0081495A" w:rsidRPr="002E46F7">
        <w:t xml:space="preserve"> na základě této smlouvy, jiný subjekt. Porušení tohoto ustanovení</w:t>
      </w:r>
      <w:r w:rsidR="00A57C6C" w:rsidRPr="002E46F7">
        <w:t xml:space="preserve"> </w:t>
      </w:r>
      <w:r w:rsidR="0081495A" w:rsidRPr="002E46F7">
        <w:t xml:space="preserve">se považuje za podstatné porušení smlouvy, </w:t>
      </w:r>
      <w:r w:rsidR="00523A30" w:rsidRPr="002E46F7">
        <w:t xml:space="preserve">pro které </w:t>
      </w:r>
      <w:r w:rsidR="000834B9">
        <w:t xml:space="preserve">může </w:t>
      </w:r>
      <w:r w:rsidR="000834B9">
        <w:rPr>
          <w:bCs/>
        </w:rPr>
        <w:t>objednatel</w:t>
      </w:r>
      <w:r w:rsidR="00523A30" w:rsidRPr="002E46F7">
        <w:t xml:space="preserve"> </w:t>
      </w:r>
      <w:r w:rsidR="0081495A" w:rsidRPr="002E46F7">
        <w:t>odstoup</w:t>
      </w:r>
      <w:r w:rsidR="00523A30" w:rsidRPr="002E46F7">
        <w:t xml:space="preserve">it </w:t>
      </w:r>
      <w:r w:rsidR="0081495A" w:rsidRPr="002E46F7">
        <w:t>od smlouvy</w:t>
      </w:r>
      <w:r w:rsidR="00523A30" w:rsidRPr="002E46F7">
        <w:t xml:space="preserve">. </w:t>
      </w:r>
    </w:p>
    <w:p w14:paraId="4855CE98" w14:textId="77777777" w:rsidR="00AE4238" w:rsidRPr="002E46F7" w:rsidRDefault="00AE4238" w:rsidP="009547B5">
      <w:pPr>
        <w:jc w:val="center"/>
        <w:rPr>
          <w:b/>
        </w:rPr>
      </w:pPr>
    </w:p>
    <w:p w14:paraId="1EE37590" w14:textId="77777777" w:rsidR="009547B5" w:rsidRPr="002E46F7" w:rsidRDefault="009547B5" w:rsidP="0056086D">
      <w:pPr>
        <w:jc w:val="center"/>
        <w:outlineLvl w:val="0"/>
        <w:rPr>
          <w:b/>
        </w:rPr>
      </w:pPr>
      <w:r w:rsidRPr="002E46F7">
        <w:rPr>
          <w:b/>
        </w:rPr>
        <w:t>IX. Náhrada případných škod</w:t>
      </w:r>
    </w:p>
    <w:p w14:paraId="1721CEB6" w14:textId="77777777" w:rsidR="009547B5" w:rsidRPr="002E46F7" w:rsidRDefault="009547B5" w:rsidP="009547B5"/>
    <w:p w14:paraId="0703D4D7" w14:textId="77777777" w:rsidR="006B3F0F" w:rsidRPr="00387023" w:rsidRDefault="00E560AC" w:rsidP="009F0D16">
      <w:pPr>
        <w:numPr>
          <w:ilvl w:val="0"/>
          <w:numId w:val="7"/>
        </w:numPr>
        <w:tabs>
          <w:tab w:val="clear" w:pos="795"/>
          <w:tab w:val="num" w:pos="426"/>
        </w:tabs>
        <w:spacing w:after="240"/>
        <w:ind w:left="426" w:hanging="426"/>
        <w:jc w:val="both"/>
      </w:pPr>
      <w:r w:rsidRPr="00387023">
        <w:t>Poskytovatel</w:t>
      </w:r>
      <w:r w:rsidR="009547B5" w:rsidRPr="00387023">
        <w:t xml:space="preserve"> </w:t>
      </w:r>
      <w:r w:rsidR="008065BA" w:rsidRPr="00387023">
        <w:t xml:space="preserve">odpovídá za škody a jiná rizika </w:t>
      </w:r>
      <w:r w:rsidR="009547B5" w:rsidRPr="00387023">
        <w:t xml:space="preserve">plynoucí </w:t>
      </w:r>
      <w:r w:rsidR="000834B9" w:rsidRPr="00387023">
        <w:rPr>
          <w:bCs/>
        </w:rPr>
        <w:t>objednateli</w:t>
      </w:r>
      <w:r w:rsidR="004F6586" w:rsidRPr="00387023">
        <w:t xml:space="preserve"> z jeho činnosti při</w:t>
      </w:r>
      <w:r w:rsidR="009547B5" w:rsidRPr="00387023">
        <w:t> plnění této smlouvy. Současně</w:t>
      </w:r>
      <w:r w:rsidR="004F6586" w:rsidRPr="00387023">
        <w:t xml:space="preserve"> </w:t>
      </w:r>
      <w:r w:rsidR="009547B5" w:rsidRPr="00387023">
        <w:t xml:space="preserve">prohlašuje, že má u všeobecně známé společnosti, uvedené níže, uzavřenou platnou pojistnou smlouvu, která kryje všechna rizika spojená s činností </w:t>
      </w:r>
      <w:r w:rsidRPr="00387023">
        <w:t>poskytovatele</w:t>
      </w:r>
      <w:r w:rsidR="009547B5" w:rsidRPr="00387023">
        <w:t>.</w:t>
      </w:r>
    </w:p>
    <w:p w14:paraId="390902D7" w14:textId="08F3DBA6" w:rsidR="00B11320" w:rsidRPr="00387023" w:rsidRDefault="00E560AC" w:rsidP="009F0D16">
      <w:pPr>
        <w:numPr>
          <w:ilvl w:val="0"/>
          <w:numId w:val="7"/>
        </w:numPr>
        <w:tabs>
          <w:tab w:val="clear" w:pos="795"/>
          <w:tab w:val="num" w:pos="426"/>
        </w:tabs>
        <w:spacing w:after="240"/>
        <w:ind w:left="426" w:hanging="426"/>
        <w:jc w:val="both"/>
      </w:pPr>
      <w:r w:rsidRPr="00387023">
        <w:t>Poskytovatel</w:t>
      </w:r>
      <w:r w:rsidR="009C403D" w:rsidRPr="00387023">
        <w:t xml:space="preserve"> má uzavřenou pojistnou smlouvu u </w:t>
      </w:r>
      <w:r w:rsidR="00387023" w:rsidRPr="00387023">
        <w:t>České pojišťovny</w:t>
      </w:r>
      <w:r w:rsidR="00AB0208" w:rsidRPr="00387023">
        <w:t xml:space="preserve"> </w:t>
      </w:r>
      <w:r w:rsidR="004F6586" w:rsidRPr="00387023">
        <w:t xml:space="preserve">na pojistné plnění </w:t>
      </w:r>
      <w:r w:rsidR="00E83BDB" w:rsidRPr="00387023">
        <w:t>odpovědnosti</w:t>
      </w:r>
      <w:r w:rsidR="00412D00" w:rsidRPr="00387023">
        <w:t xml:space="preserve"> </w:t>
      </w:r>
      <w:r w:rsidR="00E83BDB" w:rsidRPr="00387023">
        <w:t xml:space="preserve">za škody vůči třetím osobám na částku ve výši minimálně 1 mil Kč., </w:t>
      </w:r>
      <w:r w:rsidR="0035643E" w:rsidRPr="00387023">
        <w:t>číslo pojistné smlouvy</w:t>
      </w:r>
      <w:r w:rsidR="00AB0208" w:rsidRPr="00387023">
        <w:t xml:space="preserve"> </w:t>
      </w:r>
      <w:r w:rsidR="00387023" w:rsidRPr="00387023">
        <w:t>706-59312-28</w:t>
      </w:r>
      <w:r w:rsidR="00074319" w:rsidRPr="00387023">
        <w:t>.</w:t>
      </w:r>
    </w:p>
    <w:p w14:paraId="29BEB791" w14:textId="77777777" w:rsidR="009547B5" w:rsidRPr="002E46F7" w:rsidRDefault="00B11320" w:rsidP="0056086D">
      <w:pPr>
        <w:jc w:val="center"/>
        <w:outlineLvl w:val="0"/>
        <w:rPr>
          <w:b/>
        </w:rPr>
      </w:pPr>
      <w:r w:rsidRPr="002E46F7">
        <w:rPr>
          <w:b/>
        </w:rPr>
        <w:t>X. Ostatní ujednání</w:t>
      </w:r>
    </w:p>
    <w:p w14:paraId="1494F7C4" w14:textId="77777777" w:rsidR="00B11320" w:rsidRPr="002E46F7" w:rsidRDefault="00B11320" w:rsidP="00B11320"/>
    <w:p w14:paraId="31F1D59F" w14:textId="77777777" w:rsidR="00B11320" w:rsidRPr="002E46F7" w:rsidRDefault="00E560AC" w:rsidP="006B3F0F">
      <w:pPr>
        <w:numPr>
          <w:ilvl w:val="0"/>
          <w:numId w:val="8"/>
        </w:numPr>
        <w:tabs>
          <w:tab w:val="clear" w:pos="795"/>
        </w:tabs>
        <w:spacing w:after="240"/>
        <w:ind w:left="426" w:hanging="426"/>
        <w:jc w:val="both"/>
      </w:pPr>
      <w:r>
        <w:t>P</w:t>
      </w:r>
      <w:r w:rsidRPr="00B4092F">
        <w:t>oskytovatel</w:t>
      </w:r>
      <w:r w:rsidR="00074319">
        <w:t xml:space="preserve"> </w:t>
      </w:r>
      <w:r w:rsidR="00B11320" w:rsidRPr="002E46F7">
        <w:t>potvrzuje, že se plně seznámil s rozsahem a povahou</w:t>
      </w:r>
      <w:r w:rsidR="002B07E8" w:rsidRPr="002E46F7">
        <w:t xml:space="preserve"> sjednaných</w:t>
      </w:r>
      <w:r w:rsidR="00B11320" w:rsidRPr="002E46F7">
        <w:t xml:space="preserve"> služeb</w:t>
      </w:r>
      <w:r w:rsidR="00E83BDB" w:rsidRPr="002E46F7">
        <w:br/>
      </w:r>
      <w:r w:rsidR="00B11320" w:rsidRPr="002E46F7">
        <w:t>a kvalitativními</w:t>
      </w:r>
      <w:r w:rsidR="009701D8" w:rsidRPr="002E46F7">
        <w:t xml:space="preserve"> </w:t>
      </w:r>
      <w:r w:rsidR="00B11320" w:rsidRPr="002E46F7">
        <w:t xml:space="preserve">nároky na provádění </w:t>
      </w:r>
      <w:r w:rsidR="002B07E8" w:rsidRPr="002E46F7">
        <w:t>těchto</w:t>
      </w:r>
      <w:r w:rsidR="00B11320" w:rsidRPr="002E46F7">
        <w:t xml:space="preserve"> prací.</w:t>
      </w:r>
    </w:p>
    <w:p w14:paraId="259D102D" w14:textId="77777777" w:rsidR="00C40735" w:rsidRPr="002E46F7" w:rsidRDefault="00C40735" w:rsidP="006B3F0F">
      <w:pPr>
        <w:numPr>
          <w:ilvl w:val="0"/>
          <w:numId w:val="8"/>
        </w:numPr>
        <w:tabs>
          <w:tab w:val="clear" w:pos="795"/>
        </w:tabs>
        <w:spacing w:after="240"/>
        <w:ind w:left="426" w:hanging="426"/>
        <w:jc w:val="both"/>
      </w:pPr>
      <w:r w:rsidRPr="002E46F7">
        <w:t>Smluvní strany se zavazují v průběhu smluvního období spolupracovat při realizaci předmětu smlouvy. K tomuto účelu určí osoby odpovědné za řešení a vyřizování záležitostí vyplývajících ze vzájemné součinnosti.</w:t>
      </w:r>
    </w:p>
    <w:p w14:paraId="158258E7" w14:textId="77777777" w:rsidR="00673B8C" w:rsidRPr="002E46F7" w:rsidRDefault="00C40735" w:rsidP="006B3F0F">
      <w:pPr>
        <w:numPr>
          <w:ilvl w:val="0"/>
          <w:numId w:val="8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Práva a povinnosti </w:t>
      </w:r>
      <w:r w:rsidR="000834B9">
        <w:t xml:space="preserve">smluvních stran </w:t>
      </w:r>
      <w:r w:rsidRPr="002E46F7">
        <w:t>touto smlouvou</w:t>
      </w:r>
      <w:r w:rsidR="00673B8C" w:rsidRPr="002E46F7">
        <w:t xml:space="preserve"> výslovně neupravené se řídí ustanoveními</w:t>
      </w:r>
      <w:r w:rsidR="009701D8" w:rsidRPr="002E46F7">
        <w:t xml:space="preserve"> </w:t>
      </w:r>
      <w:r w:rsidR="00673B8C" w:rsidRPr="002E46F7">
        <w:t>občanského zákoníku, živnostenského zákona a dalšími</w:t>
      </w:r>
      <w:r w:rsidR="009701D8" w:rsidRPr="002E46F7">
        <w:t xml:space="preserve"> </w:t>
      </w:r>
      <w:r w:rsidR="00673B8C" w:rsidRPr="002E46F7">
        <w:t>souvisejícími právními předpisy.</w:t>
      </w:r>
    </w:p>
    <w:p w14:paraId="4499657E" w14:textId="77777777" w:rsidR="004D6077" w:rsidRPr="002E46F7" w:rsidRDefault="00E60EEA" w:rsidP="006B3F0F">
      <w:pPr>
        <w:numPr>
          <w:ilvl w:val="0"/>
          <w:numId w:val="8"/>
        </w:numPr>
        <w:tabs>
          <w:tab w:val="clear" w:pos="795"/>
        </w:tabs>
        <w:ind w:left="426" w:hanging="426"/>
        <w:jc w:val="both"/>
      </w:pPr>
      <w:r w:rsidRPr="002E46F7">
        <w:t xml:space="preserve">Smluvní strany se dohodly, </w:t>
      </w:r>
      <w:r w:rsidR="004D6077" w:rsidRPr="002E46F7">
        <w:t>že považují porušení níže uvedených smluvních povinností</w:t>
      </w:r>
      <w:r w:rsidR="00E83BDB" w:rsidRPr="002E46F7">
        <w:br/>
      </w:r>
      <w:r w:rsidR="004D6077" w:rsidRPr="002E46F7">
        <w:t>za porušení podstatné:</w:t>
      </w:r>
    </w:p>
    <w:p w14:paraId="4BD768DE" w14:textId="77777777" w:rsidR="004D6077" w:rsidRPr="002E46F7" w:rsidRDefault="004D6077" w:rsidP="00AE01DD">
      <w:pPr>
        <w:numPr>
          <w:ilvl w:val="0"/>
          <w:numId w:val="12"/>
        </w:numPr>
        <w:jc w:val="both"/>
      </w:pPr>
      <w:r w:rsidRPr="002E46F7">
        <w:t>neprovedení některé sjednané služby,</w:t>
      </w:r>
    </w:p>
    <w:p w14:paraId="21DEDB2D" w14:textId="77777777" w:rsidR="004D6077" w:rsidRPr="002E46F7" w:rsidRDefault="004D6077" w:rsidP="00AE01DD">
      <w:pPr>
        <w:numPr>
          <w:ilvl w:val="0"/>
          <w:numId w:val="12"/>
        </w:numPr>
        <w:jc w:val="both"/>
      </w:pPr>
      <w:r w:rsidRPr="002E46F7">
        <w:t xml:space="preserve">prodlení </w:t>
      </w:r>
      <w:r w:rsidR="00E560AC" w:rsidRPr="00B4092F">
        <w:t>poskytovatel</w:t>
      </w:r>
      <w:r w:rsidR="00E560AC">
        <w:t>e</w:t>
      </w:r>
      <w:r w:rsidRPr="002E46F7">
        <w:t xml:space="preserve"> s pro</w:t>
      </w:r>
      <w:r w:rsidR="00FB2FA4" w:rsidRPr="002E46F7">
        <w:t>vedením služeb nebo jejich částí</w:t>
      </w:r>
      <w:r w:rsidRPr="002E46F7">
        <w:t>,</w:t>
      </w:r>
    </w:p>
    <w:p w14:paraId="7D8B0E9B" w14:textId="77777777" w:rsidR="004D6077" w:rsidRPr="002E46F7" w:rsidRDefault="004D6077" w:rsidP="00AE01DD">
      <w:pPr>
        <w:numPr>
          <w:ilvl w:val="0"/>
          <w:numId w:val="12"/>
        </w:numPr>
        <w:jc w:val="both"/>
      </w:pPr>
      <w:r w:rsidRPr="002E46F7">
        <w:t>opakovaně nekvalitní provádění prací</w:t>
      </w:r>
      <w:r w:rsidR="00827F12" w:rsidRPr="002E46F7">
        <w:t xml:space="preserve"> (minimálně 2x)</w:t>
      </w:r>
      <w:r w:rsidRPr="002E46F7">
        <w:t xml:space="preserve">, </w:t>
      </w:r>
    </w:p>
    <w:p w14:paraId="5ABC5887" w14:textId="77777777" w:rsidR="004D6077" w:rsidRPr="002E46F7" w:rsidRDefault="00827F12" w:rsidP="00AE01DD">
      <w:pPr>
        <w:numPr>
          <w:ilvl w:val="0"/>
          <w:numId w:val="12"/>
        </w:numPr>
        <w:jc w:val="both"/>
      </w:pPr>
      <w:r w:rsidRPr="002E46F7">
        <w:t xml:space="preserve">prodlení </w:t>
      </w:r>
      <w:r w:rsidR="000834B9">
        <w:rPr>
          <w:bCs/>
        </w:rPr>
        <w:t>objednatele</w:t>
      </w:r>
      <w:r w:rsidRPr="002E46F7">
        <w:t xml:space="preserve"> se zaplacením ceny služeb o více než 30 dnů ode dne splatnosti</w:t>
      </w:r>
      <w:r w:rsidR="004D6077" w:rsidRPr="002E46F7">
        <w:t>,</w:t>
      </w:r>
    </w:p>
    <w:p w14:paraId="069D1594" w14:textId="77777777" w:rsidR="004D6077" w:rsidRPr="002E46F7" w:rsidRDefault="004D6077" w:rsidP="00AE01DD">
      <w:pPr>
        <w:numPr>
          <w:ilvl w:val="0"/>
          <w:numId w:val="12"/>
        </w:numPr>
        <w:spacing w:after="240"/>
        <w:jc w:val="both"/>
      </w:pPr>
      <w:r w:rsidRPr="002E46F7">
        <w:t xml:space="preserve">porušení povinností </w:t>
      </w:r>
      <w:r w:rsidR="00E560AC" w:rsidRPr="00B4092F">
        <w:t>poskytovatel</w:t>
      </w:r>
      <w:r w:rsidR="00E560AC">
        <w:t>e</w:t>
      </w:r>
      <w:r w:rsidR="00827F12" w:rsidRPr="002E46F7">
        <w:t xml:space="preserve"> </w:t>
      </w:r>
      <w:r w:rsidRPr="002E46F7">
        <w:t>uvedených v článku VI. této smlouvy</w:t>
      </w:r>
      <w:r w:rsidR="00F205ED" w:rsidRPr="002E46F7">
        <w:t>.</w:t>
      </w:r>
    </w:p>
    <w:p w14:paraId="53517CC5" w14:textId="77777777" w:rsidR="004D6077" w:rsidRPr="002E46F7" w:rsidRDefault="004D6077" w:rsidP="00971023">
      <w:pPr>
        <w:numPr>
          <w:ilvl w:val="0"/>
          <w:numId w:val="8"/>
        </w:numPr>
        <w:tabs>
          <w:tab w:val="clear" w:pos="795"/>
        </w:tabs>
        <w:ind w:left="426" w:hanging="426"/>
        <w:jc w:val="both"/>
      </w:pPr>
      <w:r w:rsidRPr="002E46F7">
        <w:t xml:space="preserve">V případě porušení smluvních povinností uvedených v odst. </w:t>
      </w:r>
      <w:r w:rsidR="007F5FB5" w:rsidRPr="002E46F7">
        <w:t>4</w:t>
      </w:r>
      <w:r w:rsidR="00424BB6" w:rsidRPr="002E46F7">
        <w:t>.</w:t>
      </w:r>
      <w:r w:rsidRPr="002E46F7">
        <w:t xml:space="preserve"> článku X. této smlouvy</w:t>
      </w:r>
      <w:r w:rsidR="00615278" w:rsidRPr="002E46F7">
        <w:t>,</w:t>
      </w:r>
      <w:r w:rsidRPr="002E46F7">
        <w:t xml:space="preserve"> může </w:t>
      </w:r>
      <w:r w:rsidR="000834B9">
        <w:t xml:space="preserve">smluvní strana, </w:t>
      </w:r>
      <w:r w:rsidRPr="002E46F7">
        <w:t>kter</w:t>
      </w:r>
      <w:r w:rsidR="000834B9">
        <w:t>á</w:t>
      </w:r>
      <w:r w:rsidRPr="002E46F7">
        <w:t xml:space="preserve"> smlouvu neporušil</w:t>
      </w:r>
      <w:r w:rsidR="000834B9">
        <w:t>a</w:t>
      </w:r>
      <w:r w:rsidRPr="002E46F7">
        <w:t>, od smlouvy odstoupit. Odstoupit od smlouvy lze jen způsobem a z důvodů v této smlouvě sjednaných anebo v zákoně stanovených. Odstoupení od smlouvy musí být písemné a musí být doručeno druhé straně. Odstoupením od smlouvy se smlouva ruší od okamžiku, kdy projev vůle dojde druhé</w:t>
      </w:r>
      <w:r w:rsidR="000834B9">
        <w:t xml:space="preserve"> smluvní straně</w:t>
      </w:r>
      <w:r w:rsidRPr="002E46F7">
        <w:t>, tedy ex nunc.</w:t>
      </w:r>
    </w:p>
    <w:p w14:paraId="782C7FA2" w14:textId="77777777" w:rsidR="002B07E8" w:rsidRPr="002E46F7" w:rsidRDefault="002B07E8" w:rsidP="002B07E8">
      <w:pPr>
        <w:ind w:left="435"/>
        <w:jc w:val="both"/>
      </w:pPr>
    </w:p>
    <w:p w14:paraId="4769B06A" w14:textId="7094284D" w:rsidR="00387023" w:rsidRPr="00387023" w:rsidRDefault="00E560AC" w:rsidP="00424BB6">
      <w:pPr>
        <w:numPr>
          <w:ilvl w:val="0"/>
          <w:numId w:val="8"/>
        </w:numPr>
        <w:tabs>
          <w:tab w:val="clear" w:pos="795"/>
        </w:tabs>
        <w:ind w:left="426" w:hanging="426"/>
      </w:pPr>
      <w:r w:rsidRPr="00387023">
        <w:t>Poskytovatel</w:t>
      </w:r>
      <w:r w:rsidR="00F1395A" w:rsidRPr="00387023">
        <w:t xml:space="preserve"> určuje osobu odpovědnou za pl</w:t>
      </w:r>
      <w:r w:rsidR="00987D03" w:rsidRPr="00387023">
        <w:t>nění předmětu smlouvy, a to</w:t>
      </w:r>
      <w:r w:rsidR="00424BB6" w:rsidRPr="00387023">
        <w:t>:</w:t>
      </w:r>
      <w:r w:rsidR="00424BB6" w:rsidRPr="00387023">
        <w:br/>
      </w:r>
      <w:r w:rsidR="00FC301E">
        <w:t>xxxxxxxxxxxxxxxxxxxxxxxxxxxxxxxxxxxxx</w:t>
      </w:r>
      <w:r w:rsidR="00074319" w:rsidRPr="00387023">
        <w:t xml:space="preserve">      </w:t>
      </w:r>
    </w:p>
    <w:p w14:paraId="145912AA" w14:textId="77777777" w:rsidR="00387023" w:rsidRDefault="00387023" w:rsidP="00387023">
      <w:pPr>
        <w:pStyle w:val="Odstavecseseznamem"/>
        <w:rPr>
          <w:highlight w:val="yellow"/>
        </w:rPr>
      </w:pPr>
    </w:p>
    <w:p w14:paraId="44292B61" w14:textId="0845D2DD" w:rsidR="007F5FB5" w:rsidRDefault="000834B9" w:rsidP="00FC301E">
      <w:pPr>
        <w:numPr>
          <w:ilvl w:val="0"/>
          <w:numId w:val="8"/>
        </w:numPr>
        <w:tabs>
          <w:tab w:val="clear" w:pos="795"/>
        </w:tabs>
        <w:ind w:left="426" w:hanging="426"/>
        <w:jc w:val="both"/>
      </w:pPr>
      <w:r>
        <w:rPr>
          <w:bCs/>
        </w:rPr>
        <w:t xml:space="preserve">Objednatel </w:t>
      </w:r>
      <w:r w:rsidR="00F1395A" w:rsidRPr="002E46F7">
        <w:t>určuje pro jednání s</w:t>
      </w:r>
      <w:r w:rsidR="00822A8F">
        <w:t> </w:t>
      </w:r>
      <w:r w:rsidR="00E560AC" w:rsidRPr="00B4092F">
        <w:t>poskytovatel</w:t>
      </w:r>
      <w:r w:rsidR="00E560AC">
        <w:t>em</w:t>
      </w:r>
      <w:r w:rsidR="00822A8F">
        <w:t xml:space="preserve"> paní </w:t>
      </w:r>
      <w:r w:rsidR="00FC301E">
        <w:t>xxxxxxxxxxxxxxxxxxxxxxxxxxxxxxxxxxx</w:t>
      </w:r>
      <w:bookmarkStart w:id="0" w:name="_GoBack"/>
      <w:bookmarkEnd w:id="0"/>
    </w:p>
    <w:p w14:paraId="7A71FC61" w14:textId="77777777" w:rsidR="002B07E8" w:rsidRPr="002E46F7" w:rsidRDefault="00F1395A" w:rsidP="009320D9">
      <w:pPr>
        <w:numPr>
          <w:ilvl w:val="0"/>
          <w:numId w:val="8"/>
        </w:numPr>
        <w:tabs>
          <w:tab w:val="clear" w:pos="795"/>
        </w:tabs>
        <w:spacing w:after="240"/>
        <w:ind w:left="435" w:hanging="426"/>
        <w:jc w:val="both"/>
      </w:pPr>
      <w:r w:rsidRPr="002E46F7">
        <w:lastRenderedPageBreak/>
        <w:t>Smlouva je vyhotovena a podepsána v</w:t>
      </w:r>
      <w:r w:rsidR="00AB0208" w:rsidRPr="002E46F7">
        <w:t xml:space="preserve">e </w:t>
      </w:r>
      <w:r w:rsidR="009320D9">
        <w:t>dvou</w:t>
      </w:r>
      <w:r w:rsidRPr="002E46F7">
        <w:t xml:space="preserve"> stejnopisech, </w:t>
      </w:r>
      <w:r w:rsidR="009320D9">
        <w:t>jeden</w:t>
      </w:r>
      <w:r w:rsidRPr="002E46F7">
        <w:t xml:space="preserve"> obdrží </w:t>
      </w:r>
      <w:r w:rsidR="000834B9" w:rsidRPr="009320D9">
        <w:rPr>
          <w:bCs/>
        </w:rPr>
        <w:t>objednatel</w:t>
      </w:r>
      <w:r w:rsidR="00E83BDB" w:rsidRPr="002E46F7">
        <w:t xml:space="preserve"> </w:t>
      </w:r>
      <w:r w:rsidRPr="002E46F7">
        <w:t xml:space="preserve">a </w:t>
      </w:r>
      <w:r w:rsidR="009320D9">
        <w:t>jeden</w:t>
      </w:r>
      <w:r w:rsidR="009701D8" w:rsidRPr="002E46F7">
        <w:t xml:space="preserve"> </w:t>
      </w:r>
      <w:r w:rsidR="00E560AC" w:rsidRPr="00B4092F">
        <w:t>poskytovatel</w:t>
      </w:r>
      <w:r w:rsidRPr="002E46F7">
        <w:t>.</w:t>
      </w:r>
    </w:p>
    <w:p w14:paraId="01EC14C5" w14:textId="77777777" w:rsidR="00120383" w:rsidRPr="002E46F7" w:rsidRDefault="00F87102" w:rsidP="009320D9">
      <w:pPr>
        <w:numPr>
          <w:ilvl w:val="0"/>
          <w:numId w:val="8"/>
        </w:numPr>
        <w:tabs>
          <w:tab w:val="clear" w:pos="795"/>
        </w:tabs>
        <w:spacing w:after="240"/>
        <w:ind w:left="426" w:hanging="426"/>
        <w:jc w:val="both"/>
      </w:pPr>
      <w:r w:rsidRPr="002E46F7">
        <w:t>Smlouva je závazná pro právní nástupce obou smluvních stran. Změny kteréhokoliv ustanovení této smlouvy a její doplňky mohou být učiněny jen písemným dodatkem</w:t>
      </w:r>
      <w:r w:rsidR="009701D8" w:rsidRPr="002E46F7">
        <w:t xml:space="preserve"> </w:t>
      </w:r>
      <w:r w:rsidRPr="002E46F7">
        <w:t>schváleným</w:t>
      </w:r>
      <w:r w:rsidR="00074319">
        <w:t xml:space="preserve"> </w:t>
      </w:r>
      <w:r w:rsidRPr="002E46F7">
        <w:t xml:space="preserve">a podepsaným oběma </w:t>
      </w:r>
      <w:r w:rsidR="000834B9">
        <w:t>smluvními stranami</w:t>
      </w:r>
      <w:r w:rsidRPr="002E46F7">
        <w:t>.</w:t>
      </w:r>
    </w:p>
    <w:p w14:paraId="58E58309" w14:textId="77777777" w:rsidR="00D635A8" w:rsidRPr="002E46F7" w:rsidRDefault="00E560AC" w:rsidP="009320D9">
      <w:pPr>
        <w:numPr>
          <w:ilvl w:val="0"/>
          <w:numId w:val="8"/>
        </w:numPr>
        <w:tabs>
          <w:tab w:val="clear" w:pos="795"/>
        </w:tabs>
        <w:spacing w:after="240"/>
        <w:ind w:left="435" w:hanging="426"/>
        <w:jc w:val="both"/>
      </w:pPr>
      <w:r>
        <w:t>P</w:t>
      </w:r>
      <w:r w:rsidRPr="00B4092F">
        <w:t>oskytovatel</w:t>
      </w:r>
      <w:r w:rsidR="00120383" w:rsidRPr="002E46F7">
        <w:t xml:space="preserve"> bere na vědomí, že tato smlouva bude </w:t>
      </w:r>
      <w:r w:rsidR="000834B9" w:rsidRPr="009320D9">
        <w:rPr>
          <w:bCs/>
        </w:rPr>
        <w:t>objednatelem</w:t>
      </w:r>
      <w:r w:rsidR="00120383" w:rsidRPr="002E46F7">
        <w:t xml:space="preserve"> v souladu se zákonem</w:t>
      </w:r>
      <w:r w:rsidR="00120383" w:rsidRPr="002E46F7">
        <w:br/>
        <w:t xml:space="preserve">č. 340/2015 Sb., o zvláštních podmínkách účinnosti některých smluv, uveřejňování těchto smluv a o registru smluv (zákon o registru smluv) </w:t>
      </w:r>
      <w:r w:rsidR="0015569C">
        <w:t>u</w:t>
      </w:r>
      <w:r w:rsidR="00120383" w:rsidRPr="002E46F7">
        <w:t>veřejněna v registru smluv</w:t>
      </w:r>
      <w:r w:rsidR="0015569C">
        <w:t>, v platném znění</w:t>
      </w:r>
      <w:r w:rsidR="00120383" w:rsidRPr="002E46F7">
        <w:t>.</w:t>
      </w:r>
    </w:p>
    <w:p w14:paraId="77E0D652" w14:textId="77777777" w:rsidR="0026227F" w:rsidRDefault="00F87102" w:rsidP="008A555A">
      <w:pPr>
        <w:numPr>
          <w:ilvl w:val="0"/>
          <w:numId w:val="8"/>
        </w:numPr>
        <w:tabs>
          <w:tab w:val="clear" w:pos="795"/>
        </w:tabs>
        <w:spacing w:after="240"/>
        <w:ind w:left="426" w:hanging="426"/>
        <w:jc w:val="both"/>
      </w:pPr>
      <w:r w:rsidRPr="002E46F7">
        <w:t xml:space="preserve">Smlouva se uzavírá </w:t>
      </w:r>
      <w:r w:rsidRPr="0026227F">
        <w:rPr>
          <w:b/>
        </w:rPr>
        <w:t xml:space="preserve">na dobu </w:t>
      </w:r>
      <w:r w:rsidR="009320D9" w:rsidRPr="0026227F">
        <w:rPr>
          <w:b/>
        </w:rPr>
        <w:t>ne</w:t>
      </w:r>
      <w:r w:rsidRPr="0026227F">
        <w:rPr>
          <w:b/>
        </w:rPr>
        <w:t>určitou</w:t>
      </w:r>
      <w:r w:rsidR="009320D9" w:rsidRPr="0026227F">
        <w:rPr>
          <w:b/>
        </w:rPr>
        <w:t>.</w:t>
      </w:r>
      <w:r w:rsidR="00FD45AB" w:rsidRPr="002E46F7">
        <w:t xml:space="preserve"> Před uplynutím sjednané doby může</w:t>
      </w:r>
      <w:r w:rsidR="005C1213" w:rsidRPr="002E46F7">
        <w:t xml:space="preserve"> </w:t>
      </w:r>
      <w:r w:rsidR="00FD45AB" w:rsidRPr="002E46F7">
        <w:t>být smlouva ukončena také dohodou nebo výpověd</w:t>
      </w:r>
      <w:r w:rsidR="00051A3C" w:rsidRPr="002E46F7">
        <w:t>í</w:t>
      </w:r>
      <w:r w:rsidR="00FD45AB" w:rsidRPr="002E46F7">
        <w:t xml:space="preserve"> i bez uvedení důvodu s</w:t>
      </w:r>
      <w:r w:rsidR="0004267C" w:rsidRPr="002E46F7">
        <w:t> </w:t>
      </w:r>
      <w:r w:rsidR="009320D9">
        <w:t>tří</w:t>
      </w:r>
      <w:r w:rsidR="00554FB1" w:rsidRPr="002E46F7">
        <w:t>měsíční</w:t>
      </w:r>
      <w:r w:rsidR="0004267C" w:rsidRPr="002E46F7">
        <w:t xml:space="preserve"> </w:t>
      </w:r>
      <w:r w:rsidR="00FD45AB" w:rsidRPr="002E46F7">
        <w:t xml:space="preserve">výpovědní </w:t>
      </w:r>
      <w:r w:rsidR="007F5FB5" w:rsidRPr="002E46F7">
        <w:t>dobou</w:t>
      </w:r>
      <w:r w:rsidR="00FD45AB" w:rsidRPr="002E46F7">
        <w:t xml:space="preserve">. Výpovědní </w:t>
      </w:r>
      <w:r w:rsidR="00A83472" w:rsidRPr="002E46F7">
        <w:t>doba</w:t>
      </w:r>
      <w:r w:rsidR="00FD45AB" w:rsidRPr="002E46F7">
        <w:t xml:space="preserve"> počíná běžet prvním dnem měsíce následujícího po</w:t>
      </w:r>
      <w:r w:rsidR="009701D8" w:rsidRPr="002E46F7">
        <w:t xml:space="preserve"> </w:t>
      </w:r>
      <w:r w:rsidR="00FD45AB" w:rsidRPr="002E46F7">
        <w:t>měsíci, kdy byla výpověď doručena druhé smluvní straně.</w:t>
      </w:r>
    </w:p>
    <w:p w14:paraId="078B07C5" w14:textId="77777777" w:rsidR="002B07E8" w:rsidRPr="002E46F7" w:rsidRDefault="00E560AC" w:rsidP="008A555A">
      <w:pPr>
        <w:numPr>
          <w:ilvl w:val="0"/>
          <w:numId w:val="8"/>
        </w:numPr>
        <w:tabs>
          <w:tab w:val="clear" w:pos="795"/>
        </w:tabs>
        <w:spacing w:after="240"/>
        <w:ind w:left="426" w:hanging="426"/>
        <w:jc w:val="both"/>
      </w:pPr>
      <w:r>
        <w:t>P</w:t>
      </w:r>
      <w:r w:rsidRPr="00B4092F">
        <w:t>oskytovatel</w:t>
      </w:r>
      <w:r w:rsidR="00074319">
        <w:t xml:space="preserve"> </w:t>
      </w:r>
      <w:r w:rsidR="00FD45AB" w:rsidRPr="002E46F7">
        <w:t xml:space="preserve">zahájí svou činnost pro objednatele podle této smlouvy </w:t>
      </w:r>
      <w:r w:rsidR="00FD45AB" w:rsidRPr="0026227F">
        <w:rPr>
          <w:b/>
        </w:rPr>
        <w:t xml:space="preserve">dnem </w:t>
      </w:r>
      <w:r w:rsidR="00AE01DD">
        <w:rPr>
          <w:b/>
        </w:rPr>
        <w:t>1</w:t>
      </w:r>
      <w:r w:rsidR="00FD45AB" w:rsidRPr="0026227F">
        <w:rPr>
          <w:b/>
        </w:rPr>
        <w:t>.</w:t>
      </w:r>
      <w:r w:rsidR="005A07B8" w:rsidRPr="0026227F">
        <w:rPr>
          <w:b/>
        </w:rPr>
        <w:t xml:space="preserve"> </w:t>
      </w:r>
      <w:r w:rsidR="00FD45AB" w:rsidRPr="0026227F">
        <w:rPr>
          <w:b/>
        </w:rPr>
        <w:t>1.</w:t>
      </w:r>
      <w:r w:rsidR="005A07B8" w:rsidRPr="0026227F">
        <w:rPr>
          <w:b/>
        </w:rPr>
        <w:t xml:space="preserve"> </w:t>
      </w:r>
      <w:r w:rsidR="00FD45AB" w:rsidRPr="0026227F">
        <w:rPr>
          <w:b/>
        </w:rPr>
        <w:t>20</w:t>
      </w:r>
      <w:r w:rsidR="008B16DA" w:rsidRPr="0026227F">
        <w:rPr>
          <w:b/>
        </w:rPr>
        <w:t>1</w:t>
      </w:r>
      <w:r w:rsidR="00074319" w:rsidRPr="0026227F">
        <w:rPr>
          <w:b/>
        </w:rPr>
        <w:t>9</w:t>
      </w:r>
      <w:r w:rsidR="00FD45AB" w:rsidRPr="0026227F">
        <w:rPr>
          <w:b/>
        </w:rPr>
        <w:t>.</w:t>
      </w:r>
      <w:r w:rsidR="009701D8" w:rsidRPr="0026227F">
        <w:rPr>
          <w:b/>
        </w:rPr>
        <w:t xml:space="preserve"> </w:t>
      </w:r>
      <w:r w:rsidR="00FD45AB" w:rsidRPr="002E46F7">
        <w:t xml:space="preserve">     </w:t>
      </w:r>
    </w:p>
    <w:p w14:paraId="7BB5CD54" w14:textId="77777777" w:rsidR="0067296B" w:rsidRPr="00074319" w:rsidRDefault="00FD45AB" w:rsidP="0067296B">
      <w:pPr>
        <w:pStyle w:val="Default"/>
        <w:numPr>
          <w:ilvl w:val="0"/>
          <w:numId w:val="8"/>
        </w:numPr>
        <w:tabs>
          <w:tab w:val="clear" w:pos="795"/>
        </w:tabs>
        <w:spacing w:after="13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E46F7">
        <w:rPr>
          <w:rFonts w:ascii="Times New Roman" w:hAnsi="Times New Roman" w:cs="Times New Roman"/>
        </w:rPr>
        <w:t>Smlouva nabývá platnosti dnem jejího podpisu oběma smluvními stranami</w:t>
      </w:r>
      <w:r w:rsidR="0067296B" w:rsidRPr="002E46F7">
        <w:rPr>
          <w:rFonts w:ascii="Times New Roman" w:hAnsi="Times New Roman" w:cs="Times New Roman"/>
        </w:rPr>
        <w:t xml:space="preserve"> </w:t>
      </w:r>
      <w:r w:rsidR="00074319">
        <w:rPr>
          <w:rFonts w:ascii="Times New Roman" w:hAnsi="Times New Roman" w:cs="Times New Roman"/>
          <w:color w:val="auto"/>
        </w:rPr>
        <w:t>a účinnosti dnem</w:t>
      </w:r>
      <w:r w:rsidR="0067296B" w:rsidRPr="002E46F7">
        <w:rPr>
          <w:rFonts w:ascii="Times New Roman" w:hAnsi="Times New Roman" w:cs="Times New Roman"/>
          <w:color w:val="auto"/>
        </w:rPr>
        <w:t xml:space="preserve"> </w:t>
      </w:r>
      <w:r w:rsidR="00AE01DD">
        <w:rPr>
          <w:rFonts w:ascii="Times New Roman" w:hAnsi="Times New Roman" w:cs="Times New Roman"/>
          <w:color w:val="auto"/>
        </w:rPr>
        <w:t>1</w:t>
      </w:r>
      <w:r w:rsidR="0067296B" w:rsidRPr="002E46F7">
        <w:rPr>
          <w:rFonts w:ascii="Times New Roman" w:hAnsi="Times New Roman" w:cs="Times New Roman"/>
          <w:color w:val="auto"/>
        </w:rPr>
        <w:t>. 1. 201</w:t>
      </w:r>
      <w:r w:rsidR="00074319">
        <w:rPr>
          <w:rFonts w:ascii="Times New Roman" w:hAnsi="Times New Roman" w:cs="Times New Roman"/>
          <w:color w:val="auto"/>
        </w:rPr>
        <w:t>9</w:t>
      </w:r>
      <w:r w:rsidR="0067296B" w:rsidRPr="002E46F7">
        <w:rPr>
          <w:rFonts w:ascii="Times New Roman" w:hAnsi="Times New Roman" w:cs="Times New Roman"/>
          <w:color w:val="auto"/>
        </w:rPr>
        <w:t xml:space="preserve">, nejdříve však dnem </w:t>
      </w:r>
      <w:r w:rsidR="00120800">
        <w:rPr>
          <w:rFonts w:ascii="Times New Roman" w:hAnsi="Times New Roman" w:cs="Times New Roman"/>
          <w:color w:val="auto"/>
        </w:rPr>
        <w:t>u</w:t>
      </w:r>
      <w:r w:rsidR="0067296B" w:rsidRPr="002E46F7">
        <w:rPr>
          <w:rFonts w:ascii="Times New Roman" w:hAnsi="Times New Roman" w:cs="Times New Roman"/>
          <w:color w:val="auto"/>
        </w:rPr>
        <w:t xml:space="preserve">veřejnění v registru smluv </w:t>
      </w:r>
      <w:r w:rsidR="0067296B" w:rsidRPr="002E46F7">
        <w:rPr>
          <w:rFonts w:ascii="Times New Roman" w:hAnsi="Times New Roman" w:cs="Times New Roman"/>
        </w:rPr>
        <w:t>v souladu se zákonem</w:t>
      </w:r>
      <w:r w:rsidR="0067296B" w:rsidRPr="002E46F7">
        <w:rPr>
          <w:rFonts w:ascii="Times New Roman" w:hAnsi="Times New Roman" w:cs="Times New Roman"/>
        </w:rPr>
        <w:br/>
        <w:t>č. 340/2015 Sb., o zvláštních podmínkách účinnosti některých sm</w:t>
      </w:r>
      <w:r w:rsidR="00074319">
        <w:rPr>
          <w:rFonts w:ascii="Times New Roman" w:hAnsi="Times New Roman" w:cs="Times New Roman"/>
        </w:rPr>
        <w:t xml:space="preserve">luv, uveřejňování těchto smluv </w:t>
      </w:r>
      <w:r w:rsidR="0067296B" w:rsidRPr="002E46F7">
        <w:rPr>
          <w:rFonts w:ascii="Times New Roman" w:hAnsi="Times New Roman" w:cs="Times New Roman"/>
        </w:rPr>
        <w:t>a o registru smluv (zákon o registru smluv)</w:t>
      </w:r>
      <w:r w:rsidR="00120800">
        <w:rPr>
          <w:rFonts w:ascii="Times New Roman" w:hAnsi="Times New Roman" w:cs="Times New Roman"/>
        </w:rPr>
        <w:t>, v platném znění</w:t>
      </w:r>
      <w:r w:rsidR="0067296B" w:rsidRPr="002E46F7">
        <w:rPr>
          <w:rFonts w:ascii="Times New Roman" w:hAnsi="Times New Roman" w:cs="Times New Roman"/>
          <w:color w:val="auto"/>
        </w:rPr>
        <w:t xml:space="preserve">.  </w:t>
      </w:r>
    </w:p>
    <w:p w14:paraId="08931BA3" w14:textId="77777777" w:rsidR="00FC1986" w:rsidRPr="00387023" w:rsidRDefault="00FC1986" w:rsidP="00971023">
      <w:pPr>
        <w:numPr>
          <w:ilvl w:val="0"/>
          <w:numId w:val="8"/>
        </w:numPr>
        <w:tabs>
          <w:tab w:val="clear" w:pos="795"/>
        </w:tabs>
        <w:ind w:left="426" w:hanging="426"/>
        <w:jc w:val="both"/>
      </w:pPr>
      <w:r w:rsidRPr="00387023">
        <w:t>Nedílnou součástí smlouvy je:</w:t>
      </w:r>
    </w:p>
    <w:p w14:paraId="0E97E31B" w14:textId="77777777" w:rsidR="00D37B92" w:rsidRPr="00387023" w:rsidRDefault="00FC1986" w:rsidP="001216EF">
      <w:pPr>
        <w:ind w:left="426"/>
        <w:jc w:val="both"/>
      </w:pPr>
      <w:r w:rsidRPr="00387023">
        <w:t>Příloha č. 1 – Rozpis prováděných úklidových prací</w:t>
      </w:r>
      <w:r w:rsidR="004D6077" w:rsidRPr="00387023">
        <w:t xml:space="preserve"> </w:t>
      </w:r>
    </w:p>
    <w:p w14:paraId="4DD93FA4" w14:textId="716E7721" w:rsidR="00023FE7" w:rsidRPr="002E46F7" w:rsidRDefault="00EA77F3" w:rsidP="001216EF">
      <w:pPr>
        <w:ind w:left="426"/>
        <w:jc w:val="both"/>
      </w:pPr>
      <w:r>
        <w:t>Příloha č. 2</w:t>
      </w:r>
      <w:r w:rsidR="00023FE7">
        <w:t xml:space="preserve"> – Záznam o provedeném úklidu</w:t>
      </w:r>
    </w:p>
    <w:p w14:paraId="62EEEE37" w14:textId="77777777" w:rsidR="00424BB6" w:rsidRPr="002E46F7" w:rsidRDefault="00424BB6" w:rsidP="00C40735"/>
    <w:p w14:paraId="03359012" w14:textId="77777777" w:rsidR="004972F6" w:rsidRPr="002E46F7" w:rsidRDefault="00D635A8" w:rsidP="00C40735">
      <w:r w:rsidRPr="002E46F7">
        <w:t>Smluvní strany prohlašují, že si tuto smlouvu přečetly, že s jejím obsahem souhlasí a na důkaz toho k ní připojují své podpisy.</w:t>
      </w:r>
    </w:p>
    <w:p w14:paraId="38E4BF15" w14:textId="77777777" w:rsidR="004972F6" w:rsidRPr="002E46F7" w:rsidRDefault="004972F6" w:rsidP="00C40735"/>
    <w:p w14:paraId="3A83597B" w14:textId="77777777" w:rsidR="004972F6" w:rsidRPr="002E46F7" w:rsidRDefault="004972F6" w:rsidP="00C40735"/>
    <w:p w14:paraId="5C0C8DC9" w14:textId="77777777" w:rsidR="0067296B" w:rsidRPr="002E46F7" w:rsidRDefault="0067296B" w:rsidP="00C40735"/>
    <w:p w14:paraId="68A84A82" w14:textId="41C28D25" w:rsidR="003B6A8D" w:rsidRPr="002E46F7" w:rsidRDefault="00F80CD0" w:rsidP="00C40735">
      <w:r w:rsidRPr="002E46F7">
        <w:t xml:space="preserve">V </w:t>
      </w:r>
      <w:r w:rsidR="00160201">
        <w:t>Ostravě</w:t>
      </w:r>
      <w:r w:rsidR="00D37B92" w:rsidRPr="002E46F7">
        <w:t xml:space="preserve"> dne</w:t>
      </w:r>
      <w:r w:rsidR="00160201">
        <w:tab/>
      </w:r>
      <w:r w:rsidR="00160201">
        <w:tab/>
      </w:r>
      <w:r w:rsidR="00160201">
        <w:tab/>
      </w:r>
      <w:r w:rsidR="00DD18AB" w:rsidRPr="002E46F7">
        <w:tab/>
      </w:r>
      <w:r w:rsidR="00DD18AB" w:rsidRPr="002E46F7">
        <w:tab/>
      </w:r>
      <w:r w:rsidR="00DD18AB" w:rsidRPr="002E46F7">
        <w:tab/>
      </w:r>
      <w:r w:rsidR="00D37B92" w:rsidRPr="002E46F7">
        <w:t>V</w:t>
      </w:r>
      <w:r w:rsidR="00925A47" w:rsidRPr="002E46F7">
        <w:t> </w:t>
      </w:r>
      <w:r w:rsidR="00D37B92" w:rsidRPr="002E46F7">
        <w:t>Ostravě</w:t>
      </w:r>
      <w:r w:rsidR="00925A47" w:rsidRPr="002E46F7">
        <w:t xml:space="preserve">-Porubě </w:t>
      </w:r>
      <w:r w:rsidR="00160201">
        <w:t>dne</w:t>
      </w:r>
    </w:p>
    <w:p w14:paraId="1B3F4C0C" w14:textId="77777777" w:rsidR="00DD18AB" w:rsidRPr="002E46F7" w:rsidRDefault="00DD18AB" w:rsidP="00C40735"/>
    <w:p w14:paraId="665534A2" w14:textId="77777777" w:rsidR="001B7727" w:rsidRPr="002E46F7" w:rsidRDefault="001B7727" w:rsidP="00C40735"/>
    <w:p w14:paraId="6DD1279B" w14:textId="77777777" w:rsidR="001B7727" w:rsidRPr="002E46F7" w:rsidRDefault="001B7727" w:rsidP="00C40735"/>
    <w:p w14:paraId="0BE94FB6" w14:textId="77777777" w:rsidR="001B7727" w:rsidRPr="002E46F7" w:rsidRDefault="001B7727" w:rsidP="00C40735"/>
    <w:p w14:paraId="10A3A9E6" w14:textId="77777777" w:rsidR="001B7727" w:rsidRPr="002E46F7" w:rsidRDefault="001B7727" w:rsidP="00C40735"/>
    <w:p w14:paraId="71B9998B" w14:textId="77777777" w:rsidR="001B7727" w:rsidRPr="002E46F7" w:rsidRDefault="001B7727" w:rsidP="00C40735"/>
    <w:p w14:paraId="78446427" w14:textId="77777777" w:rsidR="001B7727" w:rsidRPr="002E46F7" w:rsidRDefault="001B7727" w:rsidP="00C40735"/>
    <w:p w14:paraId="72C31357" w14:textId="77777777" w:rsidR="001B7727" w:rsidRPr="002E46F7" w:rsidRDefault="001B7727" w:rsidP="00C40735"/>
    <w:p w14:paraId="40C9F574" w14:textId="77777777" w:rsidR="001B7727" w:rsidRPr="002E46F7" w:rsidRDefault="001B7727" w:rsidP="00C40735"/>
    <w:p w14:paraId="1EDA3EEE" w14:textId="77777777" w:rsidR="00D37B92" w:rsidRPr="002E46F7" w:rsidRDefault="00D37B92" w:rsidP="00C40735">
      <w:r w:rsidRPr="002E46F7">
        <w:t>…………………………</w:t>
      </w:r>
      <w:r w:rsidR="00DD18AB" w:rsidRPr="002E46F7">
        <w:t>…….</w:t>
      </w:r>
      <w:r w:rsidRPr="002E46F7">
        <w:t>………</w:t>
      </w:r>
      <w:r w:rsidR="00AE3D20">
        <w:tab/>
      </w:r>
      <w:r w:rsidR="00AE3D20">
        <w:tab/>
      </w:r>
      <w:r w:rsidRPr="002E46F7">
        <w:t>………………………</w:t>
      </w:r>
      <w:r w:rsidR="00DD18AB" w:rsidRPr="002E46F7">
        <w:t>……</w:t>
      </w:r>
      <w:r w:rsidRPr="002E46F7">
        <w:t>…………..</w:t>
      </w:r>
    </w:p>
    <w:p w14:paraId="35ACF77E" w14:textId="77777777" w:rsidR="00F205ED" w:rsidRPr="002E46F7" w:rsidRDefault="00424BB6" w:rsidP="00F205ED">
      <w:r w:rsidRPr="002E46F7">
        <w:t xml:space="preserve">     </w:t>
      </w:r>
      <w:r w:rsidR="007C1227" w:rsidRPr="002E46F7">
        <w:t>z</w:t>
      </w:r>
      <w:r w:rsidR="0034036F" w:rsidRPr="002E46F7">
        <w:t xml:space="preserve">a </w:t>
      </w:r>
      <w:r w:rsidR="00E560AC" w:rsidRPr="00B4092F">
        <w:t>poskytovatel</w:t>
      </w:r>
      <w:r w:rsidR="00E560AC">
        <w:t>e</w:t>
      </w:r>
      <w:r w:rsidR="00DD18AB" w:rsidRPr="002E46F7">
        <w:tab/>
      </w:r>
      <w:r w:rsidR="00DD18AB" w:rsidRPr="002E46F7">
        <w:tab/>
      </w:r>
      <w:r w:rsidR="00DD18AB" w:rsidRPr="002E46F7">
        <w:tab/>
      </w:r>
      <w:r w:rsidR="00DD18AB" w:rsidRPr="002E46F7">
        <w:tab/>
      </w:r>
      <w:r w:rsidR="00DD18AB" w:rsidRPr="002E46F7">
        <w:tab/>
      </w:r>
      <w:r w:rsidRPr="002E46F7">
        <w:t xml:space="preserve">                  </w:t>
      </w:r>
      <w:r w:rsidR="0053745B" w:rsidRPr="002E46F7">
        <w:t xml:space="preserve">za </w:t>
      </w:r>
      <w:r w:rsidR="00681381">
        <w:rPr>
          <w:bCs/>
        </w:rPr>
        <w:t>objednatele</w:t>
      </w:r>
      <w:r w:rsidR="007C1227" w:rsidRPr="002E46F7">
        <w:t xml:space="preserve"> </w:t>
      </w:r>
    </w:p>
    <w:p w14:paraId="479F7E1B" w14:textId="5011FF98" w:rsidR="00F205ED" w:rsidRPr="002E46F7" w:rsidRDefault="00387023" w:rsidP="00F205ED">
      <w:r>
        <w:t xml:space="preserve">      Roman Gebauer</w:t>
      </w:r>
      <w:r w:rsidR="00AE3D20">
        <w:t xml:space="preserve">                                                             </w:t>
      </w:r>
      <w:r w:rsidR="00AE01DD">
        <w:t>Ing. Simona Malinová</w:t>
      </w:r>
      <w:r w:rsidR="00424BB6" w:rsidRPr="002E46F7">
        <w:t xml:space="preserve">       </w:t>
      </w:r>
    </w:p>
    <w:p w14:paraId="4CB5A9C6" w14:textId="59A574BB" w:rsidR="00F205ED" w:rsidRDefault="00387023" w:rsidP="00F205ED">
      <w:r>
        <w:t xml:space="preserve">    jednatel společnosti</w:t>
      </w:r>
      <w:r w:rsidR="00424BB6" w:rsidRPr="002E46F7">
        <w:t xml:space="preserve">                                                                      </w:t>
      </w:r>
      <w:r w:rsidR="00AE01DD">
        <w:t>ředitelka</w:t>
      </w:r>
    </w:p>
    <w:p w14:paraId="3A2B88F2" w14:textId="77777777" w:rsidR="002F2BDA" w:rsidRDefault="002F2BDA" w:rsidP="00902FA3">
      <w:pPr>
        <w:pStyle w:val="Textkomente"/>
        <w:spacing w:line="276" w:lineRule="auto"/>
        <w:jc w:val="both"/>
        <w:rPr>
          <w:bCs/>
          <w:sz w:val="24"/>
          <w:szCs w:val="24"/>
        </w:rPr>
      </w:pPr>
    </w:p>
    <w:sectPr w:rsidR="002F2BDA" w:rsidSect="00FE44A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7459" w14:textId="77777777" w:rsidR="00D21DFB" w:rsidRDefault="00D21DFB">
      <w:r>
        <w:separator/>
      </w:r>
    </w:p>
  </w:endnote>
  <w:endnote w:type="continuationSeparator" w:id="0">
    <w:p w14:paraId="3E8F1105" w14:textId="77777777" w:rsidR="00D21DFB" w:rsidRDefault="00D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82879"/>
      <w:docPartObj>
        <w:docPartGallery w:val="Page Numbers (Bottom of Page)"/>
        <w:docPartUnique/>
      </w:docPartObj>
    </w:sdtPr>
    <w:sdtEndPr/>
    <w:sdtContent>
      <w:p w14:paraId="4D7BBD1B" w14:textId="39215000" w:rsidR="005D3E65" w:rsidRDefault="005D3E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1E">
          <w:rPr>
            <w:noProof/>
          </w:rPr>
          <w:t>7</w:t>
        </w:r>
        <w:r>
          <w:fldChar w:fldCharType="end"/>
        </w:r>
      </w:p>
    </w:sdtContent>
  </w:sdt>
  <w:p w14:paraId="1F12A102" w14:textId="77777777" w:rsidR="000834B9" w:rsidRDefault="000834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89102"/>
      <w:docPartObj>
        <w:docPartGallery w:val="Page Numbers (Bottom of Page)"/>
        <w:docPartUnique/>
      </w:docPartObj>
    </w:sdtPr>
    <w:sdtEndPr/>
    <w:sdtContent>
      <w:p w14:paraId="058DABA1" w14:textId="77777777" w:rsidR="000834B9" w:rsidRDefault="000834B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FDF4C4" w14:textId="77777777" w:rsidR="000834B9" w:rsidRDefault="000834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DDD1" w14:textId="77777777" w:rsidR="00D21DFB" w:rsidRDefault="00D21DFB">
      <w:r>
        <w:separator/>
      </w:r>
    </w:p>
  </w:footnote>
  <w:footnote w:type="continuationSeparator" w:id="0">
    <w:p w14:paraId="53744750" w14:textId="77777777" w:rsidR="00D21DFB" w:rsidRDefault="00D2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173C" w14:textId="77777777" w:rsidR="000834B9" w:rsidRDefault="000834B9" w:rsidP="0054118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0738A2" w14:textId="77777777" w:rsidR="000834B9" w:rsidRDefault="000834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726D" w14:textId="77777777" w:rsidR="000834B9" w:rsidRPr="00412D00" w:rsidRDefault="000834B9" w:rsidP="00412D00">
    <w:pPr>
      <w:pStyle w:val="Zhlav"/>
      <w:jc w:val="right"/>
      <w:rPr>
        <w:b/>
      </w:rPr>
    </w:pPr>
    <w:r w:rsidRPr="00412D00">
      <w:rPr>
        <w:b/>
      </w:rPr>
      <w:t>č. 2017/15/01/0801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2"/>
      <w:numFmt w:val="upp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upp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upp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upp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upp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upp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upp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D60E05"/>
    <w:multiLevelType w:val="hybridMultilevel"/>
    <w:tmpl w:val="4090300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CF4D976">
      <w:numFmt w:val="bullet"/>
      <w:lvlText w:val="-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577591D"/>
    <w:multiLevelType w:val="hybridMultilevel"/>
    <w:tmpl w:val="BBDA0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71C3"/>
    <w:multiLevelType w:val="hybridMultilevel"/>
    <w:tmpl w:val="0D641E08"/>
    <w:lvl w:ilvl="0" w:tplc="00000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A16CA"/>
    <w:multiLevelType w:val="hybridMultilevel"/>
    <w:tmpl w:val="107CAF36"/>
    <w:lvl w:ilvl="0" w:tplc="3C38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</w:rPr>
    </w:lvl>
    <w:lvl w:ilvl="2" w:tplc="3D86CD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B2AF3"/>
    <w:multiLevelType w:val="hybridMultilevel"/>
    <w:tmpl w:val="542CA3AC"/>
    <w:lvl w:ilvl="0" w:tplc="2560462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4"/>
        <w:szCs w:val="22"/>
      </w:rPr>
    </w:lvl>
    <w:lvl w:ilvl="1" w:tplc="FD60F610">
      <w:start w:val="1"/>
      <w:numFmt w:val="lowerLetter"/>
      <w:lvlText w:val="%2)"/>
      <w:lvlJc w:val="left"/>
      <w:pPr>
        <w:ind w:left="1724" w:hanging="360"/>
      </w:pPr>
      <w:rPr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E71FA2"/>
    <w:multiLevelType w:val="hybridMultilevel"/>
    <w:tmpl w:val="79648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9141D"/>
    <w:multiLevelType w:val="hybridMultilevel"/>
    <w:tmpl w:val="AD60EBF2"/>
    <w:lvl w:ilvl="0" w:tplc="83D635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D55DB"/>
    <w:multiLevelType w:val="hybridMultilevel"/>
    <w:tmpl w:val="DF348ED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6519"/>
    <w:multiLevelType w:val="hybridMultilevel"/>
    <w:tmpl w:val="740EB7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5E0439"/>
    <w:multiLevelType w:val="hybridMultilevel"/>
    <w:tmpl w:val="3EFA5410"/>
    <w:lvl w:ilvl="0" w:tplc="83D635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552D5"/>
    <w:multiLevelType w:val="hybridMultilevel"/>
    <w:tmpl w:val="C8A03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3136"/>
    <w:multiLevelType w:val="hybridMultilevel"/>
    <w:tmpl w:val="1FD0E9A0"/>
    <w:lvl w:ilvl="0" w:tplc="27E4E3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F50E9"/>
    <w:multiLevelType w:val="hybridMultilevel"/>
    <w:tmpl w:val="F0B608B4"/>
    <w:lvl w:ilvl="0" w:tplc="C40695D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22D9"/>
    <w:multiLevelType w:val="hybridMultilevel"/>
    <w:tmpl w:val="0A5E2592"/>
    <w:lvl w:ilvl="0" w:tplc="B5CE3C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57951"/>
    <w:multiLevelType w:val="hybridMultilevel"/>
    <w:tmpl w:val="C09A82F6"/>
    <w:lvl w:ilvl="0" w:tplc="42B2F514">
      <w:start w:val="2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9A0"/>
    <w:multiLevelType w:val="hybridMultilevel"/>
    <w:tmpl w:val="1C2063B0"/>
    <w:lvl w:ilvl="0" w:tplc="83D635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14A36"/>
    <w:multiLevelType w:val="hybridMultilevel"/>
    <w:tmpl w:val="C00CFF36"/>
    <w:lvl w:ilvl="0" w:tplc="2560462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8E2B90"/>
    <w:multiLevelType w:val="hybridMultilevel"/>
    <w:tmpl w:val="A5BA76C6"/>
    <w:lvl w:ilvl="0" w:tplc="D226A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0179"/>
    <w:multiLevelType w:val="hybridMultilevel"/>
    <w:tmpl w:val="1F62591C"/>
    <w:lvl w:ilvl="0" w:tplc="83D635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83D63568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1D49BE"/>
    <w:multiLevelType w:val="hybridMultilevel"/>
    <w:tmpl w:val="915CF0E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49A0086"/>
    <w:multiLevelType w:val="hybridMultilevel"/>
    <w:tmpl w:val="55EE2098"/>
    <w:lvl w:ilvl="0" w:tplc="AB264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66EB8"/>
    <w:multiLevelType w:val="hybridMultilevel"/>
    <w:tmpl w:val="5F62C0F2"/>
    <w:lvl w:ilvl="0" w:tplc="C40695D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2"/>
      </w:rPr>
    </w:lvl>
    <w:lvl w:ilvl="1" w:tplc="A1826B2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3"/>
  </w:num>
  <w:num w:numId="5">
    <w:abstractNumId w:val="18"/>
  </w:num>
  <w:num w:numId="6">
    <w:abstractNumId w:val="12"/>
  </w:num>
  <w:num w:numId="7">
    <w:abstractNumId w:val="9"/>
  </w:num>
  <w:num w:numId="8">
    <w:abstractNumId w:val="21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19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0C"/>
    <w:rsid w:val="000104F8"/>
    <w:rsid w:val="000179A5"/>
    <w:rsid w:val="00020F76"/>
    <w:rsid w:val="00021C03"/>
    <w:rsid w:val="00023FE7"/>
    <w:rsid w:val="0003031B"/>
    <w:rsid w:val="00032372"/>
    <w:rsid w:val="00036F6A"/>
    <w:rsid w:val="0003746C"/>
    <w:rsid w:val="0004100E"/>
    <w:rsid w:val="0004119C"/>
    <w:rsid w:val="0004267C"/>
    <w:rsid w:val="00051A3C"/>
    <w:rsid w:val="000561E3"/>
    <w:rsid w:val="00056CCB"/>
    <w:rsid w:val="00057F1A"/>
    <w:rsid w:val="00066056"/>
    <w:rsid w:val="00066363"/>
    <w:rsid w:val="00071191"/>
    <w:rsid w:val="00074319"/>
    <w:rsid w:val="0007554C"/>
    <w:rsid w:val="00077D14"/>
    <w:rsid w:val="00080227"/>
    <w:rsid w:val="000834B9"/>
    <w:rsid w:val="000841F6"/>
    <w:rsid w:val="000A56AA"/>
    <w:rsid w:val="000B4B09"/>
    <w:rsid w:val="000B5C78"/>
    <w:rsid w:val="000F2299"/>
    <w:rsid w:val="000F29B3"/>
    <w:rsid w:val="000F6AE1"/>
    <w:rsid w:val="00112BE2"/>
    <w:rsid w:val="00113A94"/>
    <w:rsid w:val="00120383"/>
    <w:rsid w:val="00120800"/>
    <w:rsid w:val="001216EF"/>
    <w:rsid w:val="001236A7"/>
    <w:rsid w:val="00136BE4"/>
    <w:rsid w:val="001414D1"/>
    <w:rsid w:val="00141B85"/>
    <w:rsid w:val="001474C6"/>
    <w:rsid w:val="001479ED"/>
    <w:rsid w:val="00147F15"/>
    <w:rsid w:val="001513B1"/>
    <w:rsid w:val="00154A88"/>
    <w:rsid w:val="0015569C"/>
    <w:rsid w:val="00160201"/>
    <w:rsid w:val="00183827"/>
    <w:rsid w:val="00183E7F"/>
    <w:rsid w:val="0018642F"/>
    <w:rsid w:val="00191C33"/>
    <w:rsid w:val="0019312C"/>
    <w:rsid w:val="001A7656"/>
    <w:rsid w:val="001B1FC2"/>
    <w:rsid w:val="001B48C4"/>
    <w:rsid w:val="001B7727"/>
    <w:rsid w:val="001C33F0"/>
    <w:rsid w:val="001C51AA"/>
    <w:rsid w:val="001D2451"/>
    <w:rsid w:val="001D4DE6"/>
    <w:rsid w:val="001D5763"/>
    <w:rsid w:val="001E3537"/>
    <w:rsid w:val="001F45EE"/>
    <w:rsid w:val="0020671A"/>
    <w:rsid w:val="00212616"/>
    <w:rsid w:val="0022559E"/>
    <w:rsid w:val="00234EFC"/>
    <w:rsid w:val="002362F9"/>
    <w:rsid w:val="00245506"/>
    <w:rsid w:val="00254FFB"/>
    <w:rsid w:val="0026089F"/>
    <w:rsid w:val="00261F84"/>
    <w:rsid w:val="0026227F"/>
    <w:rsid w:val="00273371"/>
    <w:rsid w:val="00282878"/>
    <w:rsid w:val="00286266"/>
    <w:rsid w:val="00287FF7"/>
    <w:rsid w:val="002922E9"/>
    <w:rsid w:val="002B07E8"/>
    <w:rsid w:val="002B2DBD"/>
    <w:rsid w:val="002C1723"/>
    <w:rsid w:val="002C6396"/>
    <w:rsid w:val="002D3B45"/>
    <w:rsid w:val="002D55AA"/>
    <w:rsid w:val="002E1F90"/>
    <w:rsid w:val="002E46F7"/>
    <w:rsid w:val="002E6BAE"/>
    <w:rsid w:val="002F2BDA"/>
    <w:rsid w:val="002F4F69"/>
    <w:rsid w:val="00302947"/>
    <w:rsid w:val="003110A1"/>
    <w:rsid w:val="00316DF8"/>
    <w:rsid w:val="003176E2"/>
    <w:rsid w:val="00326739"/>
    <w:rsid w:val="00334061"/>
    <w:rsid w:val="0034036F"/>
    <w:rsid w:val="0035643E"/>
    <w:rsid w:val="00387023"/>
    <w:rsid w:val="003A5FD0"/>
    <w:rsid w:val="003B6A8D"/>
    <w:rsid w:val="003B6F97"/>
    <w:rsid w:val="003C6BD5"/>
    <w:rsid w:val="003D29B6"/>
    <w:rsid w:val="003D7A65"/>
    <w:rsid w:val="003F3824"/>
    <w:rsid w:val="003F3C92"/>
    <w:rsid w:val="003F426B"/>
    <w:rsid w:val="003F660C"/>
    <w:rsid w:val="003F75FB"/>
    <w:rsid w:val="00404C99"/>
    <w:rsid w:val="00412D00"/>
    <w:rsid w:val="00424BB6"/>
    <w:rsid w:val="00433975"/>
    <w:rsid w:val="00447235"/>
    <w:rsid w:val="00454DF5"/>
    <w:rsid w:val="00455A49"/>
    <w:rsid w:val="004671DE"/>
    <w:rsid w:val="004723DA"/>
    <w:rsid w:val="00472E80"/>
    <w:rsid w:val="00484D3A"/>
    <w:rsid w:val="00486578"/>
    <w:rsid w:val="004972F6"/>
    <w:rsid w:val="00497CAA"/>
    <w:rsid w:val="004A0629"/>
    <w:rsid w:val="004A4207"/>
    <w:rsid w:val="004A66A6"/>
    <w:rsid w:val="004A6965"/>
    <w:rsid w:val="004A6F03"/>
    <w:rsid w:val="004C277D"/>
    <w:rsid w:val="004C449C"/>
    <w:rsid w:val="004D6077"/>
    <w:rsid w:val="004D7582"/>
    <w:rsid w:val="004E0EA4"/>
    <w:rsid w:val="004E6177"/>
    <w:rsid w:val="004F6586"/>
    <w:rsid w:val="00502755"/>
    <w:rsid w:val="005030FD"/>
    <w:rsid w:val="00506A2A"/>
    <w:rsid w:val="00523A30"/>
    <w:rsid w:val="005240C5"/>
    <w:rsid w:val="00525163"/>
    <w:rsid w:val="00535E37"/>
    <w:rsid w:val="0053745B"/>
    <w:rsid w:val="0054118C"/>
    <w:rsid w:val="00541A54"/>
    <w:rsid w:val="00550E86"/>
    <w:rsid w:val="00552144"/>
    <w:rsid w:val="00554FB1"/>
    <w:rsid w:val="0056086D"/>
    <w:rsid w:val="00565951"/>
    <w:rsid w:val="00565DE7"/>
    <w:rsid w:val="00566025"/>
    <w:rsid w:val="00592EB3"/>
    <w:rsid w:val="005A07B8"/>
    <w:rsid w:val="005C1213"/>
    <w:rsid w:val="005C46E2"/>
    <w:rsid w:val="005D10F5"/>
    <w:rsid w:val="005D3E65"/>
    <w:rsid w:val="005D5E59"/>
    <w:rsid w:val="005D6E0C"/>
    <w:rsid w:val="005E105F"/>
    <w:rsid w:val="005E2620"/>
    <w:rsid w:val="005F2EC4"/>
    <w:rsid w:val="005F3F04"/>
    <w:rsid w:val="00605E49"/>
    <w:rsid w:val="006065B8"/>
    <w:rsid w:val="00615278"/>
    <w:rsid w:val="00642C6C"/>
    <w:rsid w:val="006463BC"/>
    <w:rsid w:val="0067296B"/>
    <w:rsid w:val="00673B8C"/>
    <w:rsid w:val="00681381"/>
    <w:rsid w:val="00687631"/>
    <w:rsid w:val="00690E15"/>
    <w:rsid w:val="006A1197"/>
    <w:rsid w:val="006A12F1"/>
    <w:rsid w:val="006A6011"/>
    <w:rsid w:val="006B2D90"/>
    <w:rsid w:val="006B3F0F"/>
    <w:rsid w:val="006C0623"/>
    <w:rsid w:val="006C3320"/>
    <w:rsid w:val="006C3A0F"/>
    <w:rsid w:val="006C70A2"/>
    <w:rsid w:val="006D232E"/>
    <w:rsid w:val="006D7701"/>
    <w:rsid w:val="007012A1"/>
    <w:rsid w:val="00702286"/>
    <w:rsid w:val="007117F7"/>
    <w:rsid w:val="00716264"/>
    <w:rsid w:val="00723A66"/>
    <w:rsid w:val="0072611E"/>
    <w:rsid w:val="007301AD"/>
    <w:rsid w:val="007320D8"/>
    <w:rsid w:val="00732FD6"/>
    <w:rsid w:val="00734609"/>
    <w:rsid w:val="007367BE"/>
    <w:rsid w:val="00737E59"/>
    <w:rsid w:val="0075528A"/>
    <w:rsid w:val="00757D2B"/>
    <w:rsid w:val="007604BF"/>
    <w:rsid w:val="0076689C"/>
    <w:rsid w:val="007668FE"/>
    <w:rsid w:val="007724B0"/>
    <w:rsid w:val="007857A6"/>
    <w:rsid w:val="007A01C8"/>
    <w:rsid w:val="007A3A1B"/>
    <w:rsid w:val="007B5773"/>
    <w:rsid w:val="007C1227"/>
    <w:rsid w:val="007D0511"/>
    <w:rsid w:val="007D1A20"/>
    <w:rsid w:val="007D371E"/>
    <w:rsid w:val="007E3E27"/>
    <w:rsid w:val="007F0889"/>
    <w:rsid w:val="007F38A1"/>
    <w:rsid w:val="007F3F3F"/>
    <w:rsid w:val="007F5FB5"/>
    <w:rsid w:val="008065BA"/>
    <w:rsid w:val="0081495A"/>
    <w:rsid w:val="00822A8F"/>
    <w:rsid w:val="00826105"/>
    <w:rsid w:val="00827F12"/>
    <w:rsid w:val="00834DDE"/>
    <w:rsid w:val="00845648"/>
    <w:rsid w:val="0085017A"/>
    <w:rsid w:val="008546EA"/>
    <w:rsid w:val="00860A27"/>
    <w:rsid w:val="00864465"/>
    <w:rsid w:val="008648CC"/>
    <w:rsid w:val="00883F39"/>
    <w:rsid w:val="0088639D"/>
    <w:rsid w:val="008867C1"/>
    <w:rsid w:val="008A1293"/>
    <w:rsid w:val="008A2E8F"/>
    <w:rsid w:val="008A3986"/>
    <w:rsid w:val="008B16DA"/>
    <w:rsid w:val="008B1C70"/>
    <w:rsid w:val="008B67D7"/>
    <w:rsid w:val="008B714E"/>
    <w:rsid w:val="008C3636"/>
    <w:rsid w:val="008C5DB6"/>
    <w:rsid w:val="008D367E"/>
    <w:rsid w:val="008D68A5"/>
    <w:rsid w:val="008E01DD"/>
    <w:rsid w:val="008F2CFE"/>
    <w:rsid w:val="008F4C25"/>
    <w:rsid w:val="008F50F3"/>
    <w:rsid w:val="00901BD3"/>
    <w:rsid w:val="00902FA3"/>
    <w:rsid w:val="00912C56"/>
    <w:rsid w:val="00915DDA"/>
    <w:rsid w:val="00916D3C"/>
    <w:rsid w:val="00925A47"/>
    <w:rsid w:val="009320D9"/>
    <w:rsid w:val="0093749E"/>
    <w:rsid w:val="00945465"/>
    <w:rsid w:val="009466B0"/>
    <w:rsid w:val="009547B5"/>
    <w:rsid w:val="009573D6"/>
    <w:rsid w:val="00961A55"/>
    <w:rsid w:val="009701D8"/>
    <w:rsid w:val="00971023"/>
    <w:rsid w:val="00973400"/>
    <w:rsid w:val="009744C4"/>
    <w:rsid w:val="0097665B"/>
    <w:rsid w:val="00980E3F"/>
    <w:rsid w:val="009825EA"/>
    <w:rsid w:val="00983343"/>
    <w:rsid w:val="009858CE"/>
    <w:rsid w:val="00987D03"/>
    <w:rsid w:val="00990034"/>
    <w:rsid w:val="009A536C"/>
    <w:rsid w:val="009A6BBE"/>
    <w:rsid w:val="009B0D8F"/>
    <w:rsid w:val="009C403D"/>
    <w:rsid w:val="009C76C2"/>
    <w:rsid w:val="009D233D"/>
    <w:rsid w:val="009D65A0"/>
    <w:rsid w:val="009D66EE"/>
    <w:rsid w:val="009D6848"/>
    <w:rsid w:val="009E43DF"/>
    <w:rsid w:val="009F0319"/>
    <w:rsid w:val="00A04C6D"/>
    <w:rsid w:val="00A108B0"/>
    <w:rsid w:val="00A1551F"/>
    <w:rsid w:val="00A27D56"/>
    <w:rsid w:val="00A32860"/>
    <w:rsid w:val="00A3712B"/>
    <w:rsid w:val="00A400C0"/>
    <w:rsid w:val="00A5510B"/>
    <w:rsid w:val="00A57C6C"/>
    <w:rsid w:val="00A61BF0"/>
    <w:rsid w:val="00A67EB6"/>
    <w:rsid w:val="00A768EA"/>
    <w:rsid w:val="00A77A5D"/>
    <w:rsid w:val="00A83472"/>
    <w:rsid w:val="00AB0208"/>
    <w:rsid w:val="00AB4BF4"/>
    <w:rsid w:val="00AB53D9"/>
    <w:rsid w:val="00AD3753"/>
    <w:rsid w:val="00AD7F5A"/>
    <w:rsid w:val="00AE01DD"/>
    <w:rsid w:val="00AE3D20"/>
    <w:rsid w:val="00AE4238"/>
    <w:rsid w:val="00AF7793"/>
    <w:rsid w:val="00B009F8"/>
    <w:rsid w:val="00B06AB4"/>
    <w:rsid w:val="00B11320"/>
    <w:rsid w:val="00B14E1A"/>
    <w:rsid w:val="00B152C5"/>
    <w:rsid w:val="00B234DC"/>
    <w:rsid w:val="00B2480F"/>
    <w:rsid w:val="00B25B29"/>
    <w:rsid w:val="00B26928"/>
    <w:rsid w:val="00B26A6E"/>
    <w:rsid w:val="00B2778A"/>
    <w:rsid w:val="00B33C00"/>
    <w:rsid w:val="00B4092F"/>
    <w:rsid w:val="00B60A8E"/>
    <w:rsid w:val="00B67B7D"/>
    <w:rsid w:val="00B806EE"/>
    <w:rsid w:val="00B832D5"/>
    <w:rsid w:val="00B8420D"/>
    <w:rsid w:val="00B86C36"/>
    <w:rsid w:val="00B95761"/>
    <w:rsid w:val="00B95DD4"/>
    <w:rsid w:val="00B9715B"/>
    <w:rsid w:val="00BA5C88"/>
    <w:rsid w:val="00BB663B"/>
    <w:rsid w:val="00BB7634"/>
    <w:rsid w:val="00BC5C5A"/>
    <w:rsid w:val="00BC6BF5"/>
    <w:rsid w:val="00BD2952"/>
    <w:rsid w:val="00BD6290"/>
    <w:rsid w:val="00BE54D5"/>
    <w:rsid w:val="00BE7794"/>
    <w:rsid w:val="00BF22BF"/>
    <w:rsid w:val="00BF4AA1"/>
    <w:rsid w:val="00C0279C"/>
    <w:rsid w:val="00C221F0"/>
    <w:rsid w:val="00C337E9"/>
    <w:rsid w:val="00C35770"/>
    <w:rsid w:val="00C40735"/>
    <w:rsid w:val="00C42633"/>
    <w:rsid w:val="00C44A29"/>
    <w:rsid w:val="00C54B66"/>
    <w:rsid w:val="00C57973"/>
    <w:rsid w:val="00C601D4"/>
    <w:rsid w:val="00C64859"/>
    <w:rsid w:val="00C665F9"/>
    <w:rsid w:val="00C67609"/>
    <w:rsid w:val="00C722C3"/>
    <w:rsid w:val="00C73981"/>
    <w:rsid w:val="00C75292"/>
    <w:rsid w:val="00C82CAF"/>
    <w:rsid w:val="00C84BF5"/>
    <w:rsid w:val="00C854EB"/>
    <w:rsid w:val="00C87073"/>
    <w:rsid w:val="00C97282"/>
    <w:rsid w:val="00C9763F"/>
    <w:rsid w:val="00CB38C2"/>
    <w:rsid w:val="00CC45AB"/>
    <w:rsid w:val="00CC5C8A"/>
    <w:rsid w:val="00CD30FC"/>
    <w:rsid w:val="00CD7212"/>
    <w:rsid w:val="00CE255D"/>
    <w:rsid w:val="00CE289C"/>
    <w:rsid w:val="00CE52BE"/>
    <w:rsid w:val="00CF2F65"/>
    <w:rsid w:val="00CF4E84"/>
    <w:rsid w:val="00CF58D4"/>
    <w:rsid w:val="00CF61C2"/>
    <w:rsid w:val="00D026B4"/>
    <w:rsid w:val="00D0303D"/>
    <w:rsid w:val="00D07311"/>
    <w:rsid w:val="00D11374"/>
    <w:rsid w:val="00D1471D"/>
    <w:rsid w:val="00D17580"/>
    <w:rsid w:val="00D21DFB"/>
    <w:rsid w:val="00D27F0D"/>
    <w:rsid w:val="00D37B92"/>
    <w:rsid w:val="00D44A5D"/>
    <w:rsid w:val="00D47DC4"/>
    <w:rsid w:val="00D52E35"/>
    <w:rsid w:val="00D53FD2"/>
    <w:rsid w:val="00D62C6A"/>
    <w:rsid w:val="00D635A8"/>
    <w:rsid w:val="00D71620"/>
    <w:rsid w:val="00D82BA2"/>
    <w:rsid w:val="00D8720D"/>
    <w:rsid w:val="00D90475"/>
    <w:rsid w:val="00DA2D30"/>
    <w:rsid w:val="00DA4A20"/>
    <w:rsid w:val="00DC36D4"/>
    <w:rsid w:val="00DD18AB"/>
    <w:rsid w:val="00DD2F79"/>
    <w:rsid w:val="00DD4654"/>
    <w:rsid w:val="00DD774D"/>
    <w:rsid w:val="00DF22EA"/>
    <w:rsid w:val="00DF26F3"/>
    <w:rsid w:val="00DF5F14"/>
    <w:rsid w:val="00E24899"/>
    <w:rsid w:val="00E250B0"/>
    <w:rsid w:val="00E25907"/>
    <w:rsid w:val="00E34398"/>
    <w:rsid w:val="00E35A58"/>
    <w:rsid w:val="00E37856"/>
    <w:rsid w:val="00E42485"/>
    <w:rsid w:val="00E42C4A"/>
    <w:rsid w:val="00E45184"/>
    <w:rsid w:val="00E560AC"/>
    <w:rsid w:val="00E60EEA"/>
    <w:rsid w:val="00E645A4"/>
    <w:rsid w:val="00E65BA6"/>
    <w:rsid w:val="00E835CE"/>
    <w:rsid w:val="00E83BDB"/>
    <w:rsid w:val="00E85D15"/>
    <w:rsid w:val="00E86A80"/>
    <w:rsid w:val="00E9305F"/>
    <w:rsid w:val="00EA77F3"/>
    <w:rsid w:val="00EB1F02"/>
    <w:rsid w:val="00EB50F0"/>
    <w:rsid w:val="00ED5CAD"/>
    <w:rsid w:val="00EE0E97"/>
    <w:rsid w:val="00EE2CA8"/>
    <w:rsid w:val="00EE4931"/>
    <w:rsid w:val="00EE6FB7"/>
    <w:rsid w:val="00EE7A09"/>
    <w:rsid w:val="00EF01CB"/>
    <w:rsid w:val="00F0221A"/>
    <w:rsid w:val="00F0721D"/>
    <w:rsid w:val="00F1395A"/>
    <w:rsid w:val="00F205ED"/>
    <w:rsid w:val="00F33728"/>
    <w:rsid w:val="00F34013"/>
    <w:rsid w:val="00F37270"/>
    <w:rsid w:val="00F61420"/>
    <w:rsid w:val="00F621CC"/>
    <w:rsid w:val="00F66BE7"/>
    <w:rsid w:val="00F80CD0"/>
    <w:rsid w:val="00F82394"/>
    <w:rsid w:val="00F83992"/>
    <w:rsid w:val="00F87102"/>
    <w:rsid w:val="00F91685"/>
    <w:rsid w:val="00FA07F3"/>
    <w:rsid w:val="00FA7A9A"/>
    <w:rsid w:val="00FB07EA"/>
    <w:rsid w:val="00FB2FA4"/>
    <w:rsid w:val="00FB3864"/>
    <w:rsid w:val="00FC1986"/>
    <w:rsid w:val="00FC301E"/>
    <w:rsid w:val="00FD45AB"/>
    <w:rsid w:val="00FE44A1"/>
    <w:rsid w:val="00FE4A64"/>
    <w:rsid w:val="00FE5C6E"/>
    <w:rsid w:val="00FF646E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32FDB"/>
  <w15:docId w15:val="{B785CBEB-77CA-48A5-9025-7C6D883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02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0227"/>
  </w:style>
  <w:style w:type="paragraph" w:styleId="Zhlav">
    <w:name w:val="header"/>
    <w:basedOn w:val="Normln"/>
    <w:link w:val="ZhlavChar"/>
    <w:uiPriority w:val="99"/>
    <w:rsid w:val="00080227"/>
    <w:pPr>
      <w:tabs>
        <w:tab w:val="center" w:pos="4536"/>
        <w:tab w:val="right" w:pos="9072"/>
      </w:tabs>
    </w:pPr>
  </w:style>
  <w:style w:type="paragraph" w:customStyle="1" w:styleId="Bnodstavec">
    <w:name w:val="Běžný odstavec"/>
    <w:basedOn w:val="Normln"/>
    <w:rsid w:val="008F2CFE"/>
    <w:pPr>
      <w:widowControl w:val="0"/>
      <w:tabs>
        <w:tab w:val="left" w:pos="993"/>
      </w:tabs>
      <w:suppressAutoHyphens/>
      <w:spacing w:before="60" w:after="60" w:line="264" w:lineRule="auto"/>
    </w:pPr>
    <w:rPr>
      <w:szCs w:val="20"/>
    </w:rPr>
  </w:style>
  <w:style w:type="paragraph" w:styleId="Rozloendokumentu">
    <w:name w:val="Document Map"/>
    <w:basedOn w:val="Normln"/>
    <w:semiHidden/>
    <w:rsid w:val="005608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6C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4C4"/>
    <w:pPr>
      <w:ind w:left="708"/>
    </w:pPr>
  </w:style>
  <w:style w:type="paragraph" w:styleId="Textbubliny">
    <w:name w:val="Balloon Text"/>
    <w:basedOn w:val="Normln"/>
    <w:link w:val="TextbublinyChar"/>
    <w:rsid w:val="003F426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F426B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7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7CAA"/>
  </w:style>
  <w:style w:type="character" w:customStyle="1" w:styleId="CharChar3">
    <w:name w:val="Char Char3"/>
    <w:basedOn w:val="Standardnpsmoodstavce"/>
    <w:rsid w:val="003B6F97"/>
  </w:style>
  <w:style w:type="character" w:styleId="Hypertextovodkaz">
    <w:name w:val="Hyperlink"/>
    <w:rsid w:val="004D6077"/>
    <w:rPr>
      <w:color w:val="0000FF"/>
      <w:u w:val="single"/>
    </w:rPr>
  </w:style>
  <w:style w:type="character" w:styleId="Odkaznakoment">
    <w:name w:val="annotation reference"/>
    <w:uiPriority w:val="99"/>
    <w:rsid w:val="00FB2F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B2FA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B2FA4"/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2D3B45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rsid w:val="002D3B45"/>
    <w:rPr>
      <w:sz w:val="24"/>
      <w:szCs w:val="24"/>
      <w:lang w:val="x-none" w:eastAsia="x-none"/>
    </w:rPr>
  </w:style>
  <w:style w:type="paragraph" w:customStyle="1" w:styleId="WW-Zkladntextodsazen2">
    <w:name w:val="WW-Základní text odsazený 2"/>
    <w:basedOn w:val="Normln"/>
    <w:rsid w:val="00E83BDB"/>
    <w:pPr>
      <w:tabs>
        <w:tab w:val="left" w:pos="709"/>
      </w:tabs>
      <w:suppressAutoHyphens/>
      <w:ind w:left="705" w:firstLine="1"/>
      <w:jc w:val="both"/>
    </w:pPr>
    <w:rPr>
      <w:b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12D0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E44A1"/>
    <w:rPr>
      <w:sz w:val="24"/>
      <w:szCs w:val="24"/>
    </w:rPr>
  </w:style>
  <w:style w:type="paragraph" w:customStyle="1" w:styleId="Default">
    <w:name w:val="Default"/>
    <w:rsid w:val="006729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6D65-FBD3-455F-B146-ED2A924A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služby č</vt:lpstr>
    </vt:vector>
  </TitlesOfParts>
  <Company>SMO, ÚMOb Ostrava - Poruba</Company>
  <LinksUpToDate>false</LinksUpToDate>
  <CharactersWithSpaces>16899</CharactersWithSpaces>
  <SharedDoc>false</SharedDoc>
  <HLinks>
    <vt:vector size="18" baseType="variant">
      <vt:variant>
        <vt:i4>5111927</vt:i4>
      </vt:variant>
      <vt:variant>
        <vt:i4>6</vt:i4>
      </vt:variant>
      <vt:variant>
        <vt:i4>0</vt:i4>
      </vt:variant>
      <vt:variant>
        <vt:i4>5</vt:i4>
      </vt:variant>
      <vt:variant>
        <vt:lpwstr>mailto:jkarchnakova@moporuba.cz</vt:lpwstr>
      </vt:variant>
      <vt:variant>
        <vt:lpwstr/>
      </vt:variant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mailto:dzednikova@moporuba.cz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mailto:avasendova@moporuba.cz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služby č</dc:title>
  <dc:creator>Miroslava Musialová</dc:creator>
  <cp:lastModifiedBy>Martina Nitscheová</cp:lastModifiedBy>
  <cp:revision>2</cp:revision>
  <cp:lastPrinted>2018-12-12T08:54:00Z</cp:lastPrinted>
  <dcterms:created xsi:type="dcterms:W3CDTF">2018-12-19T07:58:00Z</dcterms:created>
  <dcterms:modified xsi:type="dcterms:W3CDTF">2018-12-19T07:58:00Z</dcterms:modified>
</cp:coreProperties>
</file>