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B2" w:rsidRDefault="00124FB2" w:rsidP="00124FB2">
      <w:pPr>
        <w:ind w:left="720"/>
        <w:jc w:val="both"/>
        <w:rPr>
          <w:b/>
          <w:bCs/>
        </w:rPr>
      </w:pPr>
    </w:p>
    <w:p w:rsidR="00124FB2" w:rsidRDefault="00124FB2">
      <w:pPr>
        <w:ind w:left="720"/>
        <w:jc w:val="both"/>
        <w:rPr>
          <w:b/>
          <w:bCs/>
        </w:rPr>
      </w:pPr>
    </w:p>
    <w:p w:rsidR="006C4969" w:rsidRDefault="006C4969" w:rsidP="006C4969">
      <w:pPr>
        <w:jc w:val="center"/>
        <w:rPr>
          <w:b/>
          <w:bCs/>
        </w:rPr>
      </w:pPr>
      <w:r>
        <w:rPr>
          <w:b/>
          <w:bCs/>
        </w:rPr>
        <w:t>DAROVACÍ SMLOUVA</w:t>
      </w:r>
    </w:p>
    <w:p w:rsidR="006C4969" w:rsidRDefault="006C4969" w:rsidP="006C4969">
      <w:pPr>
        <w:jc w:val="center"/>
        <w:rPr>
          <w:b/>
          <w:bCs/>
        </w:rPr>
      </w:pPr>
    </w:p>
    <w:p w:rsidR="006C4969" w:rsidRDefault="006C4969" w:rsidP="006C4969">
      <w:pPr>
        <w:ind w:left="720"/>
        <w:jc w:val="center"/>
        <w:rPr>
          <w:b/>
          <w:bCs/>
        </w:rPr>
      </w:pPr>
      <w:r>
        <w:rPr>
          <w:b/>
          <w:bCs/>
        </w:rPr>
        <w:t>Smluvní strany</w:t>
      </w:r>
    </w:p>
    <w:p w:rsidR="006C4969" w:rsidRDefault="006C4969" w:rsidP="006C4969">
      <w:pPr>
        <w:rPr>
          <w:b/>
          <w:bCs/>
        </w:rPr>
      </w:pPr>
    </w:p>
    <w:p w:rsidR="006C4969" w:rsidRDefault="006C4969" w:rsidP="006C4969">
      <w:pPr>
        <w:rPr>
          <w:b/>
          <w:bCs/>
        </w:rPr>
      </w:pPr>
      <w:r>
        <w:rPr>
          <w:b/>
          <w:bCs/>
        </w:rPr>
        <w:t>Spolek rodičů a přátel školy Na Okraji</w:t>
      </w:r>
    </w:p>
    <w:p w:rsidR="006C4969" w:rsidRDefault="006C4969" w:rsidP="006C4969">
      <w:r>
        <w:t>Se sídlem:             Na Okraji 305/43, Veleslavín, 162 00 Praha 6</w:t>
      </w:r>
    </w:p>
    <w:p w:rsidR="006C4969" w:rsidRDefault="006C4969" w:rsidP="006C4969">
      <w:r>
        <w:t>IČ:                         47610697</w:t>
      </w:r>
    </w:p>
    <w:p w:rsidR="006C4969" w:rsidRDefault="006C4969" w:rsidP="006C4969">
      <w:r>
        <w:t>není plátce DPH</w:t>
      </w:r>
    </w:p>
    <w:p w:rsidR="006C4969" w:rsidRDefault="006C4969" w:rsidP="006C4969">
      <w:r>
        <w:t xml:space="preserve">zastoupený:          Romanem </w:t>
      </w:r>
      <w:proofErr w:type="spellStart"/>
      <w:r>
        <w:t>Plischkem</w:t>
      </w:r>
      <w:proofErr w:type="spellEnd"/>
      <w:r>
        <w:t>, předsedou</w:t>
      </w:r>
    </w:p>
    <w:p w:rsidR="006C4969" w:rsidRDefault="006C4969" w:rsidP="006C4969">
      <w:proofErr w:type="gramStart"/>
      <w:r>
        <w:t>a                           Ivanou</w:t>
      </w:r>
      <w:proofErr w:type="gramEnd"/>
      <w:r>
        <w:t xml:space="preserve"> </w:t>
      </w:r>
      <w:proofErr w:type="spellStart"/>
      <w:r>
        <w:t>Černohousovou</w:t>
      </w:r>
      <w:proofErr w:type="spellEnd"/>
      <w:r>
        <w:t>, pokladníkem</w:t>
      </w:r>
    </w:p>
    <w:p w:rsidR="006C4969" w:rsidRDefault="006C4969" w:rsidP="006C4969">
      <w:r>
        <w:t>bankovní spojení: 162166329/0800</w:t>
      </w:r>
    </w:p>
    <w:p w:rsidR="006C4969" w:rsidRDefault="006C4969" w:rsidP="006C4969">
      <w:r>
        <w:t>(dále jen dárce)</w:t>
      </w:r>
    </w:p>
    <w:p w:rsidR="006C4969" w:rsidRDefault="006C4969" w:rsidP="006C4969">
      <w:r>
        <w:t>a</w:t>
      </w:r>
    </w:p>
    <w:p w:rsidR="006C4969" w:rsidRDefault="006C4969" w:rsidP="006C4969">
      <w:pPr>
        <w:rPr>
          <w:b/>
          <w:bCs/>
        </w:rPr>
      </w:pPr>
    </w:p>
    <w:p w:rsidR="006C4969" w:rsidRDefault="006C4969" w:rsidP="006C4969">
      <w:pPr>
        <w:rPr>
          <w:b/>
          <w:bCs/>
        </w:rPr>
      </w:pPr>
      <w:r>
        <w:rPr>
          <w:b/>
          <w:bCs/>
        </w:rPr>
        <w:t>ZŠ Petřiny-sever</w:t>
      </w:r>
    </w:p>
    <w:p w:rsidR="006C4969" w:rsidRDefault="006C4969" w:rsidP="006C4969">
      <w:r>
        <w:t>Se sídlem:            Na Okraji 43/305, 162 00 Praha 6</w:t>
      </w:r>
    </w:p>
    <w:p w:rsidR="006C4969" w:rsidRDefault="006C4969" w:rsidP="006C4969">
      <w:r>
        <w:t>zastoupená:          Mgr. Jana Kindlová, ředitelka školy</w:t>
      </w:r>
    </w:p>
    <w:p w:rsidR="006C4969" w:rsidRDefault="006C4969" w:rsidP="006C4969">
      <w:r>
        <w:t xml:space="preserve">IČ:             </w:t>
      </w:r>
      <w:r>
        <w:rPr>
          <w:b/>
          <w:bCs/>
        </w:rPr>
        <w:t xml:space="preserve">        </w:t>
      </w:r>
      <w:r>
        <w:t xml:space="preserve">  48133795</w:t>
      </w:r>
    </w:p>
    <w:p w:rsidR="006C4969" w:rsidRDefault="006C4969" w:rsidP="006C4969">
      <w:r>
        <w:t>DIČ:                     CZ48133795</w:t>
      </w:r>
    </w:p>
    <w:p w:rsidR="006C4969" w:rsidRDefault="006C4969" w:rsidP="006C4969">
      <w:r>
        <w:t>je plátce DPH</w:t>
      </w:r>
    </w:p>
    <w:p w:rsidR="006C4969" w:rsidRDefault="006C4969" w:rsidP="006C4969">
      <w:r>
        <w:t xml:space="preserve">zapsaná v </w:t>
      </w:r>
      <w:proofErr w:type="gramStart"/>
      <w:r>
        <w:t>RES</w:t>
      </w:r>
      <w:proofErr w:type="gramEnd"/>
      <w:r>
        <w:t xml:space="preserve"> od 1.1.1993</w:t>
      </w:r>
    </w:p>
    <w:p w:rsidR="006C4969" w:rsidRDefault="006C4969" w:rsidP="006C4969">
      <w:r>
        <w:t xml:space="preserve">bankovní spojení: 5538061/0100 </w:t>
      </w:r>
    </w:p>
    <w:p w:rsidR="006C4969" w:rsidRDefault="006C4969" w:rsidP="006C4969">
      <w:r>
        <w:t>(dále jen obdarovaný)</w:t>
      </w:r>
    </w:p>
    <w:p w:rsidR="006C4969" w:rsidRDefault="006C4969" w:rsidP="006C4969">
      <w:pPr>
        <w:rPr>
          <w:b/>
          <w:bCs/>
        </w:rPr>
      </w:pPr>
    </w:p>
    <w:p w:rsidR="006C4969" w:rsidRDefault="006C4969" w:rsidP="006C4969">
      <w:pPr>
        <w:ind w:left="720"/>
        <w:jc w:val="center"/>
        <w:rPr>
          <w:b/>
          <w:bCs/>
        </w:rPr>
      </w:pPr>
    </w:p>
    <w:p w:rsidR="006C4969" w:rsidRDefault="006C4969" w:rsidP="006C4969">
      <w:pPr>
        <w:ind w:left="720"/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:rsidR="006C4969" w:rsidRDefault="006C4969" w:rsidP="006C4969">
      <w:pPr>
        <w:ind w:left="720"/>
        <w:jc w:val="center"/>
      </w:pPr>
    </w:p>
    <w:p w:rsidR="006C4969" w:rsidRDefault="006D1E39" w:rsidP="006D1E39">
      <w:pPr>
        <w:ind w:left="360"/>
        <w:jc w:val="both"/>
      </w:pPr>
      <w:r>
        <w:t xml:space="preserve">1. </w:t>
      </w:r>
      <w:r w:rsidR="006C4969">
        <w:t xml:space="preserve">Dárce se zavazuje poskytnout obdarovanému dar ve výši 278.736 Kč (slovy dvě </w:t>
      </w:r>
      <w:proofErr w:type="gramStart"/>
      <w:r w:rsidR="006C4969">
        <w:t xml:space="preserve">sta </w:t>
      </w:r>
      <w:r>
        <w:t xml:space="preserve"> </w:t>
      </w:r>
      <w:r w:rsidR="006C4969">
        <w:t>sedmdesát</w:t>
      </w:r>
      <w:proofErr w:type="gramEnd"/>
      <w:r w:rsidR="006C4969">
        <w:t xml:space="preserve"> osm tisíc sedm</w:t>
      </w:r>
      <w:r w:rsidR="00A90E95">
        <w:t xml:space="preserve"> </w:t>
      </w:r>
      <w:r w:rsidR="006C4969">
        <w:t xml:space="preserve">set třicet šest korun českých) na </w:t>
      </w:r>
      <w:r w:rsidR="00A90E95">
        <w:t xml:space="preserve">ostatní osobní </w:t>
      </w:r>
      <w:r w:rsidR="006C4969">
        <w:t>náklady</w:t>
      </w:r>
      <w:r w:rsidR="00A90E95">
        <w:t xml:space="preserve">, náhrady za pracovní neschopnost a odvody </w:t>
      </w:r>
      <w:r w:rsidR="006C4969">
        <w:t>asistentů pedagoga v programu „Začít spolu“ a na</w:t>
      </w:r>
      <w:r w:rsidR="00A90E95">
        <w:t xml:space="preserve"> ostatní osobní náklady</w:t>
      </w:r>
      <w:r w:rsidR="006C4969">
        <w:t xml:space="preserve"> pro doprovod na školy v přírodě a zážitkové kurzy. Částka bude převedena bezhotovostně na účet obdarovaného do 31. </w:t>
      </w:r>
      <w:r w:rsidR="00160FA8">
        <w:t>ř</w:t>
      </w:r>
      <w:r w:rsidR="006C4969">
        <w:t>íjna 2015.</w:t>
      </w:r>
    </w:p>
    <w:p w:rsidR="006C4969" w:rsidRDefault="006C4969" w:rsidP="006C4969">
      <w:pPr>
        <w:ind w:left="720"/>
        <w:jc w:val="both"/>
        <w:rPr>
          <w:b/>
          <w:bCs/>
        </w:rPr>
      </w:pPr>
    </w:p>
    <w:p w:rsidR="006C4969" w:rsidRDefault="006C4969" w:rsidP="006C4969">
      <w:pPr>
        <w:ind w:left="720"/>
        <w:jc w:val="center"/>
        <w:rPr>
          <w:b/>
          <w:bCs/>
        </w:rPr>
      </w:pPr>
      <w:r>
        <w:rPr>
          <w:b/>
          <w:bCs/>
        </w:rPr>
        <w:t>Závěre</w:t>
      </w:r>
      <w:r w:rsidR="00A90E95">
        <w:rPr>
          <w:b/>
          <w:bCs/>
        </w:rPr>
        <w:t>č</w:t>
      </w:r>
      <w:r>
        <w:rPr>
          <w:b/>
          <w:bCs/>
        </w:rPr>
        <w:t>ná ustanovení</w:t>
      </w:r>
    </w:p>
    <w:p w:rsidR="006C4969" w:rsidRDefault="006C4969" w:rsidP="006C4969">
      <w:pPr>
        <w:jc w:val="both"/>
        <w:rPr>
          <w:b/>
          <w:bCs/>
        </w:rPr>
      </w:pPr>
    </w:p>
    <w:p w:rsidR="006C4969" w:rsidRDefault="006D1E39" w:rsidP="006D1E39">
      <w:pPr>
        <w:ind w:left="360"/>
        <w:jc w:val="both"/>
      </w:pPr>
      <w:r>
        <w:t xml:space="preserve">1. </w:t>
      </w:r>
      <w:r w:rsidR="006C4969">
        <w:t>Pokud nebylo v této smlouvě ujednáno jinak, řídí se právní vztahy z ní vzniklé a vyplývající Občanským zákoníkem v aktuálním znění.</w:t>
      </w:r>
    </w:p>
    <w:p w:rsidR="006C4969" w:rsidRDefault="006D1E39" w:rsidP="006D1E39">
      <w:pPr>
        <w:ind w:left="360"/>
        <w:jc w:val="both"/>
      </w:pPr>
      <w:r>
        <w:t xml:space="preserve">2. </w:t>
      </w:r>
      <w:r w:rsidR="006C4969">
        <w:t>Případné dodatky k této smlouvě budou vyhotoveny pouze písemnou formou.</w:t>
      </w:r>
    </w:p>
    <w:p w:rsidR="006C4969" w:rsidRDefault="006D1E39" w:rsidP="006D1E39">
      <w:pPr>
        <w:ind w:left="360"/>
        <w:jc w:val="both"/>
      </w:pPr>
      <w:r>
        <w:t xml:space="preserve">3. </w:t>
      </w:r>
      <w:r w:rsidR="006C4969">
        <w:t>Smlouva nabývá účinnosti dnem podepsání poslední ze smluvních stran.</w:t>
      </w:r>
    </w:p>
    <w:p w:rsidR="006C4969" w:rsidRDefault="006D1E39" w:rsidP="006D1E39">
      <w:pPr>
        <w:ind w:left="360"/>
        <w:jc w:val="both"/>
      </w:pPr>
      <w:r>
        <w:t xml:space="preserve">4. </w:t>
      </w:r>
      <w:r w:rsidR="006C4969">
        <w:t>Smlouva je vyhotovena ve dvou stejnopisech, každá ze smluvních stran obdrží jeden.</w:t>
      </w:r>
    </w:p>
    <w:p w:rsidR="006C4969" w:rsidRDefault="006C4969" w:rsidP="006C4969">
      <w:pPr>
        <w:jc w:val="both"/>
        <w:rPr>
          <w:b/>
          <w:bCs/>
        </w:rPr>
      </w:pPr>
    </w:p>
    <w:p w:rsidR="006C4969" w:rsidRDefault="006C4969" w:rsidP="006C4969">
      <w:pPr>
        <w:jc w:val="both"/>
        <w:rPr>
          <w:b/>
          <w:bCs/>
        </w:rPr>
      </w:pPr>
    </w:p>
    <w:p w:rsidR="006C4969" w:rsidRDefault="006C4969" w:rsidP="006C4969">
      <w:pPr>
        <w:jc w:val="both"/>
      </w:pPr>
      <w:r>
        <w:t xml:space="preserve">V Praze dne </w:t>
      </w:r>
    </w:p>
    <w:p w:rsidR="006C4969" w:rsidRDefault="006C4969" w:rsidP="006C4969">
      <w:pPr>
        <w:jc w:val="both"/>
        <w:rPr>
          <w:b/>
          <w:bCs/>
        </w:rPr>
      </w:pPr>
    </w:p>
    <w:p w:rsidR="006C4969" w:rsidRDefault="006C4969" w:rsidP="006C4969">
      <w:pPr>
        <w:jc w:val="both"/>
        <w:rPr>
          <w:b/>
          <w:bCs/>
        </w:rPr>
      </w:pPr>
    </w:p>
    <w:p w:rsidR="006C4969" w:rsidRDefault="006C4969" w:rsidP="006C4969">
      <w:pPr>
        <w:jc w:val="both"/>
        <w:rPr>
          <w:b/>
          <w:bCs/>
        </w:rPr>
      </w:pPr>
    </w:p>
    <w:p w:rsidR="006C4969" w:rsidRDefault="006C4969" w:rsidP="006C4969">
      <w:pPr>
        <w:jc w:val="both"/>
        <w:rPr>
          <w:b/>
          <w:bCs/>
        </w:rPr>
      </w:pPr>
    </w:p>
    <w:p w:rsidR="006C4969" w:rsidRDefault="006C4969" w:rsidP="006C4969">
      <w:pPr>
        <w:jc w:val="both"/>
      </w:pPr>
      <w:r>
        <w:t>….................................................                                              …................................................</w:t>
      </w:r>
    </w:p>
    <w:p w:rsidR="00BE1D8A" w:rsidRDefault="00BE1D8A" w:rsidP="00BE1D8A">
      <w:pPr>
        <w:jc w:val="center"/>
        <w:rPr>
          <w:b/>
          <w:bCs/>
        </w:rPr>
      </w:pPr>
      <w:r>
        <w:rPr>
          <w:b/>
          <w:bCs/>
        </w:rPr>
        <w:lastRenderedPageBreak/>
        <w:t>DAROVACÍ SMLOUVA</w:t>
      </w:r>
    </w:p>
    <w:p w:rsidR="00BE1D8A" w:rsidRDefault="00BE1D8A" w:rsidP="00BE1D8A">
      <w:pPr>
        <w:jc w:val="center"/>
        <w:rPr>
          <w:b/>
          <w:bCs/>
        </w:rPr>
      </w:pPr>
    </w:p>
    <w:p w:rsidR="00BE1D8A" w:rsidRDefault="00BE1D8A" w:rsidP="00BE1D8A">
      <w:pPr>
        <w:ind w:left="720"/>
        <w:jc w:val="center"/>
        <w:rPr>
          <w:b/>
          <w:bCs/>
        </w:rPr>
      </w:pPr>
      <w:r>
        <w:rPr>
          <w:b/>
          <w:bCs/>
        </w:rPr>
        <w:t>Smluvní strany</w:t>
      </w:r>
    </w:p>
    <w:p w:rsidR="00BE1D8A" w:rsidRDefault="00BE1D8A" w:rsidP="00BE1D8A">
      <w:pPr>
        <w:rPr>
          <w:b/>
          <w:bCs/>
        </w:rPr>
      </w:pPr>
    </w:p>
    <w:p w:rsidR="00BE1D8A" w:rsidRDefault="00BE1D8A" w:rsidP="00BE1D8A">
      <w:pPr>
        <w:rPr>
          <w:b/>
          <w:bCs/>
        </w:rPr>
      </w:pPr>
      <w:r>
        <w:rPr>
          <w:b/>
          <w:bCs/>
        </w:rPr>
        <w:t>Spolek rodičů a přátel školy Na Okraji</w:t>
      </w:r>
    </w:p>
    <w:p w:rsidR="00BE1D8A" w:rsidRDefault="00BE1D8A" w:rsidP="00BE1D8A">
      <w:r>
        <w:t>Se sídlem:             Na Okraji 305/43, Veleslavín, 162 00 Praha 6</w:t>
      </w:r>
    </w:p>
    <w:p w:rsidR="00BE1D8A" w:rsidRDefault="00BE1D8A" w:rsidP="00BE1D8A">
      <w:r>
        <w:t>IČ:                         47610697</w:t>
      </w:r>
    </w:p>
    <w:p w:rsidR="00BE1D8A" w:rsidRDefault="00BE1D8A" w:rsidP="00BE1D8A">
      <w:r>
        <w:t>není plátce DPH</w:t>
      </w:r>
    </w:p>
    <w:p w:rsidR="00BE1D8A" w:rsidRDefault="00BE1D8A" w:rsidP="00BE1D8A">
      <w:r>
        <w:t xml:space="preserve">zastoupený:          Romanem </w:t>
      </w:r>
      <w:proofErr w:type="spellStart"/>
      <w:r>
        <w:t>Plischkem</w:t>
      </w:r>
      <w:proofErr w:type="spellEnd"/>
      <w:r>
        <w:t>, předsedou</w:t>
      </w:r>
    </w:p>
    <w:p w:rsidR="00BE1D8A" w:rsidRDefault="00BE1D8A" w:rsidP="00BE1D8A">
      <w:proofErr w:type="gramStart"/>
      <w:r>
        <w:t>a                           Ivanou</w:t>
      </w:r>
      <w:proofErr w:type="gramEnd"/>
      <w:r>
        <w:t xml:space="preserve"> </w:t>
      </w:r>
      <w:proofErr w:type="spellStart"/>
      <w:r>
        <w:t>Černohousovou</w:t>
      </w:r>
      <w:proofErr w:type="spellEnd"/>
      <w:r>
        <w:t>, pokladníkem</w:t>
      </w:r>
    </w:p>
    <w:p w:rsidR="00BE1D8A" w:rsidRDefault="00BE1D8A" w:rsidP="00BE1D8A">
      <w:r>
        <w:t>bankovní spojení: 162166329/0800</w:t>
      </w:r>
    </w:p>
    <w:p w:rsidR="00BE1D8A" w:rsidRDefault="00BE1D8A" w:rsidP="00BE1D8A">
      <w:r>
        <w:t>(dále jen dárce)</w:t>
      </w:r>
    </w:p>
    <w:p w:rsidR="00BE1D8A" w:rsidRDefault="00BE1D8A" w:rsidP="00BE1D8A">
      <w:r>
        <w:t>a</w:t>
      </w:r>
    </w:p>
    <w:p w:rsidR="00BE1D8A" w:rsidRDefault="00BE1D8A" w:rsidP="00BE1D8A">
      <w:pPr>
        <w:rPr>
          <w:b/>
          <w:bCs/>
        </w:rPr>
      </w:pPr>
    </w:p>
    <w:p w:rsidR="00BE1D8A" w:rsidRDefault="00BE1D8A" w:rsidP="00BE1D8A">
      <w:pPr>
        <w:rPr>
          <w:b/>
          <w:bCs/>
        </w:rPr>
      </w:pPr>
      <w:r>
        <w:rPr>
          <w:b/>
          <w:bCs/>
        </w:rPr>
        <w:t>ZŠ Petřiny-sever</w:t>
      </w:r>
    </w:p>
    <w:p w:rsidR="00BE1D8A" w:rsidRDefault="00BE1D8A" w:rsidP="00BE1D8A">
      <w:r>
        <w:t>Se sídlem:            Na Okraji 43/305, 162 00 Praha 6</w:t>
      </w:r>
    </w:p>
    <w:p w:rsidR="00BE1D8A" w:rsidRDefault="00BE1D8A" w:rsidP="00BE1D8A">
      <w:r>
        <w:t>zastoupená:          Mgr. Jana Kindlová, ředitelka školy</w:t>
      </w:r>
    </w:p>
    <w:p w:rsidR="00BE1D8A" w:rsidRDefault="00BE1D8A" w:rsidP="00BE1D8A">
      <w:r>
        <w:t xml:space="preserve">IČ:             </w:t>
      </w:r>
      <w:r>
        <w:rPr>
          <w:b/>
          <w:bCs/>
        </w:rPr>
        <w:t xml:space="preserve">        </w:t>
      </w:r>
      <w:r>
        <w:t xml:space="preserve">  48133795</w:t>
      </w:r>
    </w:p>
    <w:p w:rsidR="00BE1D8A" w:rsidRDefault="00BE1D8A" w:rsidP="00BE1D8A">
      <w:r>
        <w:t>DIČ:                     CZ48133795</w:t>
      </w:r>
    </w:p>
    <w:p w:rsidR="00BE1D8A" w:rsidRDefault="00BE1D8A" w:rsidP="00BE1D8A">
      <w:r>
        <w:t>je plátce DPH</w:t>
      </w:r>
    </w:p>
    <w:p w:rsidR="00BE1D8A" w:rsidRDefault="00BE1D8A" w:rsidP="00BE1D8A">
      <w:r>
        <w:t xml:space="preserve">zapsaná v </w:t>
      </w:r>
      <w:proofErr w:type="gramStart"/>
      <w:r>
        <w:t>RES</w:t>
      </w:r>
      <w:proofErr w:type="gramEnd"/>
      <w:r>
        <w:t xml:space="preserve"> od 1.1.1993</w:t>
      </w:r>
    </w:p>
    <w:p w:rsidR="00BE1D8A" w:rsidRDefault="00BE1D8A" w:rsidP="00BE1D8A">
      <w:r>
        <w:t xml:space="preserve">bankovní spojení: 5538061/0100 </w:t>
      </w:r>
    </w:p>
    <w:p w:rsidR="00BE1D8A" w:rsidRDefault="00BE1D8A" w:rsidP="00BE1D8A">
      <w:r>
        <w:t>(dále jen obdarovaný)</w:t>
      </w:r>
    </w:p>
    <w:p w:rsidR="00BE1D8A" w:rsidRDefault="00BE1D8A" w:rsidP="00BE1D8A">
      <w:pPr>
        <w:rPr>
          <w:b/>
          <w:bCs/>
        </w:rPr>
      </w:pPr>
    </w:p>
    <w:p w:rsidR="00BE1D8A" w:rsidRDefault="00BE1D8A" w:rsidP="00BE1D8A">
      <w:pPr>
        <w:ind w:left="720"/>
        <w:jc w:val="center"/>
        <w:rPr>
          <w:b/>
          <w:bCs/>
        </w:rPr>
      </w:pPr>
    </w:p>
    <w:p w:rsidR="00BE1D8A" w:rsidRDefault="00BE1D8A" w:rsidP="00BE1D8A">
      <w:pPr>
        <w:ind w:left="720"/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:rsidR="00BE1D8A" w:rsidRDefault="00BE1D8A" w:rsidP="00BE1D8A">
      <w:pPr>
        <w:ind w:left="720"/>
        <w:jc w:val="center"/>
      </w:pPr>
    </w:p>
    <w:p w:rsidR="00BE1D8A" w:rsidRDefault="00BE1D8A" w:rsidP="00BE1D8A">
      <w:pPr>
        <w:ind w:left="720"/>
      </w:pPr>
      <w:r>
        <w:t xml:space="preserve">1. Dárce se zavazuje poskytnout obdarovanému dar ve výši 180000 Kč (slovy </w:t>
      </w:r>
      <w:proofErr w:type="spellStart"/>
      <w:r>
        <w:t>stoosmdesáttisíc</w:t>
      </w:r>
      <w:proofErr w:type="spellEnd"/>
      <w:r>
        <w:t xml:space="preserve"> korun českých) na </w:t>
      </w:r>
      <w:proofErr w:type="spellStart"/>
      <w:r>
        <w:t>na</w:t>
      </w:r>
      <w:proofErr w:type="spellEnd"/>
      <w:r>
        <w:t xml:space="preserve"> učební pomůcky. Částka bude převedena obdarovanému na účet.</w:t>
      </w:r>
    </w:p>
    <w:p w:rsidR="00BE1D8A" w:rsidRDefault="00BE1D8A" w:rsidP="00BE1D8A">
      <w:pPr>
        <w:ind w:left="720"/>
        <w:rPr>
          <w:b/>
          <w:bCs/>
        </w:rPr>
      </w:pPr>
    </w:p>
    <w:p w:rsidR="00BE1D8A" w:rsidRDefault="00BE1D8A" w:rsidP="00BE1D8A">
      <w:pPr>
        <w:ind w:left="720"/>
        <w:rPr>
          <w:b/>
          <w:bCs/>
        </w:rPr>
      </w:pPr>
    </w:p>
    <w:p w:rsidR="00BE1D8A" w:rsidRDefault="00BE1D8A" w:rsidP="00BE1D8A">
      <w:pPr>
        <w:ind w:left="720"/>
        <w:jc w:val="center"/>
        <w:rPr>
          <w:b/>
          <w:bCs/>
        </w:rPr>
      </w:pPr>
      <w:proofErr w:type="spellStart"/>
      <w:r>
        <w:rPr>
          <w:b/>
          <w:bCs/>
        </w:rPr>
        <w:t>Závěrená</w:t>
      </w:r>
      <w:proofErr w:type="spellEnd"/>
      <w:r>
        <w:rPr>
          <w:b/>
          <w:bCs/>
        </w:rPr>
        <w:t xml:space="preserve"> ustanovení</w:t>
      </w:r>
    </w:p>
    <w:p w:rsidR="00BE1D8A" w:rsidRDefault="00BE1D8A" w:rsidP="00BE1D8A">
      <w:pPr>
        <w:jc w:val="both"/>
        <w:rPr>
          <w:b/>
          <w:bCs/>
        </w:rPr>
      </w:pPr>
    </w:p>
    <w:p w:rsidR="00BE1D8A" w:rsidRDefault="00BE1D8A" w:rsidP="00BE1D8A">
      <w:pPr>
        <w:ind w:left="360"/>
        <w:jc w:val="both"/>
      </w:pPr>
      <w:r>
        <w:t>1. Pokud nebylo v této smlouvě ujednáno jinak, řídí se právní vztahy z ní vzniklé a vyplývající Občanským zákoníkem v aktuálním znění.</w:t>
      </w:r>
    </w:p>
    <w:p w:rsidR="00BE1D8A" w:rsidRDefault="00BE1D8A" w:rsidP="00BE1D8A">
      <w:pPr>
        <w:ind w:left="360"/>
        <w:jc w:val="both"/>
      </w:pPr>
      <w:r>
        <w:t>2. Případné dodatky k této smlouvě budou vyhotoveny pouze písemnou formou.</w:t>
      </w:r>
    </w:p>
    <w:p w:rsidR="00BE1D8A" w:rsidRDefault="00BE1D8A" w:rsidP="00BE1D8A">
      <w:pPr>
        <w:ind w:left="360"/>
        <w:jc w:val="both"/>
      </w:pPr>
      <w:r>
        <w:t>3. Smlouva nabývá účinnosti dnem podepsání poslední ze smluvních stran.</w:t>
      </w:r>
    </w:p>
    <w:p w:rsidR="00BE1D8A" w:rsidRDefault="00BE1D8A" w:rsidP="00BE1D8A">
      <w:pPr>
        <w:ind w:left="360"/>
        <w:jc w:val="both"/>
      </w:pPr>
      <w:r>
        <w:t>4. Smlouva je vyhotovena ve dvou stejnopisech, každá ze smluvních stran obdrží jeden.</w:t>
      </w:r>
    </w:p>
    <w:p w:rsidR="00BE1D8A" w:rsidRDefault="00BE1D8A" w:rsidP="00BE1D8A">
      <w:pPr>
        <w:jc w:val="both"/>
        <w:rPr>
          <w:b/>
          <w:bCs/>
        </w:rPr>
      </w:pPr>
    </w:p>
    <w:p w:rsidR="00BE1D8A" w:rsidRDefault="00BE1D8A" w:rsidP="00BE1D8A">
      <w:pPr>
        <w:jc w:val="both"/>
        <w:rPr>
          <w:b/>
          <w:bCs/>
        </w:rPr>
      </w:pPr>
    </w:p>
    <w:p w:rsidR="00BE1D8A" w:rsidRDefault="00BE1D8A" w:rsidP="00BE1D8A">
      <w:pPr>
        <w:jc w:val="both"/>
      </w:pPr>
      <w:r>
        <w:t xml:space="preserve">V Praze dne </w:t>
      </w:r>
    </w:p>
    <w:p w:rsidR="00BE1D8A" w:rsidRDefault="00BE1D8A" w:rsidP="00BE1D8A">
      <w:pPr>
        <w:jc w:val="both"/>
        <w:rPr>
          <w:b/>
          <w:bCs/>
        </w:rPr>
      </w:pPr>
    </w:p>
    <w:p w:rsidR="00BE1D8A" w:rsidRDefault="00BE1D8A" w:rsidP="00BE1D8A">
      <w:pPr>
        <w:jc w:val="both"/>
        <w:rPr>
          <w:b/>
          <w:bCs/>
        </w:rPr>
      </w:pPr>
    </w:p>
    <w:p w:rsidR="00BE1D8A" w:rsidRDefault="00BE1D8A" w:rsidP="00BE1D8A">
      <w:pPr>
        <w:jc w:val="both"/>
        <w:rPr>
          <w:b/>
          <w:bCs/>
        </w:rPr>
      </w:pPr>
    </w:p>
    <w:p w:rsidR="00BE1D8A" w:rsidRDefault="00BE1D8A" w:rsidP="00BE1D8A">
      <w:pPr>
        <w:jc w:val="both"/>
        <w:rPr>
          <w:b/>
          <w:bCs/>
        </w:rPr>
      </w:pPr>
    </w:p>
    <w:p w:rsidR="00BE1D8A" w:rsidRDefault="00BE1D8A" w:rsidP="00BE1D8A">
      <w:pPr>
        <w:jc w:val="both"/>
      </w:pPr>
      <w:r>
        <w:t>….................................................                                              …................................................</w:t>
      </w:r>
    </w:p>
    <w:p w:rsidR="00BE1D8A" w:rsidRDefault="00BE1D8A" w:rsidP="00BE1D8A">
      <w:pPr>
        <w:jc w:val="both"/>
      </w:pPr>
      <w:r>
        <w:t xml:space="preserve">                  </w:t>
      </w:r>
      <w:proofErr w:type="gramStart"/>
      <w:r>
        <w:t>dárce                                                                                         obdarovaný</w:t>
      </w:r>
      <w:proofErr w:type="gramEnd"/>
    </w:p>
    <w:p w:rsidR="00BE1D8A" w:rsidRDefault="00BE1D8A" w:rsidP="00BE1D8A">
      <w:pPr>
        <w:ind w:left="720"/>
        <w:jc w:val="both"/>
        <w:rPr>
          <w:b/>
          <w:bCs/>
        </w:rPr>
      </w:pPr>
    </w:p>
    <w:p w:rsidR="00BE1D8A" w:rsidRDefault="00BE1D8A" w:rsidP="00BE1D8A">
      <w:pPr>
        <w:ind w:left="720"/>
        <w:jc w:val="both"/>
        <w:rPr>
          <w:b/>
          <w:bCs/>
        </w:rPr>
      </w:pPr>
    </w:p>
    <w:p w:rsidR="00C42170" w:rsidRDefault="00C42170" w:rsidP="00C42170">
      <w:pPr>
        <w:jc w:val="center"/>
        <w:rPr>
          <w:b/>
          <w:bCs/>
        </w:rPr>
      </w:pPr>
      <w:r>
        <w:rPr>
          <w:b/>
          <w:bCs/>
        </w:rPr>
        <w:lastRenderedPageBreak/>
        <w:t>DAROVACÍ SMLOUVA</w:t>
      </w:r>
    </w:p>
    <w:p w:rsidR="00C42170" w:rsidRDefault="00C42170" w:rsidP="00C42170">
      <w:pPr>
        <w:jc w:val="center"/>
        <w:rPr>
          <w:b/>
          <w:bCs/>
        </w:rPr>
      </w:pPr>
    </w:p>
    <w:p w:rsidR="00C42170" w:rsidRDefault="00C42170" w:rsidP="00C42170">
      <w:pPr>
        <w:ind w:left="720"/>
        <w:jc w:val="center"/>
        <w:rPr>
          <w:b/>
          <w:bCs/>
        </w:rPr>
      </w:pPr>
      <w:r>
        <w:rPr>
          <w:b/>
          <w:bCs/>
        </w:rPr>
        <w:t>Smluvní strany</w:t>
      </w:r>
    </w:p>
    <w:p w:rsidR="00C42170" w:rsidRDefault="00C42170" w:rsidP="00C42170">
      <w:pPr>
        <w:jc w:val="center"/>
        <w:rPr>
          <w:b/>
          <w:bCs/>
        </w:rPr>
      </w:pPr>
    </w:p>
    <w:p w:rsidR="00C42170" w:rsidRDefault="00C42170" w:rsidP="00C42170">
      <w:pPr>
        <w:rPr>
          <w:b/>
          <w:bCs/>
        </w:rPr>
      </w:pPr>
      <w:r>
        <w:rPr>
          <w:b/>
          <w:bCs/>
        </w:rPr>
        <w:t>Spolek rodičů a přátel školy Na Okraji</w:t>
      </w:r>
    </w:p>
    <w:p w:rsidR="00C42170" w:rsidRDefault="00C42170" w:rsidP="00C42170">
      <w:r>
        <w:t>Se sídlem:             Na Okraji 305/43, Veleslavín, 162 00 Praha 6</w:t>
      </w:r>
    </w:p>
    <w:p w:rsidR="00C42170" w:rsidRDefault="00C42170" w:rsidP="00C42170">
      <w:r>
        <w:t>IČ:                         47610697</w:t>
      </w:r>
    </w:p>
    <w:p w:rsidR="00C42170" w:rsidRDefault="00C42170" w:rsidP="00C42170">
      <w:r>
        <w:t>není plátce DPH</w:t>
      </w:r>
    </w:p>
    <w:p w:rsidR="00C42170" w:rsidRDefault="00C42170" w:rsidP="00C42170">
      <w:r>
        <w:t xml:space="preserve">zastoupený:          Romanem </w:t>
      </w:r>
      <w:proofErr w:type="spellStart"/>
      <w:r>
        <w:t>Plischkem</w:t>
      </w:r>
      <w:proofErr w:type="spellEnd"/>
      <w:r>
        <w:t>, předsedou</w:t>
      </w:r>
    </w:p>
    <w:p w:rsidR="00C42170" w:rsidRDefault="00C42170" w:rsidP="00C42170">
      <w:proofErr w:type="gramStart"/>
      <w:r>
        <w:t>a                           Ivanou</w:t>
      </w:r>
      <w:proofErr w:type="gramEnd"/>
      <w:r>
        <w:t xml:space="preserve"> </w:t>
      </w:r>
      <w:proofErr w:type="spellStart"/>
      <w:r>
        <w:t>Černohousovou</w:t>
      </w:r>
      <w:proofErr w:type="spellEnd"/>
      <w:r>
        <w:t>, pokladníkem</w:t>
      </w:r>
    </w:p>
    <w:p w:rsidR="00C42170" w:rsidRDefault="00C42170" w:rsidP="00C42170">
      <w:r>
        <w:t>bankovní spojení: 162166329/0800</w:t>
      </w:r>
    </w:p>
    <w:p w:rsidR="00C42170" w:rsidRDefault="00C42170" w:rsidP="00C42170">
      <w:r>
        <w:t>(dále jen dárce)</w:t>
      </w:r>
    </w:p>
    <w:p w:rsidR="00C42170" w:rsidRDefault="00C42170" w:rsidP="00C42170">
      <w:r>
        <w:t>a</w:t>
      </w:r>
    </w:p>
    <w:p w:rsidR="00C42170" w:rsidRDefault="00C42170" w:rsidP="00C42170">
      <w:pPr>
        <w:rPr>
          <w:b/>
          <w:bCs/>
        </w:rPr>
      </w:pPr>
    </w:p>
    <w:p w:rsidR="00C42170" w:rsidRDefault="00C42170" w:rsidP="00C42170">
      <w:pPr>
        <w:rPr>
          <w:b/>
          <w:bCs/>
        </w:rPr>
      </w:pPr>
      <w:r>
        <w:rPr>
          <w:b/>
          <w:bCs/>
        </w:rPr>
        <w:t>ZŠ Petřiny-sever</w:t>
      </w:r>
    </w:p>
    <w:p w:rsidR="00C42170" w:rsidRDefault="00C42170" w:rsidP="00C42170">
      <w:r>
        <w:t>Se sídlem:            Na Okraji 43/305, 162 00 Praha 6</w:t>
      </w:r>
    </w:p>
    <w:p w:rsidR="00C42170" w:rsidRDefault="00C42170" w:rsidP="00C42170">
      <w:r>
        <w:t>zastoupená:          Mgr. Jana Kindlová, ředitelka školy</w:t>
      </w:r>
    </w:p>
    <w:p w:rsidR="00C42170" w:rsidRDefault="00C42170" w:rsidP="00C42170">
      <w:r>
        <w:t xml:space="preserve">IČ:             </w:t>
      </w:r>
      <w:r>
        <w:rPr>
          <w:b/>
          <w:bCs/>
        </w:rPr>
        <w:t xml:space="preserve">        </w:t>
      </w:r>
      <w:r>
        <w:t xml:space="preserve">  48133795</w:t>
      </w:r>
    </w:p>
    <w:p w:rsidR="00C42170" w:rsidRDefault="00C42170" w:rsidP="00C42170">
      <w:r>
        <w:t>DIČ:                     CZ48133795</w:t>
      </w:r>
    </w:p>
    <w:p w:rsidR="00C42170" w:rsidRDefault="00C42170" w:rsidP="00C42170">
      <w:r>
        <w:t>je plátce DPH</w:t>
      </w:r>
    </w:p>
    <w:p w:rsidR="00C42170" w:rsidRDefault="00C42170" w:rsidP="00C42170">
      <w:r>
        <w:t xml:space="preserve">zapsaná v </w:t>
      </w:r>
      <w:proofErr w:type="gramStart"/>
      <w:r>
        <w:t>RES</w:t>
      </w:r>
      <w:proofErr w:type="gramEnd"/>
      <w:r>
        <w:t xml:space="preserve"> od 1.1.1993</w:t>
      </w:r>
    </w:p>
    <w:p w:rsidR="00C42170" w:rsidRDefault="00C42170" w:rsidP="00C42170">
      <w:r>
        <w:t xml:space="preserve">bankovní spojení: 5538061/0100 </w:t>
      </w:r>
    </w:p>
    <w:p w:rsidR="00C42170" w:rsidRDefault="00C42170" w:rsidP="00C42170">
      <w:r>
        <w:t>(dále jen obdarovaný)</w:t>
      </w:r>
    </w:p>
    <w:p w:rsidR="00C42170" w:rsidRDefault="00C42170" w:rsidP="00C42170">
      <w:pPr>
        <w:rPr>
          <w:b/>
          <w:bCs/>
        </w:rPr>
      </w:pPr>
    </w:p>
    <w:p w:rsidR="00C42170" w:rsidRDefault="00C42170" w:rsidP="00C42170">
      <w:pPr>
        <w:ind w:left="720"/>
        <w:jc w:val="center"/>
        <w:rPr>
          <w:b/>
          <w:bCs/>
        </w:rPr>
      </w:pPr>
    </w:p>
    <w:p w:rsidR="00C42170" w:rsidRDefault="00C42170" w:rsidP="00C42170">
      <w:pPr>
        <w:ind w:left="720"/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:rsidR="00C42170" w:rsidRDefault="00C42170" w:rsidP="00C42170">
      <w:pPr>
        <w:ind w:left="720"/>
        <w:jc w:val="center"/>
      </w:pPr>
    </w:p>
    <w:p w:rsidR="00C42170" w:rsidRDefault="00C42170" w:rsidP="00C42170">
      <w:pPr>
        <w:jc w:val="both"/>
      </w:pPr>
      <w:r>
        <w:t xml:space="preserve">Dárce se zavazuje poskytnout obdarovanému dar ve výši </w:t>
      </w:r>
      <w:r w:rsidR="00C15529">
        <w:t>18 830</w:t>
      </w:r>
      <w:r>
        <w:t xml:space="preserve"> Kč (slovy: </w:t>
      </w:r>
      <w:r w:rsidR="00C15529">
        <w:t>osmnáct</w:t>
      </w:r>
      <w:r>
        <w:t xml:space="preserve"> tisíc </w:t>
      </w:r>
      <w:r w:rsidR="00C15529">
        <w:t xml:space="preserve">osm </w:t>
      </w:r>
      <w:r>
        <w:t xml:space="preserve">set </w:t>
      </w:r>
      <w:r w:rsidR="00C15529">
        <w:t>třicet</w:t>
      </w:r>
      <w:r>
        <w:t xml:space="preserve"> korun českých) na </w:t>
      </w:r>
      <w:proofErr w:type="spellStart"/>
      <w:r>
        <w:t>na</w:t>
      </w:r>
      <w:proofErr w:type="spellEnd"/>
      <w:r>
        <w:t xml:space="preserve"> učební pomůcky. Částka bude převedena obdarovanému na účet.</w:t>
      </w:r>
    </w:p>
    <w:p w:rsidR="00C42170" w:rsidRDefault="00C42170" w:rsidP="00C42170">
      <w:pPr>
        <w:ind w:left="720"/>
        <w:jc w:val="both"/>
        <w:rPr>
          <w:b/>
          <w:bCs/>
        </w:rPr>
      </w:pPr>
    </w:p>
    <w:p w:rsidR="00C42170" w:rsidRDefault="00C42170" w:rsidP="00C42170">
      <w:pPr>
        <w:ind w:left="720"/>
        <w:rPr>
          <w:b/>
          <w:bCs/>
        </w:rPr>
      </w:pPr>
    </w:p>
    <w:p w:rsidR="00C42170" w:rsidRDefault="00C42170" w:rsidP="00C42170">
      <w:pPr>
        <w:ind w:left="720"/>
        <w:jc w:val="center"/>
        <w:rPr>
          <w:b/>
          <w:bCs/>
        </w:rPr>
      </w:pPr>
      <w:proofErr w:type="spellStart"/>
      <w:r>
        <w:rPr>
          <w:b/>
          <w:bCs/>
        </w:rPr>
        <w:t>Závěrená</w:t>
      </w:r>
      <w:proofErr w:type="spellEnd"/>
      <w:r>
        <w:rPr>
          <w:b/>
          <w:bCs/>
        </w:rPr>
        <w:t xml:space="preserve"> ustanovení</w:t>
      </w:r>
    </w:p>
    <w:p w:rsidR="00C42170" w:rsidRDefault="00C42170" w:rsidP="00C42170">
      <w:pPr>
        <w:jc w:val="both"/>
        <w:rPr>
          <w:b/>
          <w:bCs/>
        </w:rPr>
      </w:pPr>
    </w:p>
    <w:p w:rsidR="00C42170" w:rsidRDefault="00C42170" w:rsidP="00C42170">
      <w:r>
        <w:t>1. Pokud nebylo v této smlouvě ujednáno jinak, řídí se právní vztahy z ní vzniklé a vyplývající Občanským zákoníkem v aktuálním znění.</w:t>
      </w:r>
    </w:p>
    <w:p w:rsidR="00C42170" w:rsidRDefault="00C42170" w:rsidP="00C42170">
      <w:pPr>
        <w:jc w:val="both"/>
      </w:pPr>
      <w:r>
        <w:t>2. Případné dodatky k této smlouvě budou vyhotoveny pouze písemnou formou.</w:t>
      </w:r>
    </w:p>
    <w:p w:rsidR="00C42170" w:rsidRDefault="00C42170" w:rsidP="00C42170">
      <w:pPr>
        <w:jc w:val="both"/>
      </w:pPr>
      <w:r>
        <w:t>3. Smlouva nabývá účinnosti dnem podepsání poslední ze smluvních stran.</w:t>
      </w:r>
    </w:p>
    <w:p w:rsidR="00C42170" w:rsidRDefault="00C42170" w:rsidP="00C42170">
      <w:pPr>
        <w:jc w:val="both"/>
      </w:pPr>
      <w:r>
        <w:t>4. Smlouva je vyhotovena ve dvou stejnopisech, každá ze smluvních stran obdrží jeden.</w:t>
      </w:r>
    </w:p>
    <w:p w:rsidR="00C42170" w:rsidRDefault="00C42170" w:rsidP="00C42170">
      <w:pPr>
        <w:jc w:val="both"/>
        <w:rPr>
          <w:b/>
          <w:bCs/>
        </w:rPr>
      </w:pPr>
    </w:p>
    <w:p w:rsidR="00C42170" w:rsidRDefault="00C42170" w:rsidP="00C42170">
      <w:pPr>
        <w:jc w:val="both"/>
        <w:rPr>
          <w:b/>
          <w:bCs/>
        </w:rPr>
      </w:pPr>
    </w:p>
    <w:p w:rsidR="00C42170" w:rsidRDefault="00C42170" w:rsidP="00C42170">
      <w:pPr>
        <w:jc w:val="both"/>
      </w:pPr>
      <w:r>
        <w:t xml:space="preserve">V Praze dne </w:t>
      </w:r>
    </w:p>
    <w:p w:rsidR="00C42170" w:rsidRDefault="00C42170" w:rsidP="00C42170">
      <w:pPr>
        <w:jc w:val="both"/>
        <w:rPr>
          <w:b/>
          <w:bCs/>
        </w:rPr>
      </w:pPr>
    </w:p>
    <w:p w:rsidR="00C42170" w:rsidRDefault="00C42170" w:rsidP="00C42170">
      <w:pPr>
        <w:jc w:val="both"/>
        <w:rPr>
          <w:b/>
          <w:bCs/>
        </w:rPr>
      </w:pPr>
    </w:p>
    <w:p w:rsidR="00C42170" w:rsidRDefault="00C42170" w:rsidP="00C42170">
      <w:pPr>
        <w:jc w:val="both"/>
        <w:rPr>
          <w:b/>
          <w:bCs/>
        </w:rPr>
      </w:pPr>
    </w:p>
    <w:p w:rsidR="00C42170" w:rsidRDefault="00C42170" w:rsidP="00C42170">
      <w:pPr>
        <w:jc w:val="both"/>
        <w:rPr>
          <w:b/>
          <w:bCs/>
        </w:rPr>
      </w:pPr>
    </w:p>
    <w:p w:rsidR="00C42170" w:rsidRDefault="00C42170" w:rsidP="00C42170">
      <w:pPr>
        <w:jc w:val="both"/>
      </w:pPr>
      <w:r>
        <w:t>….................................................                                              …................................................</w:t>
      </w:r>
    </w:p>
    <w:p w:rsidR="00C42170" w:rsidRDefault="00C42170" w:rsidP="00C42170">
      <w:pPr>
        <w:jc w:val="both"/>
      </w:pPr>
      <w:r>
        <w:t xml:space="preserve">                  </w:t>
      </w:r>
      <w:proofErr w:type="gramStart"/>
      <w:r>
        <w:t>dárce                                                                                         obdarovaný</w:t>
      </w:r>
      <w:proofErr w:type="gramEnd"/>
    </w:p>
    <w:p w:rsidR="00C42170" w:rsidRDefault="00C42170" w:rsidP="00C42170">
      <w:pPr>
        <w:ind w:left="720"/>
        <w:jc w:val="both"/>
        <w:rPr>
          <w:b/>
          <w:bCs/>
        </w:rPr>
      </w:pPr>
    </w:p>
    <w:p w:rsidR="00C42170" w:rsidRDefault="00C42170" w:rsidP="00C42170">
      <w:pPr>
        <w:ind w:left="720"/>
        <w:jc w:val="both"/>
        <w:rPr>
          <w:b/>
          <w:bCs/>
        </w:rPr>
      </w:pPr>
    </w:p>
    <w:p w:rsidR="00597E47" w:rsidRDefault="00597E47" w:rsidP="00C42170">
      <w:pPr>
        <w:ind w:left="720"/>
        <w:jc w:val="both"/>
        <w:rPr>
          <w:b/>
          <w:bCs/>
        </w:rPr>
      </w:pPr>
    </w:p>
    <w:p w:rsidR="00597E47" w:rsidRDefault="00597E47" w:rsidP="00597E47">
      <w:pPr>
        <w:jc w:val="center"/>
        <w:rPr>
          <w:b/>
          <w:bCs/>
        </w:rPr>
      </w:pPr>
      <w:r>
        <w:rPr>
          <w:b/>
          <w:bCs/>
        </w:rPr>
        <w:t>DAROVACÍ SMLOUVA</w:t>
      </w:r>
    </w:p>
    <w:p w:rsidR="00597E47" w:rsidRDefault="00597E47" w:rsidP="00597E47">
      <w:pPr>
        <w:jc w:val="center"/>
        <w:rPr>
          <w:b/>
          <w:bCs/>
        </w:rPr>
      </w:pPr>
    </w:p>
    <w:p w:rsidR="00597E47" w:rsidRDefault="00597E47" w:rsidP="00597E47">
      <w:pPr>
        <w:ind w:left="720"/>
        <w:jc w:val="center"/>
        <w:rPr>
          <w:b/>
          <w:bCs/>
        </w:rPr>
      </w:pPr>
      <w:r>
        <w:rPr>
          <w:b/>
          <w:bCs/>
        </w:rPr>
        <w:t>Smluvní strany</w:t>
      </w:r>
    </w:p>
    <w:p w:rsidR="00597E47" w:rsidRDefault="00597E47" w:rsidP="00597E47">
      <w:pPr>
        <w:jc w:val="center"/>
        <w:rPr>
          <w:b/>
          <w:bCs/>
        </w:rPr>
      </w:pPr>
    </w:p>
    <w:p w:rsidR="00597E47" w:rsidRDefault="00597E47" w:rsidP="00597E47">
      <w:pPr>
        <w:rPr>
          <w:b/>
          <w:bCs/>
        </w:rPr>
      </w:pPr>
      <w:r>
        <w:rPr>
          <w:b/>
          <w:bCs/>
        </w:rPr>
        <w:t>Spolek rodičů a přátel školy Na Okraji</w:t>
      </w:r>
    </w:p>
    <w:p w:rsidR="00597E47" w:rsidRDefault="00597E47" w:rsidP="00597E47">
      <w:r>
        <w:t>Se sídlem:             Na Okraji 305/43, Veleslavín, 162 00 Praha 6</w:t>
      </w:r>
    </w:p>
    <w:p w:rsidR="00597E47" w:rsidRDefault="00597E47" w:rsidP="00597E47">
      <w:r>
        <w:t>IČ:                         47610697</w:t>
      </w:r>
    </w:p>
    <w:p w:rsidR="00597E47" w:rsidRDefault="00597E47" w:rsidP="00597E47">
      <w:r>
        <w:t>není plátce DPH</w:t>
      </w:r>
    </w:p>
    <w:p w:rsidR="00597E47" w:rsidRDefault="00597E47" w:rsidP="00597E47">
      <w:r>
        <w:t xml:space="preserve">zastoupený:          Romanem </w:t>
      </w:r>
      <w:proofErr w:type="spellStart"/>
      <w:r>
        <w:t>Plischkem</w:t>
      </w:r>
      <w:proofErr w:type="spellEnd"/>
      <w:r>
        <w:t>, předsedou</w:t>
      </w:r>
    </w:p>
    <w:p w:rsidR="00597E47" w:rsidRDefault="00597E47" w:rsidP="00597E47">
      <w:proofErr w:type="gramStart"/>
      <w:r>
        <w:t>a                           Ivanou</w:t>
      </w:r>
      <w:proofErr w:type="gramEnd"/>
      <w:r>
        <w:t xml:space="preserve"> </w:t>
      </w:r>
      <w:proofErr w:type="spellStart"/>
      <w:r>
        <w:t>Černohousovou</w:t>
      </w:r>
      <w:proofErr w:type="spellEnd"/>
      <w:r>
        <w:t>, pokladníkem</w:t>
      </w:r>
    </w:p>
    <w:p w:rsidR="00597E47" w:rsidRDefault="00597E47" w:rsidP="00597E47">
      <w:r>
        <w:t>bankovní spojení: 162166329/0800</w:t>
      </w:r>
    </w:p>
    <w:p w:rsidR="00597E47" w:rsidRDefault="00597E47" w:rsidP="00597E47">
      <w:r>
        <w:t>(dále jen dárce)</w:t>
      </w:r>
    </w:p>
    <w:p w:rsidR="00597E47" w:rsidRDefault="00597E47" w:rsidP="00597E47">
      <w:r>
        <w:t>a</w:t>
      </w:r>
    </w:p>
    <w:p w:rsidR="00597E47" w:rsidRDefault="00597E47" w:rsidP="00597E47">
      <w:pPr>
        <w:rPr>
          <w:b/>
          <w:bCs/>
        </w:rPr>
      </w:pPr>
    </w:p>
    <w:p w:rsidR="00597E47" w:rsidRDefault="00597E47" w:rsidP="00597E47">
      <w:pPr>
        <w:rPr>
          <w:b/>
          <w:bCs/>
        </w:rPr>
      </w:pPr>
      <w:r>
        <w:rPr>
          <w:b/>
          <w:bCs/>
        </w:rPr>
        <w:t>ZŠ Petřiny-sever</w:t>
      </w:r>
    </w:p>
    <w:p w:rsidR="00597E47" w:rsidRDefault="00597E47" w:rsidP="00597E47">
      <w:r>
        <w:t>Se sídlem:            Na Okraji 43/305, 162 00 Praha 6</w:t>
      </w:r>
    </w:p>
    <w:p w:rsidR="00597E47" w:rsidRDefault="00597E47" w:rsidP="00597E47">
      <w:r>
        <w:t>zastoupená:          Mgr. Jana Kindlová, ředitelka školy</w:t>
      </w:r>
    </w:p>
    <w:p w:rsidR="00597E47" w:rsidRDefault="00597E47" w:rsidP="00597E47">
      <w:r>
        <w:t xml:space="preserve">IČ:             </w:t>
      </w:r>
      <w:r>
        <w:rPr>
          <w:b/>
          <w:bCs/>
        </w:rPr>
        <w:t xml:space="preserve">        </w:t>
      </w:r>
      <w:r>
        <w:t xml:space="preserve">  48133795</w:t>
      </w:r>
    </w:p>
    <w:p w:rsidR="00597E47" w:rsidRDefault="00597E47" w:rsidP="00597E47">
      <w:r>
        <w:t>DIČ:                     CZ48133795</w:t>
      </w:r>
    </w:p>
    <w:p w:rsidR="00597E47" w:rsidRDefault="00597E47" w:rsidP="00597E47">
      <w:r>
        <w:t>je plátce DPH</w:t>
      </w:r>
    </w:p>
    <w:p w:rsidR="00597E47" w:rsidRDefault="00597E47" w:rsidP="00597E47">
      <w:r>
        <w:t xml:space="preserve">zapsaná v </w:t>
      </w:r>
      <w:proofErr w:type="gramStart"/>
      <w:r>
        <w:t>RES</w:t>
      </w:r>
      <w:proofErr w:type="gramEnd"/>
      <w:r>
        <w:t xml:space="preserve"> od 1.1.1993</w:t>
      </w:r>
    </w:p>
    <w:p w:rsidR="00597E47" w:rsidRDefault="00597E47" w:rsidP="00597E47">
      <w:r>
        <w:t xml:space="preserve">bankovní spojení: 5538061/0100 </w:t>
      </w:r>
    </w:p>
    <w:p w:rsidR="00597E47" w:rsidRDefault="00597E47" w:rsidP="00597E47">
      <w:r>
        <w:t>(dále jen obdarovaný)</w:t>
      </w:r>
    </w:p>
    <w:p w:rsidR="00597E47" w:rsidRDefault="00597E47" w:rsidP="00597E47">
      <w:pPr>
        <w:rPr>
          <w:b/>
          <w:bCs/>
        </w:rPr>
      </w:pPr>
    </w:p>
    <w:p w:rsidR="00597E47" w:rsidRDefault="00597E47" w:rsidP="00597E47">
      <w:pPr>
        <w:ind w:left="720"/>
        <w:jc w:val="center"/>
        <w:rPr>
          <w:b/>
          <w:bCs/>
        </w:rPr>
      </w:pPr>
    </w:p>
    <w:p w:rsidR="00597E47" w:rsidRDefault="00597E47" w:rsidP="00597E47">
      <w:pPr>
        <w:ind w:left="720"/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:rsidR="00597E47" w:rsidRDefault="00597E47" w:rsidP="00597E47">
      <w:pPr>
        <w:ind w:left="720"/>
        <w:jc w:val="center"/>
      </w:pPr>
    </w:p>
    <w:p w:rsidR="00597E47" w:rsidRDefault="00597E47" w:rsidP="00597E47">
      <w:pPr>
        <w:jc w:val="both"/>
      </w:pPr>
      <w:r>
        <w:t xml:space="preserve">Dárce se zavazuje poskytnout obdarovanému dar ve výši 26 718 Kč (slovy: dvacet šest tisíc sedm set osmnáct korun českých) na </w:t>
      </w:r>
      <w:proofErr w:type="spellStart"/>
      <w:r>
        <w:t>na</w:t>
      </w:r>
      <w:proofErr w:type="spellEnd"/>
      <w:r>
        <w:t xml:space="preserve"> učební pomůcky. Částka bude převedena obdarovanému na účet.</w:t>
      </w:r>
    </w:p>
    <w:p w:rsidR="00597E47" w:rsidRDefault="00597E47" w:rsidP="00597E47">
      <w:pPr>
        <w:ind w:left="720"/>
        <w:jc w:val="both"/>
        <w:rPr>
          <w:b/>
          <w:bCs/>
        </w:rPr>
      </w:pPr>
    </w:p>
    <w:p w:rsidR="00597E47" w:rsidRDefault="00597E47" w:rsidP="00597E47">
      <w:pPr>
        <w:ind w:left="720"/>
        <w:rPr>
          <w:b/>
          <w:bCs/>
        </w:rPr>
      </w:pPr>
    </w:p>
    <w:p w:rsidR="00597E47" w:rsidRDefault="00597E47" w:rsidP="00597E47">
      <w:pPr>
        <w:ind w:left="720"/>
        <w:jc w:val="center"/>
        <w:rPr>
          <w:b/>
          <w:bCs/>
        </w:rPr>
      </w:pPr>
      <w:proofErr w:type="spellStart"/>
      <w:r>
        <w:rPr>
          <w:b/>
          <w:bCs/>
        </w:rPr>
        <w:t>Závěrená</w:t>
      </w:r>
      <w:proofErr w:type="spellEnd"/>
      <w:r>
        <w:rPr>
          <w:b/>
          <w:bCs/>
        </w:rPr>
        <w:t xml:space="preserve"> ustanovení</w:t>
      </w:r>
    </w:p>
    <w:p w:rsidR="00597E47" w:rsidRDefault="00597E47" w:rsidP="00597E47">
      <w:pPr>
        <w:jc w:val="both"/>
        <w:rPr>
          <w:b/>
          <w:bCs/>
        </w:rPr>
      </w:pPr>
    </w:p>
    <w:p w:rsidR="00597E47" w:rsidRDefault="00597E47" w:rsidP="00597E47">
      <w:r>
        <w:t>1. Pokud nebylo v této smlouvě ujednáno jinak, řídí se právní vztahy z ní vzniklé a vyplývající Občanským zákoníkem v aktuálním znění.</w:t>
      </w:r>
    </w:p>
    <w:p w:rsidR="00597E47" w:rsidRDefault="00597E47" w:rsidP="00597E47">
      <w:pPr>
        <w:jc w:val="both"/>
      </w:pPr>
      <w:r>
        <w:t>2. Případné dodatky k této smlouvě budou vyhotoveny pouze písemnou formou.</w:t>
      </w:r>
    </w:p>
    <w:p w:rsidR="00597E47" w:rsidRDefault="00597E47" w:rsidP="00597E47">
      <w:pPr>
        <w:jc w:val="both"/>
      </w:pPr>
      <w:r>
        <w:t>3. Smlouva nabývá účinnosti dnem podepsání poslední ze smluvních stran.</w:t>
      </w:r>
    </w:p>
    <w:p w:rsidR="00597E47" w:rsidRDefault="00597E47" w:rsidP="00597E47">
      <w:pPr>
        <w:jc w:val="both"/>
      </w:pPr>
      <w:r>
        <w:t>4. Smlouva je vyhotovena ve dvou stejnopisech, každá ze smluvních stran obdrží jeden.</w:t>
      </w:r>
    </w:p>
    <w:p w:rsidR="00597E47" w:rsidRDefault="00597E47" w:rsidP="00597E47">
      <w:pPr>
        <w:jc w:val="both"/>
        <w:rPr>
          <w:b/>
          <w:bCs/>
        </w:rPr>
      </w:pPr>
    </w:p>
    <w:p w:rsidR="00597E47" w:rsidRDefault="00597E47" w:rsidP="00597E47">
      <w:pPr>
        <w:jc w:val="both"/>
        <w:rPr>
          <w:b/>
          <w:bCs/>
        </w:rPr>
      </w:pPr>
    </w:p>
    <w:p w:rsidR="00597E47" w:rsidRDefault="00597E47" w:rsidP="00597E47">
      <w:pPr>
        <w:jc w:val="both"/>
      </w:pPr>
      <w:r>
        <w:t xml:space="preserve">V Praze dne </w:t>
      </w:r>
    </w:p>
    <w:p w:rsidR="00597E47" w:rsidRDefault="00597E47" w:rsidP="00597E47">
      <w:pPr>
        <w:jc w:val="both"/>
        <w:rPr>
          <w:b/>
          <w:bCs/>
        </w:rPr>
      </w:pPr>
    </w:p>
    <w:p w:rsidR="00597E47" w:rsidRDefault="00597E47" w:rsidP="00597E47">
      <w:pPr>
        <w:jc w:val="both"/>
        <w:rPr>
          <w:b/>
          <w:bCs/>
        </w:rPr>
      </w:pPr>
    </w:p>
    <w:p w:rsidR="00597E47" w:rsidRDefault="00597E47" w:rsidP="00597E47">
      <w:pPr>
        <w:jc w:val="both"/>
        <w:rPr>
          <w:b/>
          <w:bCs/>
        </w:rPr>
      </w:pPr>
    </w:p>
    <w:p w:rsidR="00597E47" w:rsidRDefault="00597E47" w:rsidP="00597E47">
      <w:pPr>
        <w:jc w:val="both"/>
        <w:rPr>
          <w:b/>
          <w:bCs/>
        </w:rPr>
      </w:pPr>
    </w:p>
    <w:p w:rsidR="00597E47" w:rsidRDefault="00597E47" w:rsidP="00597E47">
      <w:pPr>
        <w:jc w:val="both"/>
      </w:pPr>
      <w:r>
        <w:t>….................................................                                              …................................................</w:t>
      </w:r>
    </w:p>
    <w:p w:rsidR="00597E47" w:rsidRDefault="00597E47" w:rsidP="00597E47">
      <w:pPr>
        <w:jc w:val="both"/>
      </w:pPr>
      <w:r>
        <w:t xml:space="preserve">                  </w:t>
      </w:r>
      <w:proofErr w:type="gramStart"/>
      <w:r>
        <w:t>dárce                                                                                         obdarovaný</w:t>
      </w:r>
      <w:proofErr w:type="gramEnd"/>
    </w:p>
    <w:p w:rsidR="00597E47" w:rsidRDefault="00597E47" w:rsidP="00597E47">
      <w:pPr>
        <w:ind w:left="720"/>
        <w:jc w:val="both"/>
        <w:rPr>
          <w:b/>
          <w:bCs/>
        </w:rPr>
      </w:pPr>
    </w:p>
    <w:p w:rsidR="00597E47" w:rsidRDefault="00597E47" w:rsidP="00597E47">
      <w:pPr>
        <w:jc w:val="center"/>
        <w:rPr>
          <w:b/>
          <w:bCs/>
        </w:rPr>
      </w:pPr>
      <w:r>
        <w:rPr>
          <w:b/>
          <w:bCs/>
        </w:rPr>
        <w:lastRenderedPageBreak/>
        <w:t>DAROVACÍ SMLOUVA</w:t>
      </w:r>
    </w:p>
    <w:p w:rsidR="00597E47" w:rsidRDefault="00597E47" w:rsidP="00597E47">
      <w:pPr>
        <w:jc w:val="center"/>
        <w:rPr>
          <w:b/>
          <w:bCs/>
        </w:rPr>
      </w:pPr>
    </w:p>
    <w:p w:rsidR="00597E47" w:rsidRDefault="00597E47" w:rsidP="00597E47">
      <w:pPr>
        <w:ind w:left="720"/>
        <w:jc w:val="center"/>
        <w:rPr>
          <w:b/>
          <w:bCs/>
        </w:rPr>
      </w:pPr>
      <w:r>
        <w:rPr>
          <w:b/>
          <w:bCs/>
        </w:rPr>
        <w:t>Smluvní strany</w:t>
      </w:r>
    </w:p>
    <w:p w:rsidR="00597E47" w:rsidRDefault="00597E47" w:rsidP="00597E47">
      <w:pPr>
        <w:jc w:val="center"/>
        <w:rPr>
          <w:b/>
          <w:bCs/>
        </w:rPr>
      </w:pPr>
    </w:p>
    <w:p w:rsidR="00597E47" w:rsidRDefault="00597E47" w:rsidP="00597E47">
      <w:pPr>
        <w:rPr>
          <w:b/>
          <w:bCs/>
        </w:rPr>
      </w:pPr>
      <w:r>
        <w:rPr>
          <w:b/>
          <w:bCs/>
        </w:rPr>
        <w:t>Spolek rodičů a přátel školy Na Okraji</w:t>
      </w:r>
    </w:p>
    <w:p w:rsidR="00597E47" w:rsidRDefault="00597E47" w:rsidP="00597E47">
      <w:r>
        <w:t>Se sídlem:             Na Okraji 305/43, Veleslavín, 162 00 Praha 6</w:t>
      </w:r>
    </w:p>
    <w:p w:rsidR="00597E47" w:rsidRDefault="00597E47" w:rsidP="00597E47">
      <w:r>
        <w:t>IČ:                         47610697</w:t>
      </w:r>
    </w:p>
    <w:p w:rsidR="00597E47" w:rsidRDefault="00597E47" w:rsidP="00597E47">
      <w:r>
        <w:t>není plátce DPH</w:t>
      </w:r>
    </w:p>
    <w:p w:rsidR="00597E47" w:rsidRDefault="00597E47" w:rsidP="00597E47">
      <w:r>
        <w:t xml:space="preserve">zastoupený:          Romanem </w:t>
      </w:r>
      <w:proofErr w:type="spellStart"/>
      <w:r>
        <w:t>Plischkem</w:t>
      </w:r>
      <w:proofErr w:type="spellEnd"/>
      <w:r>
        <w:t>, předsedou</w:t>
      </w:r>
    </w:p>
    <w:p w:rsidR="00597E47" w:rsidRDefault="00597E47" w:rsidP="00597E47">
      <w:proofErr w:type="gramStart"/>
      <w:r>
        <w:t>a                           Ivanou</w:t>
      </w:r>
      <w:proofErr w:type="gramEnd"/>
      <w:r>
        <w:t xml:space="preserve"> </w:t>
      </w:r>
      <w:proofErr w:type="spellStart"/>
      <w:r>
        <w:t>Černohousovou</w:t>
      </w:r>
      <w:proofErr w:type="spellEnd"/>
      <w:r>
        <w:t>, pokladníkem</w:t>
      </w:r>
    </w:p>
    <w:p w:rsidR="00597E47" w:rsidRDefault="00597E47" w:rsidP="00597E47">
      <w:r>
        <w:t>bankovní spojení: 162166329/0800</w:t>
      </w:r>
    </w:p>
    <w:p w:rsidR="00597E47" w:rsidRDefault="00597E47" w:rsidP="00597E47">
      <w:r>
        <w:t>(dále jen dárce)</w:t>
      </w:r>
    </w:p>
    <w:p w:rsidR="00597E47" w:rsidRDefault="00597E47" w:rsidP="00597E47">
      <w:r>
        <w:t>a</w:t>
      </w:r>
    </w:p>
    <w:p w:rsidR="00597E47" w:rsidRDefault="00597E47" w:rsidP="00597E47">
      <w:pPr>
        <w:rPr>
          <w:b/>
          <w:bCs/>
        </w:rPr>
      </w:pPr>
    </w:p>
    <w:p w:rsidR="00597E47" w:rsidRDefault="00597E47" w:rsidP="00597E47">
      <w:pPr>
        <w:rPr>
          <w:b/>
          <w:bCs/>
        </w:rPr>
      </w:pPr>
      <w:r>
        <w:rPr>
          <w:b/>
          <w:bCs/>
        </w:rPr>
        <w:t>ZŠ Petřiny-sever</w:t>
      </w:r>
    </w:p>
    <w:p w:rsidR="00597E47" w:rsidRDefault="00597E47" w:rsidP="00597E47">
      <w:r>
        <w:t>Se sídlem:            Na Okraji 43/305, 162 00 Praha 6</w:t>
      </w:r>
    </w:p>
    <w:p w:rsidR="00597E47" w:rsidRDefault="00597E47" w:rsidP="00597E47">
      <w:r>
        <w:t>zastoupená:          Mgr. Jana Kindlová, ředitelka školy</w:t>
      </w:r>
    </w:p>
    <w:p w:rsidR="00597E47" w:rsidRDefault="00597E47" w:rsidP="00597E47">
      <w:r>
        <w:t xml:space="preserve">IČ:             </w:t>
      </w:r>
      <w:r>
        <w:rPr>
          <w:b/>
          <w:bCs/>
        </w:rPr>
        <w:t xml:space="preserve">        </w:t>
      </w:r>
      <w:r>
        <w:t xml:space="preserve">  48133795</w:t>
      </w:r>
    </w:p>
    <w:p w:rsidR="00597E47" w:rsidRDefault="00597E47" w:rsidP="00597E47">
      <w:r>
        <w:t>DIČ:                     CZ48133795</w:t>
      </w:r>
    </w:p>
    <w:p w:rsidR="00597E47" w:rsidRDefault="00597E47" w:rsidP="00597E47">
      <w:r>
        <w:t>je plátce DPH</w:t>
      </w:r>
    </w:p>
    <w:p w:rsidR="00597E47" w:rsidRDefault="00597E47" w:rsidP="00597E47">
      <w:r>
        <w:t xml:space="preserve">zapsaná v </w:t>
      </w:r>
      <w:proofErr w:type="gramStart"/>
      <w:r>
        <w:t>RES</w:t>
      </w:r>
      <w:proofErr w:type="gramEnd"/>
      <w:r>
        <w:t xml:space="preserve"> od 1.1.1993</w:t>
      </w:r>
    </w:p>
    <w:p w:rsidR="00597E47" w:rsidRDefault="00597E47" w:rsidP="00597E47">
      <w:r>
        <w:t xml:space="preserve">bankovní spojení: 5538061/0100 </w:t>
      </w:r>
    </w:p>
    <w:p w:rsidR="00597E47" w:rsidRDefault="00597E47" w:rsidP="00597E47">
      <w:r>
        <w:t>(dále jen obdarovaný)</w:t>
      </w:r>
    </w:p>
    <w:p w:rsidR="00597E47" w:rsidRDefault="00597E47" w:rsidP="00597E47">
      <w:pPr>
        <w:rPr>
          <w:b/>
          <w:bCs/>
        </w:rPr>
      </w:pPr>
    </w:p>
    <w:p w:rsidR="00597E47" w:rsidRDefault="00597E47" w:rsidP="00597E47">
      <w:pPr>
        <w:ind w:left="720"/>
        <w:jc w:val="center"/>
        <w:rPr>
          <w:b/>
          <w:bCs/>
        </w:rPr>
      </w:pPr>
    </w:p>
    <w:p w:rsidR="00597E47" w:rsidRDefault="00597E47" w:rsidP="00597E47">
      <w:pPr>
        <w:ind w:left="720"/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:rsidR="00597E47" w:rsidRDefault="00597E47" w:rsidP="00597E47">
      <w:pPr>
        <w:ind w:left="720"/>
        <w:jc w:val="center"/>
      </w:pPr>
    </w:p>
    <w:p w:rsidR="00597E47" w:rsidRDefault="00597E47" w:rsidP="00597E47">
      <w:pPr>
        <w:jc w:val="both"/>
      </w:pPr>
      <w:r>
        <w:t xml:space="preserve">Dárce se zavazuje poskytnout obdarovanému dar ve výši 18 501 Kč (slovy: osmnáct tisíc pět set jedna koruna česká) na </w:t>
      </w:r>
      <w:proofErr w:type="spellStart"/>
      <w:r>
        <w:t>na</w:t>
      </w:r>
      <w:proofErr w:type="spellEnd"/>
      <w:r>
        <w:t xml:space="preserve"> učební pomůcky. Částka bude převedena obdarovanému na účet.</w:t>
      </w:r>
    </w:p>
    <w:p w:rsidR="00597E47" w:rsidRDefault="00597E47" w:rsidP="00597E47">
      <w:pPr>
        <w:ind w:left="720"/>
        <w:jc w:val="both"/>
        <w:rPr>
          <w:b/>
          <w:bCs/>
        </w:rPr>
      </w:pPr>
    </w:p>
    <w:p w:rsidR="00597E47" w:rsidRDefault="00597E47" w:rsidP="00597E47">
      <w:pPr>
        <w:ind w:left="720"/>
        <w:rPr>
          <w:b/>
          <w:bCs/>
        </w:rPr>
      </w:pPr>
    </w:p>
    <w:p w:rsidR="00597E47" w:rsidRDefault="00597E47" w:rsidP="00597E47">
      <w:pPr>
        <w:ind w:left="720"/>
        <w:jc w:val="center"/>
        <w:rPr>
          <w:b/>
          <w:bCs/>
        </w:rPr>
      </w:pPr>
      <w:proofErr w:type="spellStart"/>
      <w:r>
        <w:rPr>
          <w:b/>
          <w:bCs/>
        </w:rPr>
        <w:t>Závěrená</w:t>
      </w:r>
      <w:proofErr w:type="spellEnd"/>
      <w:r>
        <w:rPr>
          <w:b/>
          <w:bCs/>
        </w:rPr>
        <w:t xml:space="preserve"> ustanovení</w:t>
      </w:r>
    </w:p>
    <w:p w:rsidR="00597E47" w:rsidRDefault="00597E47" w:rsidP="00597E47">
      <w:pPr>
        <w:jc w:val="both"/>
        <w:rPr>
          <w:b/>
          <w:bCs/>
        </w:rPr>
      </w:pPr>
    </w:p>
    <w:p w:rsidR="00597E47" w:rsidRDefault="00597E47" w:rsidP="00597E47">
      <w:r>
        <w:t>1. Pokud nebylo v této smlouvě ujednáno jinak, řídí se právní vztahy z ní vzniklé a vyplývající Občanským zákoníkem v aktuálním znění.</w:t>
      </w:r>
    </w:p>
    <w:p w:rsidR="00597E47" w:rsidRDefault="00597E47" w:rsidP="00597E47">
      <w:pPr>
        <w:jc w:val="both"/>
      </w:pPr>
      <w:r>
        <w:t>2. Případné dodatky k této smlouvě budou vyhotoveny pouze písemnou formou.</w:t>
      </w:r>
    </w:p>
    <w:p w:rsidR="00597E47" w:rsidRDefault="00597E47" w:rsidP="00597E47">
      <w:pPr>
        <w:jc w:val="both"/>
      </w:pPr>
      <w:r>
        <w:t>3. Smlouva nabývá účinnosti dnem podepsání poslední ze smluvních stran.</w:t>
      </w:r>
    </w:p>
    <w:p w:rsidR="00597E47" w:rsidRDefault="00597E47" w:rsidP="00597E47">
      <w:pPr>
        <w:jc w:val="both"/>
      </w:pPr>
      <w:r>
        <w:t>4. Smlouva je vyhotovena ve dvou stejnopisech, každá ze smluvních stran obdrží jeden.</w:t>
      </w:r>
    </w:p>
    <w:p w:rsidR="00597E47" w:rsidRDefault="00597E47" w:rsidP="00597E47">
      <w:pPr>
        <w:jc w:val="both"/>
        <w:rPr>
          <w:b/>
          <w:bCs/>
        </w:rPr>
      </w:pPr>
    </w:p>
    <w:p w:rsidR="00597E47" w:rsidRDefault="00597E47" w:rsidP="00597E47">
      <w:pPr>
        <w:jc w:val="both"/>
        <w:rPr>
          <w:b/>
          <w:bCs/>
        </w:rPr>
      </w:pPr>
    </w:p>
    <w:p w:rsidR="00597E47" w:rsidRDefault="00597E47" w:rsidP="00597E47">
      <w:pPr>
        <w:jc w:val="both"/>
      </w:pPr>
      <w:r>
        <w:t xml:space="preserve">V Praze dne </w:t>
      </w:r>
    </w:p>
    <w:p w:rsidR="00597E47" w:rsidRDefault="00597E47" w:rsidP="00597E47">
      <w:pPr>
        <w:jc w:val="both"/>
        <w:rPr>
          <w:b/>
          <w:bCs/>
        </w:rPr>
      </w:pPr>
    </w:p>
    <w:p w:rsidR="00597E47" w:rsidRDefault="00597E47" w:rsidP="00597E47">
      <w:pPr>
        <w:jc w:val="both"/>
        <w:rPr>
          <w:b/>
          <w:bCs/>
        </w:rPr>
      </w:pPr>
    </w:p>
    <w:p w:rsidR="00597E47" w:rsidRDefault="00597E47" w:rsidP="00597E47">
      <w:pPr>
        <w:jc w:val="both"/>
        <w:rPr>
          <w:b/>
          <w:bCs/>
        </w:rPr>
      </w:pPr>
    </w:p>
    <w:p w:rsidR="00597E47" w:rsidRDefault="00597E47" w:rsidP="00597E47">
      <w:pPr>
        <w:jc w:val="both"/>
        <w:rPr>
          <w:b/>
          <w:bCs/>
        </w:rPr>
      </w:pPr>
    </w:p>
    <w:p w:rsidR="00597E47" w:rsidRDefault="00597E47" w:rsidP="00597E47">
      <w:pPr>
        <w:jc w:val="both"/>
      </w:pPr>
      <w:r>
        <w:t>….................................................                                              …................................................</w:t>
      </w:r>
    </w:p>
    <w:p w:rsidR="00597E47" w:rsidRDefault="00597E47" w:rsidP="00597E47">
      <w:pPr>
        <w:jc w:val="both"/>
      </w:pPr>
      <w:r>
        <w:t xml:space="preserve">                  </w:t>
      </w:r>
      <w:proofErr w:type="gramStart"/>
      <w:r>
        <w:t>dárce                                                                                         obdarovaný</w:t>
      </w:r>
      <w:proofErr w:type="gramEnd"/>
    </w:p>
    <w:p w:rsidR="00597E47" w:rsidRDefault="00597E47" w:rsidP="00597E47">
      <w:pPr>
        <w:ind w:left="720"/>
        <w:jc w:val="both"/>
        <w:rPr>
          <w:b/>
          <w:bCs/>
        </w:rPr>
      </w:pPr>
    </w:p>
    <w:p w:rsidR="00597E47" w:rsidRDefault="00597E47" w:rsidP="00C42170">
      <w:pPr>
        <w:ind w:left="720"/>
        <w:jc w:val="both"/>
        <w:rPr>
          <w:b/>
          <w:bCs/>
        </w:rPr>
      </w:pPr>
    </w:p>
    <w:p w:rsidR="00EB0DFF" w:rsidRDefault="00EB0DFF" w:rsidP="00EB0DFF">
      <w:pPr>
        <w:ind w:left="720"/>
        <w:jc w:val="both"/>
        <w:rPr>
          <w:b/>
          <w:bCs/>
        </w:rPr>
      </w:pPr>
    </w:p>
    <w:p w:rsidR="00EB0DFF" w:rsidRDefault="00EB0DFF" w:rsidP="00EB0DFF">
      <w:pPr>
        <w:jc w:val="center"/>
        <w:rPr>
          <w:b/>
          <w:bCs/>
        </w:rPr>
      </w:pPr>
      <w:r>
        <w:rPr>
          <w:b/>
          <w:bCs/>
        </w:rPr>
        <w:t>DAROVACÍ SMLOUVA</w:t>
      </w:r>
    </w:p>
    <w:p w:rsidR="00EB0DFF" w:rsidRDefault="00EB0DFF" w:rsidP="00EB0DFF">
      <w:pPr>
        <w:jc w:val="center"/>
        <w:rPr>
          <w:b/>
          <w:bCs/>
        </w:rPr>
      </w:pPr>
    </w:p>
    <w:p w:rsidR="00EB0DFF" w:rsidRDefault="00EB0DFF" w:rsidP="00EB0DFF">
      <w:pPr>
        <w:ind w:left="720"/>
        <w:jc w:val="center"/>
        <w:rPr>
          <w:b/>
          <w:bCs/>
        </w:rPr>
      </w:pPr>
      <w:r>
        <w:rPr>
          <w:b/>
          <w:bCs/>
        </w:rPr>
        <w:t>Smluvní strany</w:t>
      </w:r>
    </w:p>
    <w:p w:rsidR="00EB0DFF" w:rsidRDefault="00EB0DFF" w:rsidP="00EB0DFF">
      <w:pPr>
        <w:rPr>
          <w:b/>
          <w:bCs/>
        </w:rPr>
      </w:pPr>
    </w:p>
    <w:p w:rsidR="00EB0DFF" w:rsidRDefault="00EB0DFF" w:rsidP="00EB0DFF">
      <w:pPr>
        <w:rPr>
          <w:b/>
          <w:bCs/>
        </w:rPr>
      </w:pPr>
      <w:r>
        <w:rPr>
          <w:b/>
          <w:bCs/>
        </w:rPr>
        <w:t>Spolek rodičů a přátel školy Na Okraji</w:t>
      </w:r>
    </w:p>
    <w:p w:rsidR="00EB0DFF" w:rsidRDefault="00EB0DFF" w:rsidP="00EB0DFF">
      <w:r>
        <w:t>Se sídlem:             Na Okraji 305/43, Veleslavín, 162 00 Praha 6</w:t>
      </w:r>
    </w:p>
    <w:p w:rsidR="00EB0DFF" w:rsidRDefault="00EB0DFF" w:rsidP="00EB0DFF">
      <w:r>
        <w:t>IČ:                         47610697</w:t>
      </w:r>
    </w:p>
    <w:p w:rsidR="00EB0DFF" w:rsidRDefault="00EB0DFF" w:rsidP="00EB0DFF">
      <w:r>
        <w:t>není plátce DPH</w:t>
      </w:r>
    </w:p>
    <w:p w:rsidR="00EB0DFF" w:rsidRDefault="00EB0DFF" w:rsidP="00EB0DFF">
      <w:r>
        <w:t xml:space="preserve">zastoupený:          Romanem </w:t>
      </w:r>
      <w:proofErr w:type="spellStart"/>
      <w:r>
        <w:t>Plischkem</w:t>
      </w:r>
      <w:proofErr w:type="spellEnd"/>
      <w:r>
        <w:t>, předsedou</w:t>
      </w:r>
    </w:p>
    <w:p w:rsidR="00EB0DFF" w:rsidRDefault="00EB0DFF" w:rsidP="00EB0DFF">
      <w:proofErr w:type="gramStart"/>
      <w:r>
        <w:t>a                           Ivanou</w:t>
      </w:r>
      <w:proofErr w:type="gramEnd"/>
      <w:r>
        <w:t xml:space="preserve"> </w:t>
      </w:r>
      <w:proofErr w:type="spellStart"/>
      <w:r>
        <w:t>Černohousovou</w:t>
      </w:r>
      <w:proofErr w:type="spellEnd"/>
      <w:r>
        <w:t>, pokladníkem</w:t>
      </w:r>
    </w:p>
    <w:p w:rsidR="00EB0DFF" w:rsidRDefault="00EB0DFF" w:rsidP="00EB0DFF">
      <w:r>
        <w:t>bankovní spojení: 162166329/0800</w:t>
      </w:r>
    </w:p>
    <w:p w:rsidR="00EB0DFF" w:rsidRDefault="00EB0DFF" w:rsidP="00EB0DFF">
      <w:r>
        <w:t>(dále jen dárce)</w:t>
      </w:r>
    </w:p>
    <w:p w:rsidR="00EB0DFF" w:rsidRDefault="00EB0DFF" w:rsidP="00EB0DFF">
      <w:r>
        <w:t>a</w:t>
      </w:r>
    </w:p>
    <w:p w:rsidR="00EB0DFF" w:rsidRDefault="00EB0DFF" w:rsidP="00EB0DFF">
      <w:pPr>
        <w:rPr>
          <w:b/>
          <w:bCs/>
        </w:rPr>
      </w:pPr>
    </w:p>
    <w:p w:rsidR="00EB0DFF" w:rsidRDefault="00EB0DFF" w:rsidP="00EB0DFF">
      <w:pPr>
        <w:rPr>
          <w:b/>
          <w:bCs/>
        </w:rPr>
      </w:pPr>
      <w:r>
        <w:rPr>
          <w:b/>
          <w:bCs/>
        </w:rPr>
        <w:t>ZŠ Petřiny-sever</w:t>
      </w:r>
    </w:p>
    <w:p w:rsidR="00EB0DFF" w:rsidRDefault="00EB0DFF" w:rsidP="00EB0DFF">
      <w:r>
        <w:t>Se sídlem:            Na Okraji 43/305, 162 00 Praha 6</w:t>
      </w:r>
    </w:p>
    <w:p w:rsidR="00EB0DFF" w:rsidRDefault="00EB0DFF" w:rsidP="00EB0DFF">
      <w:r>
        <w:t>zastoupená:          Mgr. Jana Kindlová, ředitelka školy</w:t>
      </w:r>
    </w:p>
    <w:p w:rsidR="00EB0DFF" w:rsidRDefault="00EB0DFF" w:rsidP="00EB0DFF">
      <w:r>
        <w:t xml:space="preserve">IČ:             </w:t>
      </w:r>
      <w:r>
        <w:rPr>
          <w:b/>
          <w:bCs/>
        </w:rPr>
        <w:t xml:space="preserve">        </w:t>
      </w:r>
      <w:r>
        <w:t xml:space="preserve">  48133795</w:t>
      </w:r>
    </w:p>
    <w:p w:rsidR="00EB0DFF" w:rsidRDefault="00EB0DFF" w:rsidP="00EB0DFF">
      <w:r>
        <w:t>DIČ:                     CZ48133795</w:t>
      </w:r>
    </w:p>
    <w:p w:rsidR="00EB0DFF" w:rsidRDefault="00EB0DFF" w:rsidP="00EB0DFF">
      <w:r>
        <w:t>je plátce DPH</w:t>
      </w:r>
    </w:p>
    <w:p w:rsidR="00EB0DFF" w:rsidRDefault="00EB0DFF" w:rsidP="00EB0DFF">
      <w:r>
        <w:t xml:space="preserve">zapsaná v </w:t>
      </w:r>
      <w:proofErr w:type="gramStart"/>
      <w:r>
        <w:t>RES</w:t>
      </w:r>
      <w:proofErr w:type="gramEnd"/>
      <w:r>
        <w:t xml:space="preserve"> od 1.1.1993</w:t>
      </w:r>
    </w:p>
    <w:p w:rsidR="00EB0DFF" w:rsidRDefault="00EB0DFF" w:rsidP="00EB0DFF">
      <w:r>
        <w:t xml:space="preserve">bankovní spojení: 5538061/0100 </w:t>
      </w:r>
    </w:p>
    <w:p w:rsidR="00EB0DFF" w:rsidRDefault="00EB0DFF" w:rsidP="00EB0DFF">
      <w:r>
        <w:t>(dále jen obdarovaný)</w:t>
      </w:r>
    </w:p>
    <w:p w:rsidR="00EB0DFF" w:rsidRDefault="00EB0DFF" w:rsidP="00EB0DFF">
      <w:pPr>
        <w:rPr>
          <w:b/>
          <w:bCs/>
        </w:rPr>
      </w:pPr>
    </w:p>
    <w:p w:rsidR="00EB0DFF" w:rsidRDefault="00EB0DFF" w:rsidP="00EB0DFF">
      <w:pPr>
        <w:ind w:left="720"/>
        <w:jc w:val="center"/>
        <w:rPr>
          <w:b/>
          <w:bCs/>
        </w:rPr>
      </w:pPr>
    </w:p>
    <w:p w:rsidR="00EB0DFF" w:rsidRDefault="00EB0DFF" w:rsidP="00EB0DFF">
      <w:pPr>
        <w:ind w:left="720"/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:rsidR="00EB0DFF" w:rsidRDefault="00EB0DFF" w:rsidP="00EB0DFF">
      <w:pPr>
        <w:ind w:left="720"/>
        <w:jc w:val="center"/>
      </w:pPr>
    </w:p>
    <w:p w:rsidR="00EB0DFF" w:rsidRDefault="00EB0DFF" w:rsidP="00EB0DFF">
      <w:pPr>
        <w:ind w:left="360"/>
        <w:jc w:val="both"/>
      </w:pPr>
      <w:r>
        <w:t xml:space="preserve">1. Dárce se zavazuje poskytnout obdarovanému dar ve výši 277.433 Kč (slovy dvě </w:t>
      </w:r>
      <w:proofErr w:type="gramStart"/>
      <w:r>
        <w:t>sta  sedmdesát</w:t>
      </w:r>
      <w:proofErr w:type="gramEnd"/>
      <w:r>
        <w:t xml:space="preserve"> sedm tisíc čtyři sta třicet tři koruny české) na ostatní osobní náklady, náhrady za pracovní neschopnost a odvody asistentů pedagoga v programu „Začít spolu“ a na ostatní osobní náklady pro doprovod na školy v přírodě a zážitkové kurzy. Částka bude převedena bezhotovostně na účet obdarovaného do 2. prosince 2016.</w:t>
      </w:r>
    </w:p>
    <w:p w:rsidR="00EB0DFF" w:rsidRDefault="00EB0DFF" w:rsidP="00EB0DFF">
      <w:pPr>
        <w:ind w:left="720"/>
        <w:jc w:val="both"/>
        <w:rPr>
          <w:b/>
          <w:bCs/>
        </w:rPr>
      </w:pPr>
    </w:p>
    <w:p w:rsidR="00EB0DFF" w:rsidRDefault="00EB0DFF" w:rsidP="00EB0DFF">
      <w:pPr>
        <w:ind w:left="72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EB0DFF" w:rsidRDefault="00EB0DFF" w:rsidP="00EB0DFF">
      <w:pPr>
        <w:jc w:val="both"/>
        <w:rPr>
          <w:b/>
          <w:bCs/>
        </w:rPr>
      </w:pPr>
    </w:p>
    <w:p w:rsidR="00EB0DFF" w:rsidRDefault="00EB0DFF" w:rsidP="00EB0DFF">
      <w:pPr>
        <w:ind w:left="360"/>
        <w:jc w:val="both"/>
      </w:pPr>
      <w:r>
        <w:t>1. Pokud nebylo v této smlouvě ujednáno jinak, řídí se právní vztahy z ní vzniklé a vyplývající Občanským zákoníkem v aktuálním znění.</w:t>
      </w:r>
    </w:p>
    <w:p w:rsidR="00EB0DFF" w:rsidRDefault="00EB0DFF" w:rsidP="00EB0DFF">
      <w:pPr>
        <w:ind w:left="360"/>
        <w:jc w:val="both"/>
      </w:pPr>
      <w:r>
        <w:t>2. Případné dodatky k této smlouvě budou vyhotoveny pouze písemnou formou.</w:t>
      </w:r>
    </w:p>
    <w:p w:rsidR="00EB0DFF" w:rsidRDefault="00EB0DFF" w:rsidP="00EB0DFF">
      <w:pPr>
        <w:ind w:left="360"/>
        <w:jc w:val="both"/>
      </w:pPr>
      <w:r>
        <w:t>3. Smlouva nabývá účinnosti dnem podepsání poslední ze smluvních stran.</w:t>
      </w:r>
    </w:p>
    <w:p w:rsidR="00EB0DFF" w:rsidRDefault="00EB0DFF" w:rsidP="00EB0DFF">
      <w:pPr>
        <w:ind w:left="360"/>
        <w:jc w:val="both"/>
      </w:pPr>
      <w:r>
        <w:t>4. Smlouva je vyhotovena ve dvou stejnopisech, každá ze smluvních stran obdrží jeden.</w:t>
      </w:r>
    </w:p>
    <w:p w:rsidR="00EB0DFF" w:rsidRDefault="00EB0DFF" w:rsidP="00EB0DFF">
      <w:pPr>
        <w:jc w:val="both"/>
        <w:rPr>
          <w:b/>
          <w:bCs/>
        </w:rPr>
      </w:pPr>
    </w:p>
    <w:p w:rsidR="00EB0DFF" w:rsidRDefault="00EB0DFF" w:rsidP="00EB0DFF">
      <w:pPr>
        <w:jc w:val="both"/>
        <w:rPr>
          <w:b/>
          <w:bCs/>
        </w:rPr>
      </w:pPr>
    </w:p>
    <w:p w:rsidR="00EB0DFF" w:rsidRDefault="00EB0DFF" w:rsidP="00EB0DFF">
      <w:pPr>
        <w:jc w:val="both"/>
      </w:pPr>
      <w:r>
        <w:t xml:space="preserve">V Praze dne </w:t>
      </w:r>
    </w:p>
    <w:p w:rsidR="00EB0DFF" w:rsidRDefault="00EB0DFF" w:rsidP="00EB0DFF">
      <w:pPr>
        <w:jc w:val="both"/>
        <w:rPr>
          <w:b/>
          <w:bCs/>
        </w:rPr>
      </w:pPr>
    </w:p>
    <w:p w:rsidR="00EB0DFF" w:rsidRDefault="00EB0DFF" w:rsidP="00EB0DFF">
      <w:pPr>
        <w:jc w:val="both"/>
        <w:rPr>
          <w:b/>
          <w:bCs/>
        </w:rPr>
      </w:pPr>
    </w:p>
    <w:p w:rsidR="00EB0DFF" w:rsidRDefault="00EB0DFF" w:rsidP="00EB0DFF">
      <w:pPr>
        <w:jc w:val="both"/>
        <w:rPr>
          <w:b/>
          <w:bCs/>
        </w:rPr>
      </w:pPr>
    </w:p>
    <w:p w:rsidR="00EB0DFF" w:rsidRDefault="00EB0DFF" w:rsidP="00EB0DFF">
      <w:pPr>
        <w:jc w:val="both"/>
        <w:rPr>
          <w:b/>
          <w:bCs/>
        </w:rPr>
      </w:pPr>
    </w:p>
    <w:p w:rsidR="00EB0DFF" w:rsidRDefault="00EB0DFF" w:rsidP="00EB0DFF">
      <w:pPr>
        <w:jc w:val="both"/>
      </w:pPr>
      <w:r>
        <w:t>….................................................                                              …................................................</w:t>
      </w:r>
    </w:p>
    <w:p w:rsidR="00EB0DFF" w:rsidRDefault="00EB0DFF" w:rsidP="00EB0DFF">
      <w:pPr>
        <w:jc w:val="both"/>
      </w:pPr>
      <w:r>
        <w:t xml:space="preserve">                  </w:t>
      </w:r>
      <w:proofErr w:type="gramStart"/>
      <w:r>
        <w:t>dárce                                                                                         obdarovaný</w:t>
      </w:r>
      <w:proofErr w:type="gramEnd"/>
    </w:p>
    <w:p w:rsidR="008D0440" w:rsidRDefault="008D0440" w:rsidP="008D0440">
      <w:pPr>
        <w:jc w:val="center"/>
        <w:rPr>
          <w:b/>
          <w:bCs/>
        </w:rPr>
      </w:pPr>
      <w:r>
        <w:rPr>
          <w:b/>
          <w:bCs/>
        </w:rPr>
        <w:lastRenderedPageBreak/>
        <w:t>DAROVACÍ SMLOUVA</w:t>
      </w:r>
    </w:p>
    <w:p w:rsidR="008D0440" w:rsidRDefault="008D0440" w:rsidP="008D0440">
      <w:pPr>
        <w:jc w:val="center"/>
        <w:rPr>
          <w:b/>
          <w:bCs/>
        </w:rPr>
      </w:pPr>
    </w:p>
    <w:p w:rsidR="008D0440" w:rsidRDefault="008D0440" w:rsidP="008D0440">
      <w:pPr>
        <w:ind w:left="720"/>
        <w:jc w:val="center"/>
        <w:rPr>
          <w:b/>
          <w:bCs/>
        </w:rPr>
      </w:pPr>
      <w:r>
        <w:rPr>
          <w:b/>
          <w:bCs/>
        </w:rPr>
        <w:t>Smluvní strany</w:t>
      </w:r>
    </w:p>
    <w:p w:rsidR="008D0440" w:rsidRDefault="008D0440" w:rsidP="008D0440">
      <w:pPr>
        <w:rPr>
          <w:b/>
          <w:bCs/>
        </w:rPr>
      </w:pPr>
    </w:p>
    <w:p w:rsidR="008D0440" w:rsidRDefault="008D0440" w:rsidP="008D0440">
      <w:pPr>
        <w:rPr>
          <w:b/>
          <w:bCs/>
        </w:rPr>
      </w:pPr>
      <w:r>
        <w:rPr>
          <w:b/>
          <w:bCs/>
        </w:rPr>
        <w:t>Spolek rodičů a přátel školy Na Okraji</w:t>
      </w:r>
    </w:p>
    <w:p w:rsidR="008D0440" w:rsidRPr="00D87D6A" w:rsidRDefault="008D0440" w:rsidP="008D0440">
      <w:r w:rsidRPr="00D87D6A">
        <w:t>Se sídlem:             Na Okraji 305/43, Veleslavín, 162 00 Praha 6</w:t>
      </w:r>
    </w:p>
    <w:p w:rsidR="008D0440" w:rsidRPr="00D87D6A" w:rsidRDefault="008D0440" w:rsidP="008D0440">
      <w:r w:rsidRPr="00D87D6A">
        <w:t>IČ:                         47610697</w:t>
      </w:r>
    </w:p>
    <w:p w:rsidR="008D0440" w:rsidRPr="00D87D6A" w:rsidRDefault="008D0440" w:rsidP="008D0440">
      <w:r w:rsidRPr="00D87D6A">
        <w:t>není plátce DPH</w:t>
      </w:r>
    </w:p>
    <w:p w:rsidR="008D0440" w:rsidRPr="00D87D6A" w:rsidRDefault="008D0440" w:rsidP="008D0440">
      <w:r w:rsidRPr="00D87D6A">
        <w:t xml:space="preserve">zastoupený:          Romanem </w:t>
      </w:r>
      <w:proofErr w:type="spellStart"/>
      <w:r w:rsidRPr="00D87D6A">
        <w:t>Plischkem</w:t>
      </w:r>
      <w:proofErr w:type="spellEnd"/>
      <w:r w:rsidRPr="00D87D6A">
        <w:t>, předsedou</w:t>
      </w:r>
    </w:p>
    <w:p w:rsidR="008D0440" w:rsidRPr="00D87D6A" w:rsidRDefault="008D0440" w:rsidP="008D0440">
      <w:proofErr w:type="gramStart"/>
      <w:r w:rsidRPr="00D87D6A">
        <w:t>a                           Ivanou</w:t>
      </w:r>
      <w:proofErr w:type="gramEnd"/>
      <w:r w:rsidRPr="00D87D6A">
        <w:t xml:space="preserve"> </w:t>
      </w:r>
      <w:proofErr w:type="spellStart"/>
      <w:r w:rsidRPr="00D87D6A">
        <w:t>Černohousovou</w:t>
      </w:r>
      <w:proofErr w:type="spellEnd"/>
      <w:r w:rsidRPr="00D87D6A">
        <w:t>, pokladníkem</w:t>
      </w:r>
    </w:p>
    <w:p w:rsidR="008D0440" w:rsidRPr="00D87D6A" w:rsidRDefault="008D0440" w:rsidP="008D0440">
      <w:r w:rsidRPr="00D87D6A">
        <w:t xml:space="preserve">bankovní spojení: </w:t>
      </w:r>
      <w:r w:rsidR="00D87D6A" w:rsidRPr="00D87D6A">
        <w:rPr>
          <w:color w:val="222222"/>
          <w:shd w:val="clear" w:color="auto" w:fill="FFFFFF"/>
        </w:rPr>
        <w:t>2100897416/2010</w:t>
      </w:r>
    </w:p>
    <w:p w:rsidR="008D0440" w:rsidRPr="00D87D6A" w:rsidRDefault="008D0440" w:rsidP="008D0440">
      <w:r w:rsidRPr="00D87D6A">
        <w:t>(dále jen dárce)</w:t>
      </w:r>
    </w:p>
    <w:p w:rsidR="008D0440" w:rsidRPr="00D87D6A" w:rsidRDefault="008D0440" w:rsidP="008D0440">
      <w:r w:rsidRPr="00D87D6A">
        <w:t>a</w:t>
      </w:r>
    </w:p>
    <w:p w:rsidR="008D0440" w:rsidRDefault="008D0440" w:rsidP="008D0440">
      <w:pPr>
        <w:rPr>
          <w:b/>
          <w:bCs/>
        </w:rPr>
      </w:pPr>
    </w:p>
    <w:p w:rsidR="008D0440" w:rsidRDefault="008D0440" w:rsidP="008D0440">
      <w:pPr>
        <w:rPr>
          <w:b/>
          <w:bCs/>
        </w:rPr>
      </w:pPr>
      <w:r>
        <w:rPr>
          <w:b/>
          <w:bCs/>
        </w:rPr>
        <w:t>ZŠ Petřiny-sever</w:t>
      </w:r>
    </w:p>
    <w:p w:rsidR="008D0440" w:rsidRDefault="008D0440" w:rsidP="008D0440">
      <w:r>
        <w:t>Se sídlem:            Na Okraji 43/305, 162 00 Praha 6</w:t>
      </w:r>
    </w:p>
    <w:p w:rsidR="008D0440" w:rsidRDefault="008D0440" w:rsidP="008D0440">
      <w:r>
        <w:t>zastoupená:          Mgr. Jana Kindlová, ředitelka školy</w:t>
      </w:r>
    </w:p>
    <w:p w:rsidR="008D0440" w:rsidRDefault="008D0440" w:rsidP="008D0440">
      <w:r>
        <w:t xml:space="preserve">IČ:             </w:t>
      </w:r>
      <w:r>
        <w:rPr>
          <w:b/>
          <w:bCs/>
        </w:rPr>
        <w:t xml:space="preserve">        </w:t>
      </w:r>
      <w:r>
        <w:t xml:space="preserve">  48133795</w:t>
      </w:r>
    </w:p>
    <w:p w:rsidR="008D0440" w:rsidRDefault="008D0440" w:rsidP="008D0440">
      <w:r>
        <w:t>DIČ:                     CZ48133795</w:t>
      </w:r>
    </w:p>
    <w:p w:rsidR="008D0440" w:rsidRDefault="008D0440" w:rsidP="008D0440">
      <w:r>
        <w:t>je plátce DPH</w:t>
      </w:r>
    </w:p>
    <w:p w:rsidR="008D0440" w:rsidRDefault="008D0440" w:rsidP="008D0440">
      <w:r>
        <w:t xml:space="preserve">zapsaná v </w:t>
      </w:r>
      <w:proofErr w:type="gramStart"/>
      <w:r>
        <w:t>RES</w:t>
      </w:r>
      <w:proofErr w:type="gramEnd"/>
      <w:r>
        <w:t xml:space="preserve"> od 1.1.1993</w:t>
      </w:r>
    </w:p>
    <w:p w:rsidR="008D0440" w:rsidRDefault="008D0440" w:rsidP="008D0440">
      <w:r>
        <w:t xml:space="preserve">bankovní spojení: 5538061/0100 </w:t>
      </w:r>
    </w:p>
    <w:p w:rsidR="008D0440" w:rsidRDefault="008D0440" w:rsidP="008D0440">
      <w:r>
        <w:t>(dále jen obdarovaný)</w:t>
      </w:r>
    </w:p>
    <w:p w:rsidR="008D0440" w:rsidRDefault="008D0440" w:rsidP="008D0440">
      <w:pPr>
        <w:rPr>
          <w:b/>
          <w:bCs/>
        </w:rPr>
      </w:pPr>
    </w:p>
    <w:p w:rsidR="008D0440" w:rsidRDefault="008D0440" w:rsidP="008D0440">
      <w:pPr>
        <w:ind w:left="720"/>
        <w:jc w:val="center"/>
        <w:rPr>
          <w:b/>
          <w:bCs/>
        </w:rPr>
      </w:pPr>
    </w:p>
    <w:p w:rsidR="008D0440" w:rsidRDefault="008D0440" w:rsidP="008D0440">
      <w:pPr>
        <w:ind w:left="720"/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:rsidR="008D0440" w:rsidRDefault="008D0440" w:rsidP="008D0440">
      <w:pPr>
        <w:ind w:left="720"/>
        <w:jc w:val="center"/>
      </w:pPr>
    </w:p>
    <w:p w:rsidR="008D0440" w:rsidRDefault="008D0440" w:rsidP="008D0440">
      <w:pPr>
        <w:ind w:left="360"/>
        <w:jc w:val="both"/>
      </w:pPr>
      <w:r>
        <w:t xml:space="preserve">1. Dárce se zavazuje poskytnout obdarovanému dar ve výši 350.120 Kč (slovy tři </w:t>
      </w:r>
      <w:proofErr w:type="gramStart"/>
      <w:r>
        <w:t>sta  padesát</w:t>
      </w:r>
      <w:proofErr w:type="gramEnd"/>
      <w:r>
        <w:t xml:space="preserve"> tisíc sto dvacet korun českých) na ostatní osobní náklady, náhrady za pracovní neschopnost a odvody asistentů pedagoga v programu „Začít spolu“ a na ostatní osobní náklady pro doprovod na školy v přírodě a zážitkové kurzy. Částka bude převedena bezhotovostně na účet obdarovaného do 24. listopadu 2017.</w:t>
      </w:r>
    </w:p>
    <w:p w:rsidR="008D0440" w:rsidRDefault="008D0440" w:rsidP="008D0440">
      <w:pPr>
        <w:ind w:left="720"/>
        <w:jc w:val="both"/>
        <w:rPr>
          <w:b/>
          <w:bCs/>
        </w:rPr>
      </w:pPr>
    </w:p>
    <w:p w:rsidR="008D0440" w:rsidRDefault="008D0440" w:rsidP="008D0440">
      <w:pPr>
        <w:ind w:left="72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8D0440" w:rsidRDefault="008D0440" w:rsidP="008D0440">
      <w:pPr>
        <w:jc w:val="both"/>
        <w:rPr>
          <w:b/>
          <w:bCs/>
        </w:rPr>
      </w:pPr>
    </w:p>
    <w:p w:rsidR="008D0440" w:rsidRDefault="008D0440" w:rsidP="008D0440">
      <w:pPr>
        <w:ind w:left="360"/>
        <w:jc w:val="both"/>
      </w:pPr>
      <w:r>
        <w:t>1. Pokud nebylo v této smlouvě ujednáno jinak, řídí se právní vztahy z ní vzniklé a vyplývající Občanským zákoníkem v aktuálním znění.</w:t>
      </w:r>
    </w:p>
    <w:p w:rsidR="008D0440" w:rsidRDefault="008D0440" w:rsidP="008D0440">
      <w:pPr>
        <w:ind w:left="360"/>
        <w:jc w:val="both"/>
      </w:pPr>
      <w:r>
        <w:t>2. Případné dodatky k této smlouvě budou vyhotoveny pouze písemnou formou.</w:t>
      </w:r>
    </w:p>
    <w:p w:rsidR="008D0440" w:rsidRDefault="008D0440" w:rsidP="008D0440">
      <w:pPr>
        <w:ind w:left="360"/>
        <w:jc w:val="both"/>
      </w:pPr>
      <w:r>
        <w:t>3. Smlouva nabývá účinnosti dnem podepsání poslední ze smluvních stran.</w:t>
      </w:r>
    </w:p>
    <w:p w:rsidR="008D0440" w:rsidRDefault="008D0440" w:rsidP="008D0440">
      <w:pPr>
        <w:ind w:left="360"/>
        <w:jc w:val="both"/>
      </w:pPr>
      <w:r>
        <w:t>4. Smlouva je vyhotovena ve dvou stejnopisech, každá ze smluvních stran obdrží jeden.</w:t>
      </w:r>
    </w:p>
    <w:p w:rsidR="008D0440" w:rsidRDefault="008D0440" w:rsidP="008D0440">
      <w:pPr>
        <w:jc w:val="both"/>
        <w:rPr>
          <w:b/>
          <w:bCs/>
        </w:rPr>
      </w:pPr>
    </w:p>
    <w:p w:rsidR="008D0440" w:rsidRDefault="008D0440" w:rsidP="008D0440">
      <w:pPr>
        <w:jc w:val="both"/>
        <w:rPr>
          <w:b/>
          <w:bCs/>
        </w:rPr>
      </w:pPr>
    </w:p>
    <w:p w:rsidR="008D0440" w:rsidRDefault="008D0440" w:rsidP="008D0440">
      <w:pPr>
        <w:jc w:val="both"/>
      </w:pPr>
      <w:r>
        <w:t xml:space="preserve">V Praze dne </w:t>
      </w:r>
    </w:p>
    <w:p w:rsidR="008D0440" w:rsidRDefault="008D0440" w:rsidP="008D0440">
      <w:pPr>
        <w:jc w:val="both"/>
        <w:rPr>
          <w:b/>
          <w:bCs/>
        </w:rPr>
      </w:pPr>
    </w:p>
    <w:p w:rsidR="008D0440" w:rsidRDefault="008D0440" w:rsidP="008D0440">
      <w:pPr>
        <w:jc w:val="both"/>
        <w:rPr>
          <w:b/>
          <w:bCs/>
        </w:rPr>
      </w:pPr>
    </w:p>
    <w:p w:rsidR="008D0440" w:rsidRDefault="008D0440" w:rsidP="008D0440">
      <w:pPr>
        <w:jc w:val="both"/>
        <w:rPr>
          <w:b/>
          <w:bCs/>
        </w:rPr>
      </w:pPr>
    </w:p>
    <w:p w:rsidR="008D0440" w:rsidRDefault="008D0440" w:rsidP="008D0440">
      <w:pPr>
        <w:jc w:val="both"/>
        <w:rPr>
          <w:b/>
          <w:bCs/>
        </w:rPr>
      </w:pPr>
    </w:p>
    <w:p w:rsidR="008D0440" w:rsidRDefault="008D0440" w:rsidP="008D0440">
      <w:pPr>
        <w:jc w:val="both"/>
      </w:pPr>
      <w:r>
        <w:t>….................................................                                              …................................................</w:t>
      </w:r>
    </w:p>
    <w:p w:rsidR="008D0440" w:rsidRDefault="008D0440" w:rsidP="008D0440">
      <w:pPr>
        <w:jc w:val="both"/>
      </w:pPr>
      <w:r>
        <w:t xml:space="preserve">                  </w:t>
      </w:r>
      <w:proofErr w:type="gramStart"/>
      <w:r>
        <w:t>dárce                                                                                         obdarovaný</w:t>
      </w:r>
      <w:proofErr w:type="gramEnd"/>
    </w:p>
    <w:p w:rsidR="008D0440" w:rsidRDefault="008D0440" w:rsidP="00EB0DFF">
      <w:pPr>
        <w:jc w:val="both"/>
      </w:pPr>
    </w:p>
    <w:p w:rsidR="00B9734F" w:rsidRDefault="00B9734F" w:rsidP="00B9734F">
      <w:pPr>
        <w:jc w:val="center"/>
        <w:rPr>
          <w:b/>
          <w:bCs/>
        </w:rPr>
      </w:pPr>
      <w:r>
        <w:rPr>
          <w:b/>
          <w:bCs/>
        </w:rPr>
        <w:lastRenderedPageBreak/>
        <w:t>DAROVACÍ SMLOUVA</w:t>
      </w:r>
    </w:p>
    <w:p w:rsidR="00B9734F" w:rsidRDefault="00B9734F" w:rsidP="00B9734F">
      <w:pPr>
        <w:jc w:val="center"/>
        <w:rPr>
          <w:b/>
          <w:bCs/>
        </w:rPr>
      </w:pPr>
    </w:p>
    <w:p w:rsidR="00B9734F" w:rsidRDefault="00B9734F" w:rsidP="00B9734F">
      <w:pPr>
        <w:ind w:left="720"/>
        <w:jc w:val="center"/>
        <w:rPr>
          <w:b/>
          <w:bCs/>
        </w:rPr>
      </w:pPr>
      <w:r>
        <w:rPr>
          <w:b/>
          <w:bCs/>
        </w:rPr>
        <w:t>Smluvní strany</w:t>
      </w:r>
    </w:p>
    <w:p w:rsidR="00B9734F" w:rsidRDefault="00B9734F" w:rsidP="00B9734F">
      <w:pPr>
        <w:jc w:val="center"/>
        <w:rPr>
          <w:b/>
          <w:bCs/>
        </w:rPr>
      </w:pPr>
    </w:p>
    <w:p w:rsidR="00B9734F" w:rsidRDefault="00B9734F" w:rsidP="00B9734F">
      <w:pPr>
        <w:rPr>
          <w:b/>
          <w:bCs/>
        </w:rPr>
      </w:pPr>
      <w:r>
        <w:rPr>
          <w:b/>
          <w:bCs/>
        </w:rPr>
        <w:t>Spolek rodičů a přátel školy Na Okraji</w:t>
      </w:r>
    </w:p>
    <w:p w:rsidR="00B9734F" w:rsidRDefault="00B9734F" w:rsidP="00B9734F">
      <w:r>
        <w:t>Se sídlem:             Na Okraji 305/43, Veleslavín, 162 00 Praha 6</w:t>
      </w:r>
    </w:p>
    <w:p w:rsidR="00B9734F" w:rsidRDefault="00B9734F" w:rsidP="00B9734F">
      <w:r>
        <w:t>IČ:                         47610697</w:t>
      </w:r>
    </w:p>
    <w:p w:rsidR="00B9734F" w:rsidRDefault="00B9734F" w:rsidP="00B9734F">
      <w:r>
        <w:t>není plátce DPH</w:t>
      </w:r>
    </w:p>
    <w:p w:rsidR="00B9734F" w:rsidRDefault="00B9734F" w:rsidP="00B9734F">
      <w:r>
        <w:t xml:space="preserve">zastoupený:          Romanem </w:t>
      </w:r>
      <w:proofErr w:type="spellStart"/>
      <w:r>
        <w:t>Plischkem</w:t>
      </w:r>
      <w:proofErr w:type="spellEnd"/>
      <w:r>
        <w:t>, předsedou</w:t>
      </w:r>
    </w:p>
    <w:p w:rsidR="00B9734F" w:rsidRDefault="00B9734F" w:rsidP="00B9734F">
      <w:proofErr w:type="gramStart"/>
      <w:r>
        <w:t>a                           Ivanou</w:t>
      </w:r>
      <w:proofErr w:type="gramEnd"/>
      <w:r>
        <w:t xml:space="preserve"> </w:t>
      </w:r>
      <w:proofErr w:type="spellStart"/>
      <w:r>
        <w:t>Černohousovou</w:t>
      </w:r>
      <w:proofErr w:type="spellEnd"/>
      <w:r>
        <w:t>, pokladníkem</w:t>
      </w:r>
    </w:p>
    <w:p w:rsidR="00B9734F" w:rsidRDefault="00B9734F" w:rsidP="00B9734F">
      <w:r>
        <w:t>bankovní spojení: 162166329/0800</w:t>
      </w:r>
    </w:p>
    <w:p w:rsidR="00B9734F" w:rsidRDefault="00B9734F" w:rsidP="00B9734F">
      <w:r>
        <w:t>(dále jen dárce)</w:t>
      </w:r>
    </w:p>
    <w:p w:rsidR="00B9734F" w:rsidRDefault="00B9734F" w:rsidP="00B9734F">
      <w:r>
        <w:t>a</w:t>
      </w:r>
    </w:p>
    <w:p w:rsidR="00B9734F" w:rsidRDefault="00B9734F" w:rsidP="00B9734F">
      <w:pPr>
        <w:rPr>
          <w:b/>
          <w:bCs/>
        </w:rPr>
      </w:pPr>
    </w:p>
    <w:p w:rsidR="00B9734F" w:rsidRDefault="00B9734F" w:rsidP="00B9734F">
      <w:pPr>
        <w:rPr>
          <w:b/>
          <w:bCs/>
        </w:rPr>
      </w:pPr>
      <w:r>
        <w:rPr>
          <w:b/>
          <w:bCs/>
        </w:rPr>
        <w:t>ZŠ Petřiny-sever</w:t>
      </w:r>
    </w:p>
    <w:p w:rsidR="00B9734F" w:rsidRDefault="00B9734F" w:rsidP="00B9734F">
      <w:r>
        <w:t>Se sídlem:            Na Okraji 43/305, 162 00 Praha 6</w:t>
      </w:r>
    </w:p>
    <w:p w:rsidR="00B9734F" w:rsidRDefault="00B9734F" w:rsidP="00B9734F">
      <w:r>
        <w:t>zastoupená:          Mgr. Jana Kindlová, ředitelka školy</w:t>
      </w:r>
    </w:p>
    <w:p w:rsidR="00B9734F" w:rsidRDefault="00B9734F" w:rsidP="00B9734F">
      <w:r>
        <w:t xml:space="preserve">IČ:             </w:t>
      </w:r>
      <w:r>
        <w:rPr>
          <w:b/>
          <w:bCs/>
        </w:rPr>
        <w:t xml:space="preserve">        </w:t>
      </w:r>
      <w:r>
        <w:t xml:space="preserve">  48133795</w:t>
      </w:r>
    </w:p>
    <w:p w:rsidR="00B9734F" w:rsidRDefault="00B9734F" w:rsidP="00B9734F">
      <w:r>
        <w:t>DIČ:                     CZ48133795</w:t>
      </w:r>
    </w:p>
    <w:p w:rsidR="00B9734F" w:rsidRDefault="00B9734F" w:rsidP="00B9734F">
      <w:r>
        <w:t>je plátce DPH</w:t>
      </w:r>
    </w:p>
    <w:p w:rsidR="00B9734F" w:rsidRDefault="00B9734F" w:rsidP="00B9734F">
      <w:r>
        <w:t xml:space="preserve">zapsaná v </w:t>
      </w:r>
      <w:proofErr w:type="gramStart"/>
      <w:r>
        <w:t>RES</w:t>
      </w:r>
      <w:proofErr w:type="gramEnd"/>
      <w:r>
        <w:t xml:space="preserve"> od 1.1.1993</w:t>
      </w:r>
    </w:p>
    <w:p w:rsidR="00B9734F" w:rsidRDefault="00B9734F" w:rsidP="00B9734F">
      <w:r>
        <w:t xml:space="preserve">bankovní spojení: 5538061/0100 </w:t>
      </w:r>
    </w:p>
    <w:p w:rsidR="00B9734F" w:rsidRDefault="00B9734F" w:rsidP="00B9734F">
      <w:r>
        <w:t>(dále jen obdarovaný)</w:t>
      </w:r>
    </w:p>
    <w:p w:rsidR="00B9734F" w:rsidRDefault="00B9734F" w:rsidP="00B9734F">
      <w:pPr>
        <w:rPr>
          <w:b/>
          <w:bCs/>
        </w:rPr>
      </w:pPr>
    </w:p>
    <w:p w:rsidR="00B9734F" w:rsidRDefault="00B9734F" w:rsidP="00B9734F">
      <w:pPr>
        <w:ind w:left="720"/>
        <w:jc w:val="center"/>
        <w:rPr>
          <w:b/>
          <w:bCs/>
        </w:rPr>
      </w:pPr>
    </w:p>
    <w:p w:rsidR="00B9734F" w:rsidRDefault="00B9734F" w:rsidP="00B9734F">
      <w:pPr>
        <w:ind w:left="720"/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:rsidR="00B9734F" w:rsidRDefault="00B9734F" w:rsidP="00B9734F">
      <w:pPr>
        <w:ind w:left="720"/>
        <w:jc w:val="center"/>
      </w:pPr>
    </w:p>
    <w:p w:rsidR="00B9734F" w:rsidRDefault="00B9734F" w:rsidP="00B9734F">
      <w:pPr>
        <w:jc w:val="both"/>
      </w:pPr>
      <w:r>
        <w:t xml:space="preserve">Dárce se zavazuje poskytnout obdarovanému dar ve výši 232 117 Kč (slovy: dvě sta třicet dva tisíce sto sedmnáct korun českých) na </w:t>
      </w:r>
      <w:proofErr w:type="spellStart"/>
      <w:r>
        <w:t>na</w:t>
      </w:r>
      <w:proofErr w:type="spellEnd"/>
      <w:r>
        <w:t xml:space="preserve"> učební pomůcky. Částka bude převedena obdarovanému na účet.</w:t>
      </w:r>
    </w:p>
    <w:p w:rsidR="00B9734F" w:rsidRDefault="00B9734F" w:rsidP="00B9734F">
      <w:pPr>
        <w:ind w:left="720"/>
        <w:jc w:val="both"/>
        <w:rPr>
          <w:b/>
          <w:bCs/>
        </w:rPr>
      </w:pPr>
    </w:p>
    <w:p w:rsidR="00B9734F" w:rsidRDefault="00B9734F" w:rsidP="00B9734F">
      <w:pPr>
        <w:ind w:left="720"/>
        <w:rPr>
          <w:b/>
          <w:bCs/>
        </w:rPr>
      </w:pPr>
    </w:p>
    <w:p w:rsidR="00B9734F" w:rsidRDefault="00B9734F" w:rsidP="00B9734F">
      <w:pPr>
        <w:ind w:left="720"/>
        <w:jc w:val="center"/>
        <w:rPr>
          <w:b/>
          <w:bCs/>
        </w:rPr>
      </w:pPr>
      <w:proofErr w:type="spellStart"/>
      <w:r>
        <w:rPr>
          <w:b/>
          <w:bCs/>
        </w:rPr>
        <w:t>Závěrená</w:t>
      </w:r>
      <w:proofErr w:type="spellEnd"/>
      <w:r>
        <w:rPr>
          <w:b/>
          <w:bCs/>
        </w:rPr>
        <w:t xml:space="preserve"> ustanovení</w:t>
      </w:r>
    </w:p>
    <w:p w:rsidR="00B9734F" w:rsidRDefault="00B9734F" w:rsidP="00B9734F">
      <w:pPr>
        <w:jc w:val="both"/>
        <w:rPr>
          <w:b/>
          <w:bCs/>
        </w:rPr>
      </w:pPr>
    </w:p>
    <w:p w:rsidR="00B9734F" w:rsidRDefault="00B9734F" w:rsidP="00B9734F">
      <w:r>
        <w:t>1. Pokud nebylo v této smlouvě ujednáno jinak, řídí se právní vztahy z ní vzniklé a vyplývající Občanským zákoníkem v aktuálním znění.</w:t>
      </w:r>
    </w:p>
    <w:p w:rsidR="00B9734F" w:rsidRDefault="00B9734F" w:rsidP="00B9734F">
      <w:pPr>
        <w:jc w:val="both"/>
      </w:pPr>
      <w:r>
        <w:t>2. Případné dodatky k této smlouvě budou vyhotoveny pouze písemnou formou.</w:t>
      </w:r>
    </w:p>
    <w:p w:rsidR="00B9734F" w:rsidRDefault="00B9734F" w:rsidP="00B9734F">
      <w:pPr>
        <w:jc w:val="both"/>
      </w:pPr>
      <w:r>
        <w:t>3. Smlouva nabývá účinnosti dnem podepsání poslední ze smluvních stran.</w:t>
      </w:r>
    </w:p>
    <w:p w:rsidR="00B9734F" w:rsidRDefault="00B9734F" w:rsidP="00B9734F">
      <w:pPr>
        <w:jc w:val="both"/>
      </w:pPr>
      <w:r>
        <w:t>4. Smlouva je vyhotovena ve dvou stejnopisech, každá ze smluvních stran obdrží jeden.</w:t>
      </w:r>
    </w:p>
    <w:p w:rsidR="00B9734F" w:rsidRDefault="00B9734F" w:rsidP="00B9734F">
      <w:pPr>
        <w:jc w:val="both"/>
        <w:rPr>
          <w:b/>
          <w:bCs/>
        </w:rPr>
      </w:pPr>
    </w:p>
    <w:p w:rsidR="00B9734F" w:rsidRDefault="00B9734F" w:rsidP="00B9734F">
      <w:pPr>
        <w:jc w:val="both"/>
        <w:rPr>
          <w:b/>
          <w:bCs/>
        </w:rPr>
      </w:pPr>
    </w:p>
    <w:p w:rsidR="00B9734F" w:rsidRDefault="00B9734F" w:rsidP="00B9734F">
      <w:pPr>
        <w:jc w:val="both"/>
      </w:pPr>
      <w:r>
        <w:t>V Praze dne 19. 12. 2016</w:t>
      </w:r>
    </w:p>
    <w:p w:rsidR="00B9734F" w:rsidRDefault="00B9734F" w:rsidP="00B9734F">
      <w:pPr>
        <w:jc w:val="both"/>
        <w:rPr>
          <w:b/>
          <w:bCs/>
        </w:rPr>
      </w:pPr>
    </w:p>
    <w:p w:rsidR="00B9734F" w:rsidRDefault="00B9734F" w:rsidP="00B9734F">
      <w:pPr>
        <w:jc w:val="both"/>
        <w:rPr>
          <w:b/>
          <w:bCs/>
        </w:rPr>
      </w:pPr>
    </w:p>
    <w:p w:rsidR="00B9734F" w:rsidRDefault="00B9734F" w:rsidP="00B9734F">
      <w:pPr>
        <w:jc w:val="both"/>
        <w:rPr>
          <w:b/>
          <w:bCs/>
        </w:rPr>
      </w:pPr>
    </w:p>
    <w:p w:rsidR="00B9734F" w:rsidRDefault="00B9734F" w:rsidP="00B9734F">
      <w:pPr>
        <w:jc w:val="both"/>
        <w:rPr>
          <w:b/>
          <w:bCs/>
        </w:rPr>
      </w:pPr>
    </w:p>
    <w:p w:rsidR="00B9734F" w:rsidRDefault="00B9734F" w:rsidP="00B9734F">
      <w:pPr>
        <w:jc w:val="both"/>
      </w:pPr>
      <w:r>
        <w:t>….................................................                                              …................................................</w:t>
      </w:r>
    </w:p>
    <w:p w:rsidR="00B9734F" w:rsidRDefault="00B9734F" w:rsidP="00B9734F">
      <w:pPr>
        <w:jc w:val="both"/>
      </w:pPr>
      <w:r>
        <w:t xml:space="preserve">                  </w:t>
      </w:r>
      <w:proofErr w:type="gramStart"/>
      <w:r>
        <w:t>dárce                                                                                         obdarovaný</w:t>
      </w:r>
      <w:proofErr w:type="gramEnd"/>
    </w:p>
    <w:p w:rsidR="00B9734F" w:rsidRDefault="00B9734F" w:rsidP="00B9734F">
      <w:pPr>
        <w:ind w:left="720"/>
        <w:jc w:val="both"/>
        <w:rPr>
          <w:b/>
          <w:bCs/>
        </w:rPr>
      </w:pPr>
    </w:p>
    <w:p w:rsidR="00B9734F" w:rsidRDefault="00B9734F" w:rsidP="00B9734F">
      <w:pPr>
        <w:ind w:left="720"/>
        <w:jc w:val="both"/>
        <w:rPr>
          <w:b/>
          <w:bCs/>
        </w:rPr>
      </w:pPr>
    </w:p>
    <w:p w:rsidR="00DD355D" w:rsidRDefault="00DD355D" w:rsidP="00DD355D">
      <w:pPr>
        <w:jc w:val="center"/>
        <w:rPr>
          <w:b/>
          <w:bCs/>
        </w:rPr>
      </w:pPr>
      <w:r>
        <w:rPr>
          <w:b/>
          <w:bCs/>
        </w:rPr>
        <w:lastRenderedPageBreak/>
        <w:t>DAROVACÍ SMLOUVA</w:t>
      </w:r>
    </w:p>
    <w:p w:rsidR="00DD355D" w:rsidRDefault="00DD355D" w:rsidP="00DD355D">
      <w:pPr>
        <w:jc w:val="center"/>
        <w:rPr>
          <w:b/>
          <w:bCs/>
        </w:rPr>
      </w:pPr>
    </w:p>
    <w:p w:rsidR="00DD355D" w:rsidRDefault="00DD355D" w:rsidP="00DD355D">
      <w:pPr>
        <w:ind w:left="720"/>
        <w:jc w:val="center"/>
        <w:rPr>
          <w:b/>
          <w:bCs/>
        </w:rPr>
      </w:pPr>
      <w:r>
        <w:rPr>
          <w:b/>
          <w:bCs/>
        </w:rPr>
        <w:t>Smluvní strany</w:t>
      </w:r>
    </w:p>
    <w:p w:rsidR="00DD355D" w:rsidRDefault="00DD355D" w:rsidP="00DD355D">
      <w:pPr>
        <w:rPr>
          <w:b/>
          <w:bCs/>
        </w:rPr>
      </w:pPr>
    </w:p>
    <w:p w:rsidR="00DD355D" w:rsidRDefault="00DD355D" w:rsidP="00DD355D">
      <w:pPr>
        <w:rPr>
          <w:b/>
          <w:bCs/>
        </w:rPr>
      </w:pPr>
      <w:r>
        <w:rPr>
          <w:b/>
          <w:bCs/>
        </w:rPr>
        <w:t>Spolek rodičů a přátel školy Na Okraji</w:t>
      </w:r>
    </w:p>
    <w:p w:rsidR="00DD355D" w:rsidRPr="00D87D6A" w:rsidRDefault="00DD355D" w:rsidP="00DD355D">
      <w:r w:rsidRPr="00D87D6A">
        <w:t>Se sídlem:             Na Okraji 305/43, Veleslavín, 162 00 Praha 6</w:t>
      </w:r>
    </w:p>
    <w:p w:rsidR="00DD355D" w:rsidRPr="00D87D6A" w:rsidRDefault="00DD355D" w:rsidP="00DD355D">
      <w:r w:rsidRPr="00D87D6A">
        <w:t>IČ:                         47610697</w:t>
      </w:r>
    </w:p>
    <w:p w:rsidR="00DD355D" w:rsidRPr="00D87D6A" w:rsidRDefault="00DD355D" w:rsidP="00DD355D">
      <w:r w:rsidRPr="00D87D6A">
        <w:t>není plátce DPH</w:t>
      </w:r>
    </w:p>
    <w:p w:rsidR="00DD355D" w:rsidRPr="00D87D6A" w:rsidRDefault="00DD355D" w:rsidP="00DD355D">
      <w:r w:rsidRPr="00D87D6A">
        <w:t xml:space="preserve">zastoupený:          Romanem </w:t>
      </w:r>
      <w:proofErr w:type="spellStart"/>
      <w:r w:rsidRPr="00D87D6A">
        <w:t>Plischkem</w:t>
      </w:r>
      <w:proofErr w:type="spellEnd"/>
      <w:r w:rsidRPr="00D87D6A">
        <w:t>, předsedou</w:t>
      </w:r>
    </w:p>
    <w:p w:rsidR="00DD355D" w:rsidRPr="00D87D6A" w:rsidRDefault="00DD355D" w:rsidP="00DD355D">
      <w:proofErr w:type="gramStart"/>
      <w:r w:rsidRPr="00D87D6A">
        <w:t>a                           Ivanou</w:t>
      </w:r>
      <w:proofErr w:type="gramEnd"/>
      <w:r w:rsidRPr="00D87D6A">
        <w:t xml:space="preserve"> </w:t>
      </w:r>
      <w:proofErr w:type="spellStart"/>
      <w:r w:rsidRPr="00D87D6A">
        <w:t>Černohousovou</w:t>
      </w:r>
      <w:proofErr w:type="spellEnd"/>
      <w:r w:rsidRPr="00D87D6A">
        <w:t>, pokladníkem</w:t>
      </w:r>
    </w:p>
    <w:p w:rsidR="00DD355D" w:rsidRPr="00D87D6A" w:rsidRDefault="00DD355D" w:rsidP="00DD355D">
      <w:r w:rsidRPr="00D87D6A">
        <w:t xml:space="preserve">bankovní spojení: </w:t>
      </w:r>
      <w:r w:rsidRPr="00D87D6A">
        <w:rPr>
          <w:color w:val="222222"/>
          <w:shd w:val="clear" w:color="auto" w:fill="FFFFFF"/>
        </w:rPr>
        <w:t>2100897416/2010</w:t>
      </w:r>
    </w:p>
    <w:p w:rsidR="00DD355D" w:rsidRPr="00D87D6A" w:rsidRDefault="00DD355D" w:rsidP="00DD355D">
      <w:r w:rsidRPr="00D87D6A">
        <w:t>(dále jen dárce)</w:t>
      </w:r>
    </w:p>
    <w:p w:rsidR="00DD355D" w:rsidRPr="00D87D6A" w:rsidRDefault="00DD355D" w:rsidP="00DD355D">
      <w:r w:rsidRPr="00D87D6A">
        <w:t>a</w:t>
      </w:r>
    </w:p>
    <w:p w:rsidR="00DD355D" w:rsidRDefault="00DD355D" w:rsidP="00DD355D">
      <w:pPr>
        <w:rPr>
          <w:b/>
          <w:bCs/>
        </w:rPr>
      </w:pPr>
    </w:p>
    <w:p w:rsidR="00DD355D" w:rsidRDefault="00DD355D" w:rsidP="00DD355D">
      <w:pPr>
        <w:rPr>
          <w:b/>
          <w:bCs/>
        </w:rPr>
      </w:pPr>
      <w:r>
        <w:rPr>
          <w:b/>
          <w:bCs/>
        </w:rPr>
        <w:t>ZŠ Petřiny-sever</w:t>
      </w:r>
    </w:p>
    <w:p w:rsidR="00DD355D" w:rsidRDefault="00DD355D" w:rsidP="00DD355D">
      <w:r>
        <w:t>Se sídlem:            Na Okraji 43/305, 162 00 Praha 6</w:t>
      </w:r>
    </w:p>
    <w:p w:rsidR="00DD355D" w:rsidRDefault="00DD355D" w:rsidP="00DD355D">
      <w:r>
        <w:t>zastoupená:          Mgr. Jana Kindlová, ředitelka školy</w:t>
      </w:r>
    </w:p>
    <w:p w:rsidR="00DD355D" w:rsidRDefault="00DD355D" w:rsidP="00DD355D">
      <w:r>
        <w:t xml:space="preserve">IČ:             </w:t>
      </w:r>
      <w:r>
        <w:rPr>
          <w:b/>
          <w:bCs/>
        </w:rPr>
        <w:t xml:space="preserve">        </w:t>
      </w:r>
      <w:r>
        <w:t xml:space="preserve">  48133795</w:t>
      </w:r>
    </w:p>
    <w:p w:rsidR="00DD355D" w:rsidRDefault="00DD355D" w:rsidP="00DD355D">
      <w:r>
        <w:t>DIČ:                     CZ48133795</w:t>
      </w:r>
    </w:p>
    <w:p w:rsidR="00C54402" w:rsidRDefault="00C54402" w:rsidP="00C54402">
      <w:r>
        <w:t>je plátce DPH</w:t>
      </w:r>
    </w:p>
    <w:p w:rsidR="00C54402" w:rsidRDefault="00C54402" w:rsidP="00C54402">
      <w:r>
        <w:t xml:space="preserve">zapsaná v </w:t>
      </w:r>
      <w:proofErr w:type="gramStart"/>
      <w:r>
        <w:t>RES</w:t>
      </w:r>
      <w:proofErr w:type="gramEnd"/>
      <w:r>
        <w:t xml:space="preserve"> od 1.1.1993</w:t>
      </w:r>
    </w:p>
    <w:p w:rsidR="00C54402" w:rsidRDefault="00C54402" w:rsidP="00C54402">
      <w:r>
        <w:t xml:space="preserve">bankovní spojení: 5538061/0100 </w:t>
      </w:r>
    </w:p>
    <w:p w:rsidR="00C54402" w:rsidRDefault="00C54402" w:rsidP="00C54402">
      <w:r>
        <w:t>(dále jen obdarovaný)</w:t>
      </w:r>
    </w:p>
    <w:p w:rsidR="00C54402" w:rsidRDefault="00C54402" w:rsidP="00C54402">
      <w:pPr>
        <w:rPr>
          <w:b/>
          <w:bCs/>
        </w:rPr>
      </w:pPr>
    </w:p>
    <w:p w:rsidR="00C54402" w:rsidRDefault="00C54402" w:rsidP="00C54402">
      <w:pPr>
        <w:ind w:left="720"/>
        <w:jc w:val="center"/>
        <w:rPr>
          <w:b/>
          <w:bCs/>
        </w:rPr>
      </w:pPr>
    </w:p>
    <w:p w:rsidR="00C54402" w:rsidRDefault="00C54402" w:rsidP="00C54402">
      <w:pPr>
        <w:ind w:left="720"/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:rsidR="00C54402" w:rsidRDefault="00C54402" w:rsidP="00C54402">
      <w:pPr>
        <w:ind w:left="720"/>
        <w:jc w:val="center"/>
      </w:pPr>
    </w:p>
    <w:p w:rsidR="00C54402" w:rsidRDefault="00C54402" w:rsidP="00C54402">
      <w:pPr>
        <w:jc w:val="both"/>
      </w:pPr>
      <w:r>
        <w:t xml:space="preserve">Dárce se zavazuje poskytnout obdarovanému dar ve výši 260 000 Kč (slovy: dvě sta </w:t>
      </w:r>
      <w:proofErr w:type="gramStart"/>
      <w:r>
        <w:t>šedesát  tisíc</w:t>
      </w:r>
      <w:proofErr w:type="gramEnd"/>
      <w:r>
        <w:t xml:space="preserve"> korun českých) na </w:t>
      </w:r>
      <w:proofErr w:type="spellStart"/>
      <w:r>
        <w:t>na</w:t>
      </w:r>
      <w:proofErr w:type="spellEnd"/>
      <w:r>
        <w:t xml:space="preserve"> učební pomůcky. Částka bude převedena obdarovanému na účet.</w:t>
      </w:r>
    </w:p>
    <w:p w:rsidR="00C54402" w:rsidRDefault="00C54402" w:rsidP="00C54402">
      <w:pPr>
        <w:ind w:left="720"/>
        <w:jc w:val="both"/>
        <w:rPr>
          <w:b/>
          <w:bCs/>
        </w:rPr>
      </w:pPr>
    </w:p>
    <w:p w:rsidR="00C54402" w:rsidRDefault="00C54402" w:rsidP="00C54402">
      <w:pPr>
        <w:ind w:left="720"/>
        <w:rPr>
          <w:b/>
          <w:bCs/>
        </w:rPr>
      </w:pPr>
    </w:p>
    <w:p w:rsidR="00C54402" w:rsidRDefault="00C54402" w:rsidP="00C54402">
      <w:pPr>
        <w:ind w:left="720"/>
        <w:jc w:val="center"/>
        <w:rPr>
          <w:b/>
          <w:bCs/>
        </w:rPr>
      </w:pPr>
      <w:proofErr w:type="spellStart"/>
      <w:r>
        <w:rPr>
          <w:b/>
          <w:bCs/>
        </w:rPr>
        <w:t>Závěrená</w:t>
      </w:r>
      <w:proofErr w:type="spellEnd"/>
      <w:r>
        <w:rPr>
          <w:b/>
          <w:bCs/>
        </w:rPr>
        <w:t xml:space="preserve"> ustanovení</w:t>
      </w:r>
    </w:p>
    <w:p w:rsidR="00C54402" w:rsidRDefault="00C54402" w:rsidP="00C54402">
      <w:pPr>
        <w:jc w:val="both"/>
        <w:rPr>
          <w:b/>
          <w:bCs/>
        </w:rPr>
      </w:pPr>
    </w:p>
    <w:p w:rsidR="00C54402" w:rsidRDefault="00C54402" w:rsidP="00C54402">
      <w:r>
        <w:t>1. Pokud nebylo v této smlouvě ujednáno jinak, řídí se právní vztahy z ní vzniklé a vyplývající Občanským zákoníkem v aktuálním znění.</w:t>
      </w:r>
    </w:p>
    <w:p w:rsidR="00C54402" w:rsidRDefault="00C54402" w:rsidP="00C54402">
      <w:pPr>
        <w:jc w:val="both"/>
      </w:pPr>
      <w:r>
        <w:t>2. Případné dodatky k této smlouvě budou vyhotoveny pouze písemnou formou.</w:t>
      </w:r>
    </w:p>
    <w:p w:rsidR="00C54402" w:rsidRDefault="00C54402" w:rsidP="00C54402">
      <w:pPr>
        <w:jc w:val="both"/>
      </w:pPr>
      <w:r>
        <w:t>3. Smlouva nabývá účinnosti dnem podepsání poslední ze smluvních stran.</w:t>
      </w:r>
    </w:p>
    <w:p w:rsidR="00C54402" w:rsidRDefault="00C54402" w:rsidP="00C54402">
      <w:pPr>
        <w:jc w:val="both"/>
      </w:pPr>
      <w:r>
        <w:t>4. Smlouva je vyhotovena ve dvou stejnopisech, každá ze smluvních stran obdrží jeden.</w:t>
      </w:r>
    </w:p>
    <w:p w:rsidR="00C54402" w:rsidRDefault="00C54402" w:rsidP="00C54402">
      <w:pPr>
        <w:jc w:val="both"/>
        <w:rPr>
          <w:b/>
          <w:bCs/>
        </w:rPr>
      </w:pPr>
    </w:p>
    <w:p w:rsidR="00C54402" w:rsidRDefault="00C54402" w:rsidP="00C54402">
      <w:pPr>
        <w:jc w:val="both"/>
        <w:rPr>
          <w:b/>
          <w:bCs/>
        </w:rPr>
      </w:pPr>
    </w:p>
    <w:p w:rsidR="00C54402" w:rsidRDefault="00C54402" w:rsidP="00C54402">
      <w:pPr>
        <w:jc w:val="both"/>
      </w:pPr>
      <w:r>
        <w:t>V Praze dne 19. 12. 2017</w:t>
      </w:r>
    </w:p>
    <w:p w:rsidR="00C54402" w:rsidRDefault="00C54402" w:rsidP="00C54402">
      <w:pPr>
        <w:jc w:val="both"/>
        <w:rPr>
          <w:b/>
          <w:bCs/>
        </w:rPr>
      </w:pPr>
    </w:p>
    <w:p w:rsidR="00C54402" w:rsidRDefault="00C54402" w:rsidP="00C54402">
      <w:pPr>
        <w:jc w:val="both"/>
        <w:rPr>
          <w:b/>
          <w:bCs/>
        </w:rPr>
      </w:pPr>
    </w:p>
    <w:p w:rsidR="00C54402" w:rsidRDefault="00C54402" w:rsidP="00C54402">
      <w:pPr>
        <w:jc w:val="both"/>
        <w:rPr>
          <w:b/>
          <w:bCs/>
        </w:rPr>
      </w:pPr>
    </w:p>
    <w:p w:rsidR="00C54402" w:rsidRDefault="00C54402" w:rsidP="00C54402">
      <w:pPr>
        <w:jc w:val="both"/>
        <w:rPr>
          <w:b/>
          <w:bCs/>
        </w:rPr>
      </w:pPr>
    </w:p>
    <w:p w:rsidR="00C54402" w:rsidRDefault="00C54402" w:rsidP="00C54402">
      <w:pPr>
        <w:jc w:val="both"/>
      </w:pPr>
      <w:r>
        <w:t>….................................................                                              …................................................</w:t>
      </w:r>
    </w:p>
    <w:p w:rsidR="00C54402" w:rsidRDefault="00C54402" w:rsidP="00C54402">
      <w:pPr>
        <w:jc w:val="both"/>
      </w:pPr>
      <w:r>
        <w:t xml:space="preserve">                  </w:t>
      </w:r>
      <w:proofErr w:type="gramStart"/>
      <w:r>
        <w:t>dárce                                                                                         obdarovaný</w:t>
      </w:r>
      <w:proofErr w:type="gramEnd"/>
    </w:p>
    <w:p w:rsidR="00C54402" w:rsidRDefault="00C54402" w:rsidP="00C54402">
      <w:pPr>
        <w:ind w:left="720"/>
        <w:jc w:val="both"/>
        <w:rPr>
          <w:b/>
          <w:bCs/>
        </w:rPr>
      </w:pPr>
    </w:p>
    <w:p w:rsidR="00C54402" w:rsidRDefault="00C54402" w:rsidP="00C54402">
      <w:pPr>
        <w:ind w:left="720"/>
        <w:jc w:val="both"/>
        <w:rPr>
          <w:b/>
          <w:bCs/>
        </w:rPr>
      </w:pPr>
    </w:p>
    <w:p w:rsidR="00DD355D" w:rsidRDefault="00DD355D" w:rsidP="00B9734F">
      <w:pPr>
        <w:ind w:left="720"/>
        <w:jc w:val="both"/>
        <w:rPr>
          <w:b/>
          <w:bCs/>
        </w:rPr>
      </w:pPr>
    </w:p>
    <w:p w:rsidR="008A6F49" w:rsidRDefault="008A6F49" w:rsidP="008A6F49">
      <w:pPr>
        <w:jc w:val="center"/>
        <w:rPr>
          <w:b/>
          <w:bCs/>
        </w:rPr>
      </w:pPr>
      <w:r>
        <w:rPr>
          <w:b/>
          <w:bCs/>
        </w:rPr>
        <w:lastRenderedPageBreak/>
        <w:t>DAROVACÍ SMLOUVA</w:t>
      </w:r>
    </w:p>
    <w:p w:rsidR="008A6F49" w:rsidRDefault="008A6F49" w:rsidP="008A6F49">
      <w:pPr>
        <w:jc w:val="center"/>
        <w:rPr>
          <w:b/>
          <w:bCs/>
        </w:rPr>
      </w:pPr>
    </w:p>
    <w:p w:rsidR="008A6F49" w:rsidRDefault="008A6F49" w:rsidP="008A6F49">
      <w:pPr>
        <w:ind w:left="720"/>
        <w:jc w:val="center"/>
        <w:rPr>
          <w:b/>
          <w:bCs/>
        </w:rPr>
      </w:pPr>
      <w:r>
        <w:rPr>
          <w:b/>
          <w:bCs/>
        </w:rPr>
        <w:t>Smluvní strany</w:t>
      </w:r>
    </w:p>
    <w:p w:rsidR="008A6F49" w:rsidRDefault="008A6F49" w:rsidP="008A6F49">
      <w:pPr>
        <w:rPr>
          <w:b/>
          <w:bCs/>
        </w:rPr>
      </w:pPr>
    </w:p>
    <w:p w:rsidR="008A6F49" w:rsidRDefault="008A6F49" w:rsidP="008A6F49">
      <w:pPr>
        <w:rPr>
          <w:b/>
          <w:bCs/>
        </w:rPr>
      </w:pPr>
      <w:r>
        <w:rPr>
          <w:b/>
          <w:bCs/>
        </w:rPr>
        <w:t>Spolek rodičů a přátel školy Na Okraji</w:t>
      </w:r>
    </w:p>
    <w:p w:rsidR="008A6F49" w:rsidRPr="00D87D6A" w:rsidRDefault="008A6F49" w:rsidP="008A6F49">
      <w:r w:rsidRPr="00D87D6A">
        <w:t>Se sídlem:             Na Okraji 305/43, Veleslavín, 162 00 Praha 6</w:t>
      </w:r>
    </w:p>
    <w:p w:rsidR="008A6F49" w:rsidRPr="00D87D6A" w:rsidRDefault="008A6F49" w:rsidP="008A6F49">
      <w:r w:rsidRPr="00D87D6A">
        <w:t>IČ:                         47610697</w:t>
      </w:r>
    </w:p>
    <w:p w:rsidR="008A6F49" w:rsidRPr="00D87D6A" w:rsidRDefault="008A6F49" w:rsidP="008A6F49">
      <w:r w:rsidRPr="00D87D6A">
        <w:t>není plátce DPH</w:t>
      </w:r>
    </w:p>
    <w:p w:rsidR="008A6F49" w:rsidRPr="00D87D6A" w:rsidRDefault="008A6F49" w:rsidP="008A6F49">
      <w:r w:rsidRPr="00D87D6A">
        <w:t xml:space="preserve">zastoupený:          Romanem </w:t>
      </w:r>
      <w:proofErr w:type="spellStart"/>
      <w:r w:rsidRPr="00D87D6A">
        <w:t>Plischkem</w:t>
      </w:r>
      <w:proofErr w:type="spellEnd"/>
      <w:r w:rsidRPr="00D87D6A">
        <w:t>, předsedou</w:t>
      </w:r>
    </w:p>
    <w:p w:rsidR="008A6F49" w:rsidRPr="00D87D6A" w:rsidRDefault="008A6F49" w:rsidP="008A6F49">
      <w:proofErr w:type="gramStart"/>
      <w:r w:rsidRPr="00D87D6A">
        <w:t>a                           Ivanou</w:t>
      </w:r>
      <w:proofErr w:type="gramEnd"/>
      <w:r w:rsidRPr="00D87D6A">
        <w:t xml:space="preserve"> </w:t>
      </w:r>
      <w:proofErr w:type="spellStart"/>
      <w:r w:rsidRPr="00D87D6A">
        <w:t>Černohousovou</w:t>
      </w:r>
      <w:proofErr w:type="spellEnd"/>
      <w:r w:rsidRPr="00D87D6A">
        <w:t>, pokladníkem</w:t>
      </w:r>
    </w:p>
    <w:p w:rsidR="008A6F49" w:rsidRPr="00D87D6A" w:rsidRDefault="008A6F49" w:rsidP="008A6F49">
      <w:r w:rsidRPr="00D87D6A">
        <w:t xml:space="preserve">bankovní spojení: </w:t>
      </w:r>
      <w:r w:rsidRPr="00D87D6A">
        <w:rPr>
          <w:color w:val="222222"/>
          <w:shd w:val="clear" w:color="auto" w:fill="FFFFFF"/>
        </w:rPr>
        <w:t>2100897416/2010</w:t>
      </w:r>
    </w:p>
    <w:p w:rsidR="008A6F49" w:rsidRPr="00D87D6A" w:rsidRDefault="008A6F49" w:rsidP="008A6F49">
      <w:r w:rsidRPr="00D87D6A">
        <w:t>(dále jen dárce)</w:t>
      </w:r>
    </w:p>
    <w:p w:rsidR="008A6F49" w:rsidRPr="00D87D6A" w:rsidRDefault="008A6F49" w:rsidP="008A6F49">
      <w:r w:rsidRPr="00D87D6A">
        <w:t>a</w:t>
      </w:r>
    </w:p>
    <w:p w:rsidR="008A6F49" w:rsidRDefault="008A6F49" w:rsidP="008A6F49">
      <w:pPr>
        <w:rPr>
          <w:b/>
          <w:bCs/>
        </w:rPr>
      </w:pPr>
    </w:p>
    <w:p w:rsidR="008A6F49" w:rsidRDefault="008A6F49" w:rsidP="008A6F49">
      <w:pPr>
        <w:rPr>
          <w:b/>
          <w:bCs/>
        </w:rPr>
      </w:pPr>
      <w:r>
        <w:rPr>
          <w:b/>
          <w:bCs/>
        </w:rPr>
        <w:t>ZŠ Petřiny-sever</w:t>
      </w:r>
    </w:p>
    <w:p w:rsidR="008A6F49" w:rsidRDefault="008A6F49" w:rsidP="008A6F49">
      <w:r>
        <w:t>Se sídlem:            Na Okraji 43/305, 162 00 Praha 6</w:t>
      </w:r>
    </w:p>
    <w:p w:rsidR="008A6F49" w:rsidRDefault="008A6F49" w:rsidP="008A6F49">
      <w:r>
        <w:t>zastoupená:          Mgr. Jana Kindlová, ředitelka školy</w:t>
      </w:r>
    </w:p>
    <w:p w:rsidR="008A6F49" w:rsidRDefault="008A6F49" w:rsidP="008A6F49">
      <w:r>
        <w:t xml:space="preserve">IČ:             </w:t>
      </w:r>
      <w:r>
        <w:rPr>
          <w:b/>
          <w:bCs/>
        </w:rPr>
        <w:t xml:space="preserve">        </w:t>
      </w:r>
      <w:r>
        <w:t xml:space="preserve">  48133795</w:t>
      </w:r>
    </w:p>
    <w:p w:rsidR="008A6F49" w:rsidRDefault="008A6F49" w:rsidP="008A6F49">
      <w:r>
        <w:t>DIČ:                     CZ48133795</w:t>
      </w:r>
    </w:p>
    <w:p w:rsidR="008A6F49" w:rsidRDefault="008A6F49" w:rsidP="008A6F49">
      <w:r>
        <w:t>je plátce DPH</w:t>
      </w:r>
    </w:p>
    <w:p w:rsidR="008A6F49" w:rsidRDefault="008A6F49" w:rsidP="008A6F49">
      <w:r>
        <w:t xml:space="preserve">zapsaná v </w:t>
      </w:r>
      <w:proofErr w:type="gramStart"/>
      <w:r>
        <w:t>RES</w:t>
      </w:r>
      <w:proofErr w:type="gramEnd"/>
      <w:r>
        <w:t xml:space="preserve"> od 1.1.1993</w:t>
      </w:r>
    </w:p>
    <w:p w:rsidR="008A6F49" w:rsidRDefault="008A6F49" w:rsidP="008A6F49">
      <w:r>
        <w:t xml:space="preserve">bankovní spojení: 5538061/0100 </w:t>
      </w:r>
    </w:p>
    <w:p w:rsidR="008A6F49" w:rsidRDefault="008A6F49" w:rsidP="008A6F49">
      <w:r>
        <w:t>(dále jen obdarovaný)</w:t>
      </w:r>
    </w:p>
    <w:p w:rsidR="008A6F49" w:rsidRDefault="008A6F49" w:rsidP="008A6F49">
      <w:pPr>
        <w:rPr>
          <w:b/>
          <w:bCs/>
        </w:rPr>
      </w:pPr>
    </w:p>
    <w:p w:rsidR="008A6F49" w:rsidRDefault="008A6F49" w:rsidP="008A6F49">
      <w:pPr>
        <w:ind w:left="720"/>
        <w:jc w:val="center"/>
        <w:rPr>
          <w:b/>
          <w:bCs/>
        </w:rPr>
      </w:pPr>
    </w:p>
    <w:p w:rsidR="008A6F49" w:rsidRDefault="008A6F49" w:rsidP="008A6F49">
      <w:pPr>
        <w:ind w:left="720"/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:rsidR="008A6F49" w:rsidRDefault="008A6F49" w:rsidP="008A6F49">
      <w:pPr>
        <w:ind w:left="720"/>
        <w:jc w:val="center"/>
      </w:pPr>
    </w:p>
    <w:p w:rsidR="008A6F49" w:rsidRDefault="008A6F49" w:rsidP="008A6F49">
      <w:pPr>
        <w:ind w:left="360"/>
        <w:jc w:val="both"/>
      </w:pPr>
      <w:r>
        <w:t xml:space="preserve">1. Dárce se zavazuje poskytnout obdarovanému dar ve výši 367.170 Kč (slovy tři </w:t>
      </w:r>
      <w:proofErr w:type="gramStart"/>
      <w:r>
        <w:t>sta  šedesát</w:t>
      </w:r>
      <w:proofErr w:type="gramEnd"/>
      <w:r>
        <w:t xml:space="preserve"> sedm tisíc sto sedmdesát korun českých) na ostatní osobní náklady, náhrady za pracovní neschopnost a odvody asistentů pedagoga v programu „Začít spolu“ a na ostatní osobní náklady pro doprovod na školy v přírodě a zážitkové kurzy. Částka bude převedena bezhotovostně na účet obdarovaného do 23. listopadu 2018.</w:t>
      </w:r>
    </w:p>
    <w:p w:rsidR="008A6F49" w:rsidRDefault="008A6F49" w:rsidP="008A6F49">
      <w:pPr>
        <w:ind w:left="720"/>
        <w:jc w:val="both"/>
        <w:rPr>
          <w:b/>
          <w:bCs/>
        </w:rPr>
      </w:pPr>
    </w:p>
    <w:p w:rsidR="008A6F49" w:rsidRDefault="008A6F49" w:rsidP="008A6F49">
      <w:pPr>
        <w:ind w:left="72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8A6F49" w:rsidRDefault="008A6F49" w:rsidP="008A6F49">
      <w:pPr>
        <w:jc w:val="both"/>
        <w:rPr>
          <w:b/>
          <w:bCs/>
        </w:rPr>
      </w:pPr>
    </w:p>
    <w:p w:rsidR="008A6F49" w:rsidRDefault="008A6F49" w:rsidP="008A6F49">
      <w:pPr>
        <w:ind w:left="360"/>
        <w:jc w:val="both"/>
      </w:pPr>
      <w:r>
        <w:t>1. Pokud nebylo v této smlouvě ujednáno jinak, řídí se právní vztahy z ní vzniklé a vyplývající Občanským zákoníkem v aktuálním znění.</w:t>
      </w:r>
    </w:p>
    <w:p w:rsidR="008A6F49" w:rsidRDefault="008A6F49" w:rsidP="008A6F49">
      <w:pPr>
        <w:ind w:left="360"/>
        <w:jc w:val="both"/>
      </w:pPr>
      <w:r>
        <w:t>2. Případné dodatky k této smlouvě budou vyhotoveny pouze písemnou formou.</w:t>
      </w:r>
    </w:p>
    <w:p w:rsidR="008A6F49" w:rsidRDefault="008A6F49" w:rsidP="008A6F49">
      <w:pPr>
        <w:ind w:left="360"/>
        <w:jc w:val="both"/>
      </w:pPr>
      <w:r>
        <w:t>3. Smlouva nabývá účinnosti dnem podepsání poslední ze smluvních stran.</w:t>
      </w:r>
    </w:p>
    <w:p w:rsidR="008A6F49" w:rsidRDefault="008A6F49" w:rsidP="008A6F49">
      <w:pPr>
        <w:ind w:left="360"/>
        <w:jc w:val="both"/>
      </w:pPr>
      <w:r>
        <w:t>4. Smlouva je vyhotovena ve dvou stejnopisech, každá ze smluvních stran obdrží jeden.</w:t>
      </w:r>
    </w:p>
    <w:p w:rsidR="008A6F49" w:rsidRDefault="008A6F49" w:rsidP="008A6F49">
      <w:pPr>
        <w:jc w:val="both"/>
        <w:rPr>
          <w:b/>
          <w:bCs/>
        </w:rPr>
      </w:pPr>
    </w:p>
    <w:p w:rsidR="008A6F49" w:rsidRDefault="008A6F49" w:rsidP="008A6F49">
      <w:pPr>
        <w:jc w:val="both"/>
        <w:rPr>
          <w:b/>
          <w:bCs/>
        </w:rPr>
      </w:pPr>
    </w:p>
    <w:p w:rsidR="008A6F49" w:rsidRDefault="008A6F49" w:rsidP="008A6F49">
      <w:pPr>
        <w:jc w:val="both"/>
      </w:pPr>
      <w:r>
        <w:t xml:space="preserve">V Praze dne </w:t>
      </w:r>
    </w:p>
    <w:p w:rsidR="008A6F49" w:rsidRDefault="008A6F49" w:rsidP="008A6F49">
      <w:pPr>
        <w:jc w:val="both"/>
        <w:rPr>
          <w:b/>
          <w:bCs/>
        </w:rPr>
      </w:pPr>
    </w:p>
    <w:p w:rsidR="008A6F49" w:rsidRDefault="008A6F49" w:rsidP="008A6F49">
      <w:pPr>
        <w:jc w:val="both"/>
        <w:rPr>
          <w:b/>
          <w:bCs/>
        </w:rPr>
      </w:pPr>
    </w:p>
    <w:p w:rsidR="008A6F49" w:rsidRDefault="008A6F49" w:rsidP="008A6F49">
      <w:pPr>
        <w:jc w:val="both"/>
        <w:rPr>
          <w:b/>
          <w:bCs/>
        </w:rPr>
      </w:pPr>
    </w:p>
    <w:p w:rsidR="008A6F49" w:rsidRDefault="008A6F49" w:rsidP="008A6F49">
      <w:pPr>
        <w:jc w:val="both"/>
        <w:rPr>
          <w:b/>
          <w:bCs/>
        </w:rPr>
      </w:pPr>
    </w:p>
    <w:p w:rsidR="008A6F49" w:rsidRDefault="008A6F49" w:rsidP="008A6F49">
      <w:pPr>
        <w:jc w:val="both"/>
      </w:pPr>
      <w:r>
        <w:t>….................................................                                              …................................................</w:t>
      </w:r>
    </w:p>
    <w:p w:rsidR="008A6F49" w:rsidRDefault="008A6F49" w:rsidP="008A6F49">
      <w:pPr>
        <w:jc w:val="both"/>
      </w:pPr>
      <w:r>
        <w:t xml:space="preserve">                  </w:t>
      </w:r>
      <w:proofErr w:type="gramStart"/>
      <w:r>
        <w:t>dárce                                                                                         obdarovaný</w:t>
      </w:r>
      <w:proofErr w:type="gramEnd"/>
    </w:p>
    <w:p w:rsidR="00BE1D8A" w:rsidRDefault="00BE1D8A" w:rsidP="00C42170">
      <w:pPr>
        <w:jc w:val="both"/>
        <w:rPr>
          <w:b/>
          <w:bCs/>
        </w:rPr>
      </w:pPr>
    </w:p>
    <w:p w:rsidR="00ED19A1" w:rsidRDefault="00ED19A1" w:rsidP="00ED19A1">
      <w:pPr>
        <w:jc w:val="center"/>
        <w:rPr>
          <w:b/>
          <w:bCs/>
        </w:rPr>
      </w:pPr>
      <w:r>
        <w:rPr>
          <w:b/>
          <w:bCs/>
        </w:rPr>
        <w:lastRenderedPageBreak/>
        <w:t>DAROVACÍ SMLOUVA</w:t>
      </w:r>
    </w:p>
    <w:p w:rsidR="00ED19A1" w:rsidRDefault="00ED19A1" w:rsidP="00ED19A1">
      <w:pPr>
        <w:jc w:val="center"/>
        <w:rPr>
          <w:b/>
          <w:bCs/>
        </w:rPr>
      </w:pPr>
    </w:p>
    <w:p w:rsidR="00ED19A1" w:rsidRDefault="00ED19A1" w:rsidP="00ED19A1">
      <w:pPr>
        <w:ind w:left="720"/>
        <w:jc w:val="center"/>
        <w:rPr>
          <w:b/>
          <w:bCs/>
        </w:rPr>
      </w:pPr>
      <w:r>
        <w:rPr>
          <w:b/>
          <w:bCs/>
        </w:rPr>
        <w:t>Smluvní strany</w:t>
      </w:r>
    </w:p>
    <w:p w:rsidR="00ED19A1" w:rsidRDefault="00ED19A1" w:rsidP="00ED19A1">
      <w:pPr>
        <w:rPr>
          <w:b/>
          <w:bCs/>
        </w:rPr>
      </w:pPr>
    </w:p>
    <w:p w:rsidR="00ED19A1" w:rsidRDefault="00ED19A1" w:rsidP="00ED19A1">
      <w:pPr>
        <w:rPr>
          <w:b/>
          <w:bCs/>
        </w:rPr>
      </w:pPr>
      <w:r>
        <w:rPr>
          <w:b/>
          <w:bCs/>
        </w:rPr>
        <w:t>Spolek rodičů a přátel školy Na Okraji</w:t>
      </w:r>
    </w:p>
    <w:p w:rsidR="00ED19A1" w:rsidRPr="00D87D6A" w:rsidRDefault="00ED19A1" w:rsidP="00ED19A1">
      <w:r w:rsidRPr="00D87D6A">
        <w:t>Se sídlem:             Na Okraji 305/43, Veleslavín, 162 00 Praha 6</w:t>
      </w:r>
    </w:p>
    <w:p w:rsidR="00ED19A1" w:rsidRPr="00D87D6A" w:rsidRDefault="00ED19A1" w:rsidP="00ED19A1">
      <w:r w:rsidRPr="00D87D6A">
        <w:t>IČ:                         47610697</w:t>
      </w:r>
    </w:p>
    <w:p w:rsidR="00ED19A1" w:rsidRPr="00D87D6A" w:rsidRDefault="00ED19A1" w:rsidP="00ED19A1">
      <w:r w:rsidRPr="00D87D6A">
        <w:t>není plátce DPH</w:t>
      </w:r>
    </w:p>
    <w:p w:rsidR="00ED19A1" w:rsidRPr="00D87D6A" w:rsidRDefault="00ED19A1" w:rsidP="00ED19A1">
      <w:r w:rsidRPr="00D87D6A">
        <w:t xml:space="preserve">zastoupený:          Romanem </w:t>
      </w:r>
      <w:proofErr w:type="spellStart"/>
      <w:r w:rsidRPr="00D87D6A">
        <w:t>Plischkem</w:t>
      </w:r>
      <w:proofErr w:type="spellEnd"/>
      <w:r w:rsidRPr="00D87D6A">
        <w:t>, předsedou</w:t>
      </w:r>
    </w:p>
    <w:p w:rsidR="00ED19A1" w:rsidRPr="00D87D6A" w:rsidRDefault="00ED19A1" w:rsidP="00ED19A1">
      <w:proofErr w:type="gramStart"/>
      <w:r w:rsidRPr="00D87D6A">
        <w:t>a                           Ivanou</w:t>
      </w:r>
      <w:proofErr w:type="gramEnd"/>
      <w:r w:rsidRPr="00D87D6A">
        <w:t xml:space="preserve"> </w:t>
      </w:r>
      <w:proofErr w:type="spellStart"/>
      <w:r w:rsidRPr="00D87D6A">
        <w:t>Černohousovou</w:t>
      </w:r>
      <w:proofErr w:type="spellEnd"/>
      <w:r w:rsidRPr="00D87D6A">
        <w:t>, pokladníkem</w:t>
      </w:r>
    </w:p>
    <w:p w:rsidR="00ED19A1" w:rsidRPr="00D87D6A" w:rsidRDefault="00ED19A1" w:rsidP="00ED19A1">
      <w:r w:rsidRPr="00D87D6A">
        <w:t xml:space="preserve">bankovní spojení: </w:t>
      </w:r>
      <w:r w:rsidRPr="00D87D6A">
        <w:rPr>
          <w:color w:val="222222"/>
          <w:shd w:val="clear" w:color="auto" w:fill="FFFFFF"/>
        </w:rPr>
        <w:t>2100897416/2010</w:t>
      </w:r>
    </w:p>
    <w:p w:rsidR="00ED19A1" w:rsidRPr="00D87D6A" w:rsidRDefault="00ED19A1" w:rsidP="00ED19A1">
      <w:r w:rsidRPr="00D87D6A">
        <w:t>(dále jen dárce)</w:t>
      </w:r>
    </w:p>
    <w:p w:rsidR="00ED19A1" w:rsidRPr="00D87D6A" w:rsidRDefault="00ED19A1" w:rsidP="00ED19A1">
      <w:r w:rsidRPr="00D87D6A">
        <w:t>a</w:t>
      </w:r>
    </w:p>
    <w:p w:rsidR="00ED19A1" w:rsidRDefault="00ED19A1" w:rsidP="00ED19A1">
      <w:pPr>
        <w:rPr>
          <w:b/>
          <w:bCs/>
        </w:rPr>
      </w:pPr>
    </w:p>
    <w:p w:rsidR="00ED19A1" w:rsidRDefault="00ED19A1" w:rsidP="00ED19A1">
      <w:pPr>
        <w:rPr>
          <w:b/>
          <w:bCs/>
        </w:rPr>
      </w:pPr>
      <w:r>
        <w:rPr>
          <w:b/>
          <w:bCs/>
        </w:rPr>
        <w:t>ZŠ Petřiny-sever</w:t>
      </w:r>
    </w:p>
    <w:p w:rsidR="00ED19A1" w:rsidRDefault="00ED19A1" w:rsidP="00ED19A1">
      <w:r>
        <w:t>Se sídlem:            Na Okraji 43/305, 162 00 Praha 6</w:t>
      </w:r>
    </w:p>
    <w:p w:rsidR="00ED19A1" w:rsidRDefault="00ED19A1" w:rsidP="00ED19A1">
      <w:r>
        <w:t>zastoupená:          Mgr. Jana Kindlová, ředitelka školy</w:t>
      </w:r>
    </w:p>
    <w:p w:rsidR="00ED19A1" w:rsidRDefault="00ED19A1" w:rsidP="00ED19A1">
      <w:r>
        <w:t xml:space="preserve">IČ:             </w:t>
      </w:r>
      <w:r>
        <w:rPr>
          <w:b/>
          <w:bCs/>
        </w:rPr>
        <w:t xml:space="preserve">        </w:t>
      </w:r>
      <w:r>
        <w:t xml:space="preserve">  48133795</w:t>
      </w:r>
    </w:p>
    <w:p w:rsidR="00ED19A1" w:rsidRDefault="00ED19A1" w:rsidP="00ED19A1">
      <w:r>
        <w:t>DIČ:                     CZ48133795</w:t>
      </w:r>
    </w:p>
    <w:p w:rsidR="00ED19A1" w:rsidRDefault="00ED19A1" w:rsidP="00ED19A1">
      <w:r>
        <w:t>je plátce DPH</w:t>
      </w:r>
    </w:p>
    <w:p w:rsidR="00ED19A1" w:rsidRDefault="00ED19A1" w:rsidP="00ED19A1">
      <w:r>
        <w:t xml:space="preserve">zapsaná v </w:t>
      </w:r>
      <w:proofErr w:type="gramStart"/>
      <w:r>
        <w:t>RES</w:t>
      </w:r>
      <w:proofErr w:type="gramEnd"/>
      <w:r>
        <w:t xml:space="preserve"> od 1.1.1993</w:t>
      </w:r>
    </w:p>
    <w:p w:rsidR="00ED19A1" w:rsidRDefault="00ED19A1" w:rsidP="00ED19A1">
      <w:r>
        <w:t xml:space="preserve">bankovní spojení: 5538061/0100 </w:t>
      </w:r>
    </w:p>
    <w:p w:rsidR="00ED19A1" w:rsidRDefault="00ED19A1" w:rsidP="00ED19A1">
      <w:r>
        <w:t>(dále jen obdarovaný)</w:t>
      </w:r>
    </w:p>
    <w:p w:rsidR="00ED19A1" w:rsidRDefault="00ED19A1" w:rsidP="00ED19A1">
      <w:pPr>
        <w:rPr>
          <w:b/>
          <w:bCs/>
        </w:rPr>
      </w:pPr>
    </w:p>
    <w:p w:rsidR="00ED19A1" w:rsidRDefault="00ED19A1" w:rsidP="00ED19A1">
      <w:pPr>
        <w:ind w:left="720"/>
        <w:jc w:val="center"/>
        <w:rPr>
          <w:b/>
          <w:bCs/>
        </w:rPr>
      </w:pPr>
    </w:p>
    <w:p w:rsidR="00ED19A1" w:rsidRDefault="00ED19A1" w:rsidP="00ED19A1">
      <w:pPr>
        <w:ind w:left="720"/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:rsidR="00ED19A1" w:rsidRDefault="00ED19A1" w:rsidP="00ED19A1">
      <w:pPr>
        <w:ind w:left="720"/>
        <w:jc w:val="center"/>
      </w:pPr>
    </w:p>
    <w:p w:rsidR="00ED19A1" w:rsidRDefault="00ED19A1" w:rsidP="00ED19A1">
      <w:pPr>
        <w:jc w:val="both"/>
      </w:pPr>
      <w:r>
        <w:t xml:space="preserve">Dárce se zavazuje poskytnout obdarovanému dar ve výši 236 061 Kč (slovy: dvě sta třicet </w:t>
      </w:r>
      <w:proofErr w:type="gramStart"/>
      <w:r>
        <w:t>šest  tisíc</w:t>
      </w:r>
      <w:proofErr w:type="gramEnd"/>
      <w:r>
        <w:t xml:space="preserve">  šedesát jedna koruna česká) na </w:t>
      </w:r>
      <w:proofErr w:type="spellStart"/>
      <w:r>
        <w:t>na</w:t>
      </w:r>
      <w:proofErr w:type="spellEnd"/>
      <w:r>
        <w:t xml:space="preserve"> učební pomůcky. Částka bude převedena obdarovanému na účet.</w:t>
      </w:r>
    </w:p>
    <w:p w:rsidR="00ED19A1" w:rsidRDefault="00ED19A1" w:rsidP="00ED19A1">
      <w:pPr>
        <w:ind w:left="720"/>
        <w:jc w:val="both"/>
        <w:rPr>
          <w:b/>
          <w:bCs/>
        </w:rPr>
      </w:pPr>
    </w:p>
    <w:p w:rsidR="00ED19A1" w:rsidRDefault="00ED19A1" w:rsidP="00ED19A1">
      <w:pPr>
        <w:ind w:left="720"/>
        <w:rPr>
          <w:b/>
          <w:bCs/>
        </w:rPr>
      </w:pPr>
    </w:p>
    <w:p w:rsidR="00ED19A1" w:rsidRDefault="00ED19A1" w:rsidP="00ED19A1">
      <w:pPr>
        <w:ind w:left="720"/>
        <w:jc w:val="center"/>
        <w:rPr>
          <w:b/>
          <w:bCs/>
        </w:rPr>
      </w:pPr>
      <w:proofErr w:type="spellStart"/>
      <w:r>
        <w:rPr>
          <w:b/>
          <w:bCs/>
        </w:rPr>
        <w:t>Závěrená</w:t>
      </w:r>
      <w:proofErr w:type="spellEnd"/>
      <w:r>
        <w:rPr>
          <w:b/>
          <w:bCs/>
        </w:rPr>
        <w:t xml:space="preserve"> ustanovení</w:t>
      </w:r>
    </w:p>
    <w:p w:rsidR="00ED19A1" w:rsidRDefault="00ED19A1" w:rsidP="00ED19A1">
      <w:pPr>
        <w:jc w:val="both"/>
        <w:rPr>
          <w:b/>
          <w:bCs/>
        </w:rPr>
      </w:pPr>
    </w:p>
    <w:p w:rsidR="00ED19A1" w:rsidRDefault="00ED19A1" w:rsidP="00ED19A1">
      <w:r>
        <w:t>1. Pokud nebylo v této smlouvě ujednáno jinak, řídí se právní vztahy z ní vzniklé a vyplývající Občanským zákoníkem v aktuálním znění.</w:t>
      </w:r>
    </w:p>
    <w:p w:rsidR="00ED19A1" w:rsidRDefault="00ED19A1" w:rsidP="00ED19A1">
      <w:pPr>
        <w:jc w:val="both"/>
      </w:pPr>
      <w:r>
        <w:t>2. Případné dodatky k této smlouvě budou vyhotoveny pouze písemnou formou.</w:t>
      </w:r>
    </w:p>
    <w:p w:rsidR="00ED19A1" w:rsidRDefault="00ED19A1" w:rsidP="00ED19A1">
      <w:pPr>
        <w:jc w:val="both"/>
      </w:pPr>
      <w:r>
        <w:t>3. Smlouva nabývá účinnosti dnem podepsání poslední ze smluvních stran.</w:t>
      </w:r>
    </w:p>
    <w:p w:rsidR="00ED19A1" w:rsidRDefault="00ED19A1" w:rsidP="00ED19A1">
      <w:pPr>
        <w:jc w:val="both"/>
      </w:pPr>
      <w:r>
        <w:t>4. Smlouva je vyhotovena ve dvou stejnopisech, každá ze smluvních stran obdrží jeden.</w:t>
      </w:r>
    </w:p>
    <w:p w:rsidR="00ED19A1" w:rsidRDefault="00ED19A1" w:rsidP="00ED19A1">
      <w:pPr>
        <w:jc w:val="both"/>
        <w:rPr>
          <w:b/>
          <w:bCs/>
        </w:rPr>
      </w:pPr>
    </w:p>
    <w:p w:rsidR="00ED19A1" w:rsidRDefault="00ED19A1" w:rsidP="00ED19A1">
      <w:pPr>
        <w:jc w:val="both"/>
        <w:rPr>
          <w:b/>
          <w:bCs/>
        </w:rPr>
      </w:pPr>
    </w:p>
    <w:p w:rsidR="00ED19A1" w:rsidRDefault="00ED19A1" w:rsidP="00ED19A1">
      <w:pPr>
        <w:jc w:val="both"/>
      </w:pPr>
      <w:r>
        <w:t xml:space="preserve">V Praze dne </w:t>
      </w:r>
    </w:p>
    <w:p w:rsidR="00ED19A1" w:rsidRDefault="00ED19A1" w:rsidP="00ED19A1">
      <w:pPr>
        <w:jc w:val="both"/>
        <w:rPr>
          <w:b/>
          <w:bCs/>
        </w:rPr>
      </w:pPr>
    </w:p>
    <w:p w:rsidR="00ED19A1" w:rsidRDefault="00ED19A1" w:rsidP="00ED19A1">
      <w:pPr>
        <w:jc w:val="both"/>
        <w:rPr>
          <w:b/>
          <w:bCs/>
        </w:rPr>
      </w:pPr>
    </w:p>
    <w:p w:rsidR="00ED19A1" w:rsidRDefault="00ED19A1" w:rsidP="00ED19A1">
      <w:pPr>
        <w:jc w:val="both"/>
        <w:rPr>
          <w:b/>
          <w:bCs/>
        </w:rPr>
      </w:pPr>
    </w:p>
    <w:p w:rsidR="00ED19A1" w:rsidRDefault="00ED19A1" w:rsidP="00ED19A1">
      <w:pPr>
        <w:jc w:val="both"/>
        <w:rPr>
          <w:b/>
          <w:bCs/>
        </w:rPr>
      </w:pPr>
    </w:p>
    <w:p w:rsidR="00ED19A1" w:rsidRDefault="00ED19A1" w:rsidP="00ED19A1">
      <w:pPr>
        <w:jc w:val="both"/>
      </w:pPr>
      <w:r>
        <w:t>….................................................                                              …................................................</w:t>
      </w:r>
    </w:p>
    <w:p w:rsidR="00ED19A1" w:rsidRDefault="00ED19A1" w:rsidP="00ED19A1">
      <w:pPr>
        <w:jc w:val="both"/>
      </w:pPr>
      <w:r>
        <w:t xml:space="preserve">                  </w:t>
      </w:r>
      <w:proofErr w:type="gramStart"/>
      <w:r>
        <w:t>dárce                                                                                         obdarovaný</w:t>
      </w:r>
      <w:proofErr w:type="gramEnd"/>
    </w:p>
    <w:p w:rsidR="00ED19A1" w:rsidRDefault="00ED19A1" w:rsidP="00ED19A1">
      <w:pPr>
        <w:ind w:left="720"/>
        <w:jc w:val="both"/>
        <w:rPr>
          <w:b/>
          <w:bCs/>
        </w:rPr>
      </w:pPr>
    </w:p>
    <w:p w:rsidR="00ED19A1" w:rsidRDefault="00ED19A1" w:rsidP="00ED19A1">
      <w:pPr>
        <w:ind w:left="720"/>
        <w:jc w:val="both"/>
        <w:rPr>
          <w:b/>
          <w:bCs/>
        </w:rPr>
      </w:pPr>
    </w:p>
    <w:p w:rsidR="004F1830" w:rsidRDefault="004F1830" w:rsidP="004F1830">
      <w:pPr>
        <w:jc w:val="center"/>
        <w:rPr>
          <w:b/>
          <w:bCs/>
        </w:rPr>
      </w:pPr>
      <w:r>
        <w:rPr>
          <w:b/>
          <w:bCs/>
        </w:rPr>
        <w:lastRenderedPageBreak/>
        <w:t>DAROVACÍ SMLOUVA</w:t>
      </w:r>
    </w:p>
    <w:p w:rsidR="004F1830" w:rsidRDefault="004F1830" w:rsidP="004F1830">
      <w:pPr>
        <w:jc w:val="center"/>
        <w:rPr>
          <w:b/>
          <w:bCs/>
        </w:rPr>
      </w:pPr>
    </w:p>
    <w:p w:rsidR="004F1830" w:rsidRDefault="004F1830" w:rsidP="004F1830">
      <w:pPr>
        <w:ind w:left="720"/>
        <w:jc w:val="center"/>
        <w:rPr>
          <w:b/>
          <w:bCs/>
        </w:rPr>
      </w:pPr>
      <w:r>
        <w:rPr>
          <w:b/>
          <w:bCs/>
        </w:rPr>
        <w:t>Smluvní strany</w:t>
      </w:r>
    </w:p>
    <w:p w:rsidR="004F1830" w:rsidRDefault="004F1830" w:rsidP="004F1830">
      <w:pPr>
        <w:rPr>
          <w:b/>
          <w:bCs/>
        </w:rPr>
      </w:pPr>
    </w:p>
    <w:p w:rsidR="004F1830" w:rsidRDefault="004F1830" w:rsidP="004F1830">
      <w:pPr>
        <w:rPr>
          <w:b/>
          <w:bCs/>
        </w:rPr>
      </w:pPr>
      <w:r>
        <w:rPr>
          <w:b/>
          <w:bCs/>
        </w:rPr>
        <w:t>Spolek rodičů a přátel školy Na Okraji</w:t>
      </w:r>
    </w:p>
    <w:p w:rsidR="004F1830" w:rsidRPr="00D87D6A" w:rsidRDefault="004F1830" w:rsidP="004F1830">
      <w:r w:rsidRPr="00D87D6A">
        <w:t>Se sídlem:             Na Okraji 305/43, Veleslavín, 162 00 Praha 6</w:t>
      </w:r>
    </w:p>
    <w:p w:rsidR="004F1830" w:rsidRPr="00D87D6A" w:rsidRDefault="004F1830" w:rsidP="004F1830">
      <w:r w:rsidRPr="00D87D6A">
        <w:t>IČ:                         47610697</w:t>
      </w:r>
    </w:p>
    <w:p w:rsidR="004F1830" w:rsidRPr="00D87D6A" w:rsidRDefault="004F1830" w:rsidP="004F1830">
      <w:r w:rsidRPr="00D87D6A">
        <w:t>není plátce DPH</w:t>
      </w:r>
    </w:p>
    <w:p w:rsidR="004F1830" w:rsidRPr="00D87D6A" w:rsidRDefault="004F1830" w:rsidP="004F1830">
      <w:r w:rsidRPr="00D87D6A">
        <w:t xml:space="preserve">zastoupený:          Romanem </w:t>
      </w:r>
      <w:proofErr w:type="spellStart"/>
      <w:r w:rsidRPr="00D87D6A">
        <w:t>Plischkem</w:t>
      </w:r>
      <w:proofErr w:type="spellEnd"/>
      <w:r w:rsidRPr="00D87D6A">
        <w:t>, předsedou</w:t>
      </w:r>
    </w:p>
    <w:p w:rsidR="004F1830" w:rsidRPr="00D87D6A" w:rsidRDefault="004F1830" w:rsidP="004F1830">
      <w:proofErr w:type="gramStart"/>
      <w:r w:rsidRPr="00D87D6A">
        <w:t>a                           Ivanou</w:t>
      </w:r>
      <w:proofErr w:type="gramEnd"/>
      <w:r w:rsidRPr="00D87D6A">
        <w:t xml:space="preserve"> </w:t>
      </w:r>
      <w:proofErr w:type="spellStart"/>
      <w:r w:rsidRPr="00D87D6A">
        <w:t>Černohousovou</w:t>
      </w:r>
      <w:proofErr w:type="spellEnd"/>
      <w:r w:rsidRPr="00D87D6A">
        <w:t>, pokladníkem</w:t>
      </w:r>
    </w:p>
    <w:p w:rsidR="004F1830" w:rsidRPr="00D87D6A" w:rsidRDefault="004F1830" w:rsidP="004F1830">
      <w:r w:rsidRPr="00D87D6A">
        <w:t xml:space="preserve">bankovní spojení: </w:t>
      </w:r>
      <w:r w:rsidRPr="00D87D6A">
        <w:rPr>
          <w:color w:val="222222"/>
          <w:shd w:val="clear" w:color="auto" w:fill="FFFFFF"/>
        </w:rPr>
        <w:t>2100897416/2010</w:t>
      </w:r>
    </w:p>
    <w:p w:rsidR="004F1830" w:rsidRPr="00D87D6A" w:rsidRDefault="004F1830" w:rsidP="004F1830">
      <w:r w:rsidRPr="00D87D6A">
        <w:t>(dále jen dárce)</w:t>
      </w:r>
    </w:p>
    <w:p w:rsidR="004F1830" w:rsidRPr="00D87D6A" w:rsidRDefault="004F1830" w:rsidP="004F1830">
      <w:r w:rsidRPr="00D87D6A">
        <w:t>a</w:t>
      </w:r>
    </w:p>
    <w:p w:rsidR="004F1830" w:rsidRDefault="004F1830" w:rsidP="004F1830">
      <w:pPr>
        <w:rPr>
          <w:b/>
          <w:bCs/>
        </w:rPr>
      </w:pPr>
    </w:p>
    <w:p w:rsidR="004F1830" w:rsidRDefault="004F1830" w:rsidP="004F1830">
      <w:pPr>
        <w:rPr>
          <w:b/>
          <w:bCs/>
        </w:rPr>
      </w:pPr>
      <w:r>
        <w:rPr>
          <w:b/>
          <w:bCs/>
        </w:rPr>
        <w:t>ZŠ Petřiny-sever</w:t>
      </w:r>
    </w:p>
    <w:p w:rsidR="004F1830" w:rsidRDefault="004F1830" w:rsidP="004F1830">
      <w:r>
        <w:t>Se sídlem:            Na Okraji 43/305, 162 00 Praha 6</w:t>
      </w:r>
    </w:p>
    <w:p w:rsidR="004F1830" w:rsidRDefault="004F1830" w:rsidP="004F1830">
      <w:r>
        <w:t>zastoupená:          Mgr. Jana Kindlová, ředitelka školy</w:t>
      </w:r>
    </w:p>
    <w:p w:rsidR="004F1830" w:rsidRDefault="004F1830" w:rsidP="004F1830">
      <w:r>
        <w:t xml:space="preserve">IČ:             </w:t>
      </w:r>
      <w:r>
        <w:rPr>
          <w:b/>
          <w:bCs/>
        </w:rPr>
        <w:t xml:space="preserve">        </w:t>
      </w:r>
      <w:r>
        <w:t xml:space="preserve">  48133795</w:t>
      </w:r>
    </w:p>
    <w:p w:rsidR="004F1830" w:rsidRDefault="004F1830" w:rsidP="004F1830">
      <w:r>
        <w:t>DIČ:                     CZ48133795</w:t>
      </w:r>
    </w:p>
    <w:p w:rsidR="004F1830" w:rsidRDefault="004F1830" w:rsidP="004F1830">
      <w:r>
        <w:t>je plátce DPH</w:t>
      </w:r>
    </w:p>
    <w:p w:rsidR="004F1830" w:rsidRDefault="004F1830" w:rsidP="004F1830">
      <w:r>
        <w:t xml:space="preserve">zapsaná v </w:t>
      </w:r>
      <w:proofErr w:type="gramStart"/>
      <w:r>
        <w:t>RES</w:t>
      </w:r>
      <w:proofErr w:type="gramEnd"/>
      <w:r>
        <w:t xml:space="preserve"> od 1.1.1993</w:t>
      </w:r>
    </w:p>
    <w:p w:rsidR="004F1830" w:rsidRDefault="004F1830" w:rsidP="004F1830">
      <w:r>
        <w:t xml:space="preserve">bankovní spojení: 5538061/0100 </w:t>
      </w:r>
    </w:p>
    <w:p w:rsidR="004F1830" w:rsidRDefault="004F1830" w:rsidP="004F1830">
      <w:r>
        <w:t>(dále jen obdarovaný)</w:t>
      </w:r>
    </w:p>
    <w:p w:rsidR="004F1830" w:rsidRDefault="004F1830" w:rsidP="004F1830">
      <w:pPr>
        <w:rPr>
          <w:b/>
          <w:bCs/>
        </w:rPr>
      </w:pPr>
    </w:p>
    <w:p w:rsidR="004F1830" w:rsidRDefault="004F1830" w:rsidP="004F1830">
      <w:pPr>
        <w:ind w:left="720"/>
        <w:jc w:val="center"/>
        <w:rPr>
          <w:b/>
          <w:bCs/>
        </w:rPr>
      </w:pPr>
    </w:p>
    <w:p w:rsidR="004F1830" w:rsidRDefault="004F1830" w:rsidP="004F1830">
      <w:pPr>
        <w:ind w:left="720"/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:rsidR="004F1830" w:rsidRDefault="004F1830" w:rsidP="004F1830">
      <w:pPr>
        <w:ind w:left="720"/>
        <w:jc w:val="center"/>
      </w:pPr>
    </w:p>
    <w:p w:rsidR="004F1830" w:rsidRDefault="004F1830" w:rsidP="004F1830">
      <w:pPr>
        <w:ind w:left="360"/>
        <w:jc w:val="both"/>
      </w:pPr>
      <w:r>
        <w:t xml:space="preserve">1. Dárce se zavazuje poskytnout obdarovanému dar ve výši 367.170 Kč (slovy tři </w:t>
      </w:r>
      <w:proofErr w:type="gramStart"/>
      <w:r>
        <w:t>sta  šedesát</w:t>
      </w:r>
      <w:proofErr w:type="gramEnd"/>
      <w:r>
        <w:t xml:space="preserve"> sedm tisíc sto sedmdesát korun českých) na ostatní osobní náklady, náhrady za pracovní neschopnost a odvody asistentů pedagoga v programu „Začít spolu“ a na ostatní osobní náklady pro doprovod na školy v přírodě a zážitkové kurzy. Částka bude převedena bezhotovostně na účet obdarovaného do 23. listopadu 2018.</w:t>
      </w:r>
    </w:p>
    <w:p w:rsidR="004F1830" w:rsidRDefault="004F1830" w:rsidP="004F1830">
      <w:pPr>
        <w:ind w:left="720"/>
        <w:jc w:val="both"/>
        <w:rPr>
          <w:b/>
          <w:bCs/>
        </w:rPr>
      </w:pPr>
    </w:p>
    <w:p w:rsidR="004F1830" w:rsidRDefault="004F1830" w:rsidP="004F1830">
      <w:pPr>
        <w:ind w:left="72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4F1830" w:rsidRDefault="004F1830" w:rsidP="004F1830">
      <w:pPr>
        <w:jc w:val="both"/>
        <w:rPr>
          <w:b/>
          <w:bCs/>
        </w:rPr>
      </w:pPr>
    </w:p>
    <w:p w:rsidR="004F1830" w:rsidRDefault="004F1830" w:rsidP="004F1830">
      <w:pPr>
        <w:ind w:left="360"/>
        <w:jc w:val="both"/>
      </w:pPr>
      <w:r>
        <w:t>1. Pokud nebylo v této smlouvě ujednáno jinak, řídí se právní vztahy z ní vzniklé a vyplývající Občanským zákoníkem v aktuálním znění.</w:t>
      </w:r>
    </w:p>
    <w:p w:rsidR="004F1830" w:rsidRDefault="004F1830" w:rsidP="004F1830">
      <w:pPr>
        <w:ind w:left="360"/>
        <w:jc w:val="both"/>
      </w:pPr>
      <w:r>
        <w:t>2. Případné dodatky k této smlouvě budou vyhotoveny pouze písemnou formou.</w:t>
      </w:r>
    </w:p>
    <w:p w:rsidR="004F1830" w:rsidRDefault="004F1830" w:rsidP="004F1830">
      <w:pPr>
        <w:ind w:left="360"/>
        <w:jc w:val="both"/>
      </w:pPr>
      <w:r>
        <w:t>3. Smlouva nabývá účinnosti dnem podepsání poslední ze smluvních stran.</w:t>
      </w:r>
    </w:p>
    <w:p w:rsidR="004F1830" w:rsidRDefault="004F1830" w:rsidP="004F1830">
      <w:pPr>
        <w:ind w:left="360"/>
        <w:jc w:val="both"/>
      </w:pPr>
      <w:r>
        <w:t>4. Smlouva je vyhotovena ve dvou stejnopisech, každá ze smluvních stran obdrží jeden.</w:t>
      </w:r>
    </w:p>
    <w:p w:rsidR="004F1830" w:rsidRDefault="004F1830" w:rsidP="004F1830">
      <w:pPr>
        <w:jc w:val="both"/>
        <w:rPr>
          <w:b/>
          <w:bCs/>
        </w:rPr>
      </w:pPr>
    </w:p>
    <w:p w:rsidR="004F1830" w:rsidRDefault="004F1830" w:rsidP="004F1830">
      <w:pPr>
        <w:jc w:val="both"/>
        <w:rPr>
          <w:b/>
          <w:bCs/>
        </w:rPr>
      </w:pPr>
    </w:p>
    <w:p w:rsidR="004F1830" w:rsidRDefault="004F1830" w:rsidP="004F1830">
      <w:pPr>
        <w:jc w:val="both"/>
      </w:pPr>
      <w:r>
        <w:t xml:space="preserve">V Praze dne </w:t>
      </w:r>
    </w:p>
    <w:p w:rsidR="004F1830" w:rsidRDefault="004F1830" w:rsidP="004F1830">
      <w:pPr>
        <w:jc w:val="both"/>
        <w:rPr>
          <w:b/>
          <w:bCs/>
        </w:rPr>
      </w:pPr>
    </w:p>
    <w:p w:rsidR="004F1830" w:rsidRDefault="004F1830" w:rsidP="004F1830">
      <w:pPr>
        <w:jc w:val="both"/>
        <w:rPr>
          <w:b/>
          <w:bCs/>
        </w:rPr>
      </w:pPr>
    </w:p>
    <w:p w:rsidR="004F1830" w:rsidRDefault="004F1830" w:rsidP="004F1830">
      <w:pPr>
        <w:jc w:val="both"/>
        <w:rPr>
          <w:b/>
          <w:bCs/>
        </w:rPr>
      </w:pPr>
    </w:p>
    <w:p w:rsidR="004F1830" w:rsidRDefault="004F1830" w:rsidP="004F1830">
      <w:pPr>
        <w:jc w:val="both"/>
        <w:rPr>
          <w:b/>
          <w:bCs/>
        </w:rPr>
      </w:pPr>
    </w:p>
    <w:p w:rsidR="004F1830" w:rsidRDefault="004F1830" w:rsidP="004F1830">
      <w:pPr>
        <w:jc w:val="both"/>
      </w:pPr>
      <w:r>
        <w:t>….................................................                                              …................................................</w:t>
      </w:r>
    </w:p>
    <w:p w:rsidR="004F1830" w:rsidRDefault="004F1830" w:rsidP="004F1830">
      <w:pPr>
        <w:jc w:val="both"/>
      </w:pPr>
      <w:r>
        <w:t xml:space="preserve">                  </w:t>
      </w:r>
      <w:proofErr w:type="gramStart"/>
      <w:r>
        <w:t>dárce                                                                                         obdarovaný</w:t>
      </w:r>
      <w:proofErr w:type="gramEnd"/>
    </w:p>
    <w:p w:rsidR="00ED19A1" w:rsidRDefault="00ED19A1" w:rsidP="004F1830">
      <w:pPr>
        <w:jc w:val="both"/>
        <w:rPr>
          <w:b/>
          <w:bCs/>
        </w:rPr>
      </w:pPr>
    </w:p>
    <w:p w:rsidR="00ED19A1" w:rsidRDefault="00ED19A1" w:rsidP="00C42170">
      <w:pPr>
        <w:jc w:val="both"/>
        <w:rPr>
          <w:b/>
          <w:bCs/>
        </w:rPr>
      </w:pPr>
    </w:p>
    <w:sectPr w:rsidR="00ED19A1" w:rsidSect="00BE1D8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865"/>
    <w:rsid w:val="00124FB2"/>
    <w:rsid w:val="00160FA8"/>
    <w:rsid w:val="001D4B89"/>
    <w:rsid w:val="003D6865"/>
    <w:rsid w:val="004F1830"/>
    <w:rsid w:val="00597E47"/>
    <w:rsid w:val="006B3908"/>
    <w:rsid w:val="006C4969"/>
    <w:rsid w:val="006D1E39"/>
    <w:rsid w:val="00717563"/>
    <w:rsid w:val="00774ED3"/>
    <w:rsid w:val="00853FFA"/>
    <w:rsid w:val="008A6F49"/>
    <w:rsid w:val="008D0440"/>
    <w:rsid w:val="009664A2"/>
    <w:rsid w:val="00A90E95"/>
    <w:rsid w:val="00B2186C"/>
    <w:rsid w:val="00B9734F"/>
    <w:rsid w:val="00BE1D8A"/>
    <w:rsid w:val="00C15529"/>
    <w:rsid w:val="00C42170"/>
    <w:rsid w:val="00C54402"/>
    <w:rsid w:val="00CB160C"/>
    <w:rsid w:val="00D87D6A"/>
    <w:rsid w:val="00DD355D"/>
    <w:rsid w:val="00E70E72"/>
    <w:rsid w:val="00EB0DFF"/>
    <w:rsid w:val="00ED19A1"/>
    <w:rsid w:val="00F4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Petriny Sever</Company>
  <LinksUpToDate>false</LinksUpToDate>
  <CharactersWithSpaces>19633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Chleborádová</dc:creator>
  <cp:lastModifiedBy>p.chleboradova</cp:lastModifiedBy>
  <cp:revision>2</cp:revision>
  <cp:lastPrinted>2015-11-26T07:19:00Z</cp:lastPrinted>
  <dcterms:created xsi:type="dcterms:W3CDTF">2018-12-18T13:07:00Z</dcterms:created>
  <dcterms:modified xsi:type="dcterms:W3CDTF">2018-12-18T13:07:00Z</dcterms:modified>
</cp:coreProperties>
</file>