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5" w:rsidRDefault="003B5A84" w:rsidP="00AF7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</w:t>
      </w:r>
      <w:r w:rsidR="00180250">
        <w:rPr>
          <w:b/>
          <w:sz w:val="32"/>
          <w:szCs w:val="32"/>
        </w:rPr>
        <w:t>o</w:t>
      </w:r>
    </w:p>
    <w:p w:rsidR="003B5A84" w:rsidRDefault="009E1AB2" w:rsidP="00AF7B55">
      <w:pPr>
        <w:jc w:val="center"/>
        <w:rPr>
          <w:sz w:val="28"/>
          <w:szCs w:val="28"/>
        </w:rPr>
      </w:pPr>
      <w:r w:rsidRPr="003B5A84">
        <w:rPr>
          <w:sz w:val="28"/>
          <w:szCs w:val="28"/>
        </w:rPr>
        <w:t xml:space="preserve">uzavřená dle ustanovení </w:t>
      </w:r>
      <w:r w:rsidR="00196ED7">
        <w:rPr>
          <w:sz w:val="28"/>
          <w:szCs w:val="28"/>
        </w:rPr>
        <w:br/>
      </w:r>
      <w:r w:rsidR="00180250" w:rsidRPr="00180250">
        <w:rPr>
          <w:sz w:val="28"/>
          <w:szCs w:val="28"/>
        </w:rPr>
        <w:t>§ 2586 až 2635</w:t>
      </w:r>
      <w:r w:rsidR="00180250">
        <w:rPr>
          <w:sz w:val="28"/>
          <w:szCs w:val="28"/>
        </w:rPr>
        <w:t xml:space="preserve"> </w:t>
      </w:r>
      <w:r w:rsidR="00196ED7">
        <w:rPr>
          <w:sz w:val="28"/>
          <w:szCs w:val="28"/>
        </w:rPr>
        <w:t>N</w:t>
      </w:r>
      <w:r w:rsidR="00180250">
        <w:rPr>
          <w:sz w:val="28"/>
          <w:szCs w:val="28"/>
        </w:rPr>
        <w:t xml:space="preserve">ového občanského zákoníku </w:t>
      </w:r>
      <w:r w:rsidR="00180250">
        <w:rPr>
          <w:sz w:val="28"/>
          <w:szCs w:val="28"/>
        </w:rPr>
        <w:br/>
      </w:r>
      <w:r w:rsidR="00180250" w:rsidRPr="00180250">
        <w:rPr>
          <w:sz w:val="28"/>
          <w:szCs w:val="28"/>
        </w:rPr>
        <w:t>č. 89/2012 Sb.</w:t>
      </w:r>
    </w:p>
    <w:p w:rsidR="009E1AB2" w:rsidRDefault="009E1AB2">
      <w:pPr>
        <w:rPr>
          <w:b/>
          <w:sz w:val="28"/>
          <w:szCs w:val="28"/>
        </w:rPr>
      </w:pPr>
    </w:p>
    <w:p w:rsidR="00AF7B55" w:rsidRDefault="00AF7B55" w:rsidP="00AF7B55">
      <w:pPr>
        <w:jc w:val="both"/>
        <w:rPr>
          <w:b/>
          <w:sz w:val="28"/>
          <w:szCs w:val="28"/>
        </w:rPr>
      </w:pPr>
    </w:p>
    <w:p w:rsidR="009E1AB2" w:rsidRDefault="00AF7B55" w:rsidP="00AF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196ED7">
        <w:rPr>
          <w:b/>
          <w:sz w:val="28"/>
          <w:szCs w:val="28"/>
        </w:rPr>
        <w:t xml:space="preserve">Smluvní </w:t>
      </w:r>
      <w:r w:rsidR="009E1AB2">
        <w:rPr>
          <w:b/>
          <w:sz w:val="28"/>
          <w:szCs w:val="28"/>
        </w:rPr>
        <w:t>strany</w:t>
      </w:r>
    </w:p>
    <w:p w:rsidR="009E1AB2" w:rsidRDefault="009E1AB2">
      <w:pPr>
        <w:ind w:left="1080"/>
        <w:rPr>
          <w:b/>
          <w:sz w:val="28"/>
          <w:szCs w:val="28"/>
        </w:rPr>
      </w:pPr>
    </w:p>
    <w:p w:rsidR="009E1AB2" w:rsidRDefault="009E1AB2">
      <w:pPr>
        <w:ind w:left="1080"/>
        <w:rPr>
          <w:b/>
          <w:sz w:val="28"/>
          <w:szCs w:val="28"/>
        </w:rPr>
      </w:pPr>
    </w:p>
    <w:p w:rsidR="009E1AB2" w:rsidRDefault="00AF7B55" w:rsidP="00AF7B55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AB2">
        <w:rPr>
          <w:sz w:val="28"/>
          <w:szCs w:val="28"/>
        </w:rPr>
        <w:t xml:space="preserve">Zhotovitel:  </w:t>
      </w:r>
      <w:r>
        <w:rPr>
          <w:sz w:val="28"/>
          <w:szCs w:val="28"/>
        </w:rPr>
        <w:tab/>
      </w:r>
      <w:r w:rsidR="009E1AB2">
        <w:rPr>
          <w:b/>
          <w:sz w:val="28"/>
          <w:szCs w:val="28"/>
        </w:rPr>
        <w:t>Bc.</w:t>
      </w:r>
      <w:r w:rsidR="009E1AB2">
        <w:rPr>
          <w:sz w:val="28"/>
          <w:szCs w:val="28"/>
        </w:rPr>
        <w:t xml:space="preserve"> </w:t>
      </w:r>
      <w:r w:rsidR="009E1AB2">
        <w:rPr>
          <w:b/>
          <w:sz w:val="28"/>
          <w:szCs w:val="28"/>
        </w:rPr>
        <w:t>Klesniaková Karin</w:t>
      </w:r>
    </w:p>
    <w:p w:rsidR="009E1AB2" w:rsidRDefault="00AF7B55" w:rsidP="00AF7B55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E1AB2">
        <w:rPr>
          <w:sz w:val="28"/>
          <w:szCs w:val="28"/>
        </w:rPr>
        <w:t>739 51</w:t>
      </w:r>
      <w:r w:rsidR="009E1AB2">
        <w:rPr>
          <w:b/>
          <w:sz w:val="28"/>
          <w:szCs w:val="28"/>
        </w:rPr>
        <w:t xml:space="preserve"> </w:t>
      </w:r>
      <w:proofErr w:type="spellStart"/>
      <w:r w:rsidR="00180250">
        <w:rPr>
          <w:sz w:val="28"/>
          <w:szCs w:val="28"/>
        </w:rPr>
        <w:t>Dobratice</w:t>
      </w:r>
      <w:proofErr w:type="spellEnd"/>
      <w:r w:rsidR="00D71373">
        <w:rPr>
          <w:sz w:val="28"/>
          <w:szCs w:val="28"/>
        </w:rPr>
        <w:t xml:space="preserve"> </w:t>
      </w:r>
      <w:r w:rsidR="00180250">
        <w:rPr>
          <w:sz w:val="28"/>
          <w:szCs w:val="28"/>
        </w:rPr>
        <w:t>333</w:t>
      </w:r>
    </w:p>
    <w:p w:rsidR="009E1AB2" w:rsidRDefault="00AF7B55" w:rsidP="00AF7B55">
      <w:pPr>
        <w:tabs>
          <w:tab w:val="left" w:pos="1134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71373">
        <w:rPr>
          <w:sz w:val="28"/>
          <w:szCs w:val="28"/>
        </w:rPr>
        <w:t>IČ</w:t>
      </w:r>
      <w:r w:rsidR="009E1A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9E1AB2">
        <w:rPr>
          <w:sz w:val="28"/>
          <w:szCs w:val="28"/>
        </w:rPr>
        <w:t>3910082</w:t>
      </w:r>
    </w:p>
    <w:p w:rsidR="00F17A76" w:rsidRDefault="00F17A76" w:rsidP="00AF7B55">
      <w:pPr>
        <w:tabs>
          <w:tab w:val="left" w:pos="1843"/>
        </w:tabs>
        <w:ind w:left="360"/>
        <w:rPr>
          <w:sz w:val="28"/>
          <w:szCs w:val="28"/>
        </w:rPr>
      </w:pPr>
    </w:p>
    <w:p w:rsidR="00F17A76" w:rsidRDefault="00F17A76" w:rsidP="00AF7B55">
      <w:pPr>
        <w:tabs>
          <w:tab w:val="left" w:pos="1843"/>
        </w:tabs>
        <w:ind w:left="360"/>
        <w:rPr>
          <w:sz w:val="28"/>
          <w:szCs w:val="28"/>
        </w:rPr>
      </w:pPr>
    </w:p>
    <w:p w:rsidR="000D08C5" w:rsidRDefault="00AF7B55" w:rsidP="00AF7B55">
      <w:pPr>
        <w:tabs>
          <w:tab w:val="left" w:pos="1843"/>
        </w:tabs>
        <w:rPr>
          <w:b/>
        </w:rPr>
      </w:pPr>
      <w:r>
        <w:rPr>
          <w:sz w:val="28"/>
          <w:szCs w:val="28"/>
        </w:rPr>
        <w:t xml:space="preserve">2. </w:t>
      </w:r>
      <w:r w:rsidR="009E1AB2">
        <w:rPr>
          <w:sz w:val="28"/>
          <w:szCs w:val="28"/>
        </w:rPr>
        <w:t xml:space="preserve">Objednatel: </w:t>
      </w:r>
      <w:r>
        <w:rPr>
          <w:sz w:val="28"/>
          <w:szCs w:val="28"/>
        </w:rPr>
        <w:tab/>
      </w:r>
      <w:r w:rsidR="000D08C5" w:rsidRPr="000D08C5">
        <w:rPr>
          <w:b/>
          <w:sz w:val="28"/>
          <w:szCs w:val="28"/>
        </w:rPr>
        <w:t>Integrovaný sociální ústav Komorní Lhotka</w:t>
      </w:r>
      <w:r>
        <w:rPr>
          <w:b/>
          <w:sz w:val="28"/>
          <w:szCs w:val="28"/>
        </w:rPr>
        <w:t>,</w:t>
      </w:r>
    </w:p>
    <w:p w:rsidR="000D08C5" w:rsidRPr="00AF7B55" w:rsidRDefault="00AF7B55" w:rsidP="00AF7B55">
      <w:pPr>
        <w:tabs>
          <w:tab w:val="left" w:pos="184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08C5" w:rsidRPr="00AF7B55">
        <w:rPr>
          <w:b/>
          <w:sz w:val="28"/>
          <w:szCs w:val="28"/>
        </w:rPr>
        <w:t>příspěvková organizace</w:t>
      </w:r>
    </w:p>
    <w:p w:rsidR="000D08C5" w:rsidRPr="000D08C5" w:rsidRDefault="00AF7B55" w:rsidP="00AF7B55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D08C5" w:rsidRPr="000D08C5">
        <w:rPr>
          <w:sz w:val="28"/>
          <w:szCs w:val="28"/>
        </w:rPr>
        <w:t>739 53</w:t>
      </w:r>
      <w:r>
        <w:rPr>
          <w:sz w:val="28"/>
          <w:szCs w:val="28"/>
        </w:rPr>
        <w:t xml:space="preserve"> </w:t>
      </w:r>
      <w:r w:rsidR="000D08C5" w:rsidRPr="000D08C5">
        <w:rPr>
          <w:sz w:val="28"/>
          <w:szCs w:val="28"/>
        </w:rPr>
        <w:t xml:space="preserve"> Komorní</w:t>
      </w:r>
      <w:proofErr w:type="gramEnd"/>
      <w:r w:rsidR="000D08C5" w:rsidRPr="000D08C5">
        <w:rPr>
          <w:sz w:val="28"/>
          <w:szCs w:val="28"/>
        </w:rPr>
        <w:t xml:space="preserve"> Lhotka 210</w:t>
      </w:r>
    </w:p>
    <w:p w:rsidR="009771E4" w:rsidRPr="009771E4" w:rsidRDefault="00AF7B55" w:rsidP="00AF7B55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1E4">
        <w:rPr>
          <w:sz w:val="28"/>
          <w:szCs w:val="28"/>
        </w:rPr>
        <w:t>Zast</w:t>
      </w:r>
      <w:r>
        <w:rPr>
          <w:sz w:val="28"/>
          <w:szCs w:val="28"/>
        </w:rPr>
        <w:t xml:space="preserve">oupený: Ing. </w:t>
      </w:r>
      <w:proofErr w:type="spellStart"/>
      <w:r>
        <w:rPr>
          <w:sz w:val="28"/>
          <w:szCs w:val="28"/>
        </w:rPr>
        <w:t>Sztefkovou</w:t>
      </w:r>
      <w:proofErr w:type="spellEnd"/>
      <w:r>
        <w:rPr>
          <w:sz w:val="28"/>
          <w:szCs w:val="28"/>
        </w:rPr>
        <w:t xml:space="preserve"> Andreou, </w:t>
      </w:r>
      <w:r w:rsidR="000D08C5">
        <w:rPr>
          <w:sz w:val="28"/>
          <w:szCs w:val="28"/>
        </w:rPr>
        <w:t>ředitelkou</w:t>
      </w:r>
    </w:p>
    <w:p w:rsidR="00F17A76" w:rsidRPr="009771E4" w:rsidRDefault="00F17A76" w:rsidP="00F17A76">
      <w:pPr>
        <w:rPr>
          <w:sz w:val="28"/>
          <w:szCs w:val="28"/>
        </w:rPr>
      </w:pPr>
    </w:p>
    <w:p w:rsidR="00F17A76" w:rsidRPr="009771E4" w:rsidRDefault="00F17A76" w:rsidP="00F17A76">
      <w:pPr>
        <w:rPr>
          <w:b/>
          <w:sz w:val="28"/>
          <w:szCs w:val="28"/>
        </w:rPr>
      </w:pPr>
    </w:p>
    <w:p w:rsidR="00F17A76" w:rsidRDefault="00F17A76" w:rsidP="00F17A76">
      <w:pPr>
        <w:rPr>
          <w:sz w:val="28"/>
          <w:szCs w:val="28"/>
        </w:rPr>
      </w:pPr>
    </w:p>
    <w:p w:rsidR="00F17A76" w:rsidRDefault="00F17A76" w:rsidP="00F17A76">
      <w:pPr>
        <w:rPr>
          <w:sz w:val="28"/>
          <w:szCs w:val="28"/>
        </w:rPr>
      </w:pPr>
    </w:p>
    <w:p w:rsidR="009E1AB2" w:rsidRDefault="00AF7B55" w:rsidP="00AF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3B5A84">
        <w:rPr>
          <w:b/>
          <w:sz w:val="28"/>
          <w:szCs w:val="28"/>
        </w:rPr>
        <w:t xml:space="preserve">Předmět </w:t>
      </w:r>
      <w:r w:rsidR="009E1AB2">
        <w:rPr>
          <w:b/>
          <w:sz w:val="28"/>
          <w:szCs w:val="28"/>
        </w:rPr>
        <w:t>smlouvy</w:t>
      </w:r>
    </w:p>
    <w:p w:rsidR="009771E4" w:rsidRDefault="009771E4" w:rsidP="00AF7B55">
      <w:pPr>
        <w:jc w:val="both"/>
        <w:rPr>
          <w:b/>
          <w:sz w:val="28"/>
          <w:szCs w:val="28"/>
        </w:rPr>
      </w:pPr>
    </w:p>
    <w:p w:rsidR="009E1AB2" w:rsidRDefault="009E1AB2">
      <w:pPr>
        <w:rPr>
          <w:b/>
          <w:sz w:val="28"/>
          <w:szCs w:val="28"/>
        </w:rPr>
      </w:pPr>
    </w:p>
    <w:p w:rsidR="009E1AB2" w:rsidRDefault="009E1AB2" w:rsidP="00AF7B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Předmětem smlouvy je vedení účetnictví pro objednatele.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 w:rsidP="00196ED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Zhotovitel se </w:t>
      </w:r>
      <w:r w:rsidR="00180250">
        <w:rPr>
          <w:sz w:val="28"/>
          <w:szCs w:val="28"/>
        </w:rPr>
        <w:t xml:space="preserve">zavazuje na svůj náklad provádět pro objednatele tyto </w:t>
      </w:r>
      <w:r w:rsidR="009E1AB2">
        <w:rPr>
          <w:sz w:val="28"/>
          <w:szCs w:val="28"/>
        </w:rPr>
        <w:t>práce:</w:t>
      </w:r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AB2" w:rsidRDefault="009E1A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vedení účetnictví v celém rozsahu</w:t>
      </w:r>
    </w:p>
    <w:p w:rsidR="009E1AB2" w:rsidRDefault="009E1A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zpracování </w:t>
      </w:r>
      <w:r w:rsidR="00D71373">
        <w:rPr>
          <w:sz w:val="28"/>
          <w:szCs w:val="28"/>
        </w:rPr>
        <w:t xml:space="preserve">a sledování čerpání </w:t>
      </w:r>
      <w:r>
        <w:rPr>
          <w:sz w:val="28"/>
          <w:szCs w:val="28"/>
        </w:rPr>
        <w:t>rozpočtu</w:t>
      </w:r>
      <w:r w:rsidR="00D71373">
        <w:rPr>
          <w:sz w:val="28"/>
          <w:szCs w:val="28"/>
        </w:rPr>
        <w:t xml:space="preserve"> a finančních prostředků</w:t>
      </w:r>
    </w:p>
    <w:p w:rsidR="009E1AB2" w:rsidRDefault="009E1A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zpracování účetních závěrek a účetních vý</w:t>
      </w:r>
      <w:r w:rsidR="0095494A">
        <w:rPr>
          <w:sz w:val="28"/>
          <w:szCs w:val="28"/>
        </w:rPr>
        <w:t>kazů</w:t>
      </w:r>
      <w:r>
        <w:rPr>
          <w:sz w:val="28"/>
          <w:szCs w:val="28"/>
        </w:rPr>
        <w:t xml:space="preserve"> </w:t>
      </w:r>
    </w:p>
    <w:p w:rsidR="009E1AB2" w:rsidRDefault="009E1A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zpracování ročního přiznání k dani z příjmů právnických osob</w:t>
      </w:r>
    </w:p>
    <w:p w:rsidR="009E1AB2" w:rsidRDefault="009E1A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zpracování statistických účetních výkazů</w:t>
      </w:r>
      <w:r w:rsidR="00D71373">
        <w:rPr>
          <w:sz w:val="28"/>
          <w:szCs w:val="28"/>
        </w:rPr>
        <w:t>, rozborů a zpráv o hospodaření</w:t>
      </w:r>
    </w:p>
    <w:p w:rsidR="00D71373" w:rsidRPr="0095494A" w:rsidRDefault="009E1AB2" w:rsidP="009549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evidenci a inventarizaci majetku</w:t>
      </w:r>
    </w:p>
    <w:p w:rsidR="00D71373" w:rsidRPr="00D71373" w:rsidRDefault="00D71373" w:rsidP="00D71373">
      <w:pPr>
        <w:numPr>
          <w:ilvl w:val="0"/>
          <w:numId w:val="2"/>
        </w:numPr>
        <w:jc w:val="both"/>
        <w:rPr>
          <w:sz w:val="28"/>
          <w:szCs w:val="28"/>
        </w:rPr>
      </w:pPr>
      <w:r w:rsidRPr="00D71373">
        <w:rPr>
          <w:sz w:val="28"/>
          <w:szCs w:val="28"/>
        </w:rPr>
        <w:t>komunikace s úřady a jinými institucemi státní správy</w:t>
      </w:r>
    </w:p>
    <w:p w:rsidR="00D71373" w:rsidRPr="00D71373" w:rsidRDefault="00D71373" w:rsidP="0095494A">
      <w:pPr>
        <w:suppressAutoHyphens w:val="0"/>
        <w:ind w:left="660"/>
        <w:rPr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 w:rsidP="00196ED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Tyto práce </w:t>
      </w:r>
      <w:r w:rsidR="009E1AB2">
        <w:rPr>
          <w:sz w:val="28"/>
          <w:szCs w:val="28"/>
        </w:rPr>
        <w:t>bude zhotovitel vykonávat na svém pracovišti, v případě potřeby</w:t>
      </w:r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6ED7">
        <w:rPr>
          <w:sz w:val="28"/>
          <w:szCs w:val="28"/>
        </w:rPr>
        <w:t xml:space="preserve">  </w:t>
      </w:r>
      <w:r>
        <w:rPr>
          <w:sz w:val="28"/>
          <w:szCs w:val="28"/>
        </w:rPr>
        <w:t>i na pracovišti objednatele.</w:t>
      </w:r>
    </w:p>
    <w:p w:rsidR="009E1AB2" w:rsidRDefault="009E1AB2">
      <w:pPr>
        <w:rPr>
          <w:sz w:val="28"/>
          <w:szCs w:val="28"/>
        </w:rPr>
      </w:pPr>
    </w:p>
    <w:p w:rsidR="009E1AB2" w:rsidRDefault="009E1AB2">
      <w:pPr>
        <w:rPr>
          <w:sz w:val="28"/>
          <w:szCs w:val="28"/>
        </w:rPr>
      </w:pPr>
    </w:p>
    <w:p w:rsidR="003B5A84" w:rsidRDefault="000D08C5" w:rsidP="009771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1E4">
        <w:rPr>
          <w:sz w:val="28"/>
          <w:szCs w:val="28"/>
        </w:rPr>
        <w:t xml:space="preserve">. </w:t>
      </w:r>
      <w:r w:rsidR="003B5A84">
        <w:rPr>
          <w:sz w:val="28"/>
          <w:szCs w:val="28"/>
        </w:rPr>
        <w:t xml:space="preserve">Účetní doklady a účetní závěrka </w:t>
      </w:r>
      <w:r w:rsidR="009E1AB2">
        <w:rPr>
          <w:sz w:val="28"/>
          <w:szCs w:val="28"/>
        </w:rPr>
        <w:t xml:space="preserve">budou </w:t>
      </w:r>
      <w:r w:rsidR="003B5A84">
        <w:rPr>
          <w:sz w:val="28"/>
          <w:szCs w:val="28"/>
        </w:rPr>
        <w:t xml:space="preserve">zhotovitelem zpracovány </w:t>
      </w:r>
      <w:r w:rsidR="00196ED7">
        <w:rPr>
          <w:sz w:val="28"/>
          <w:szCs w:val="28"/>
        </w:rPr>
        <w:br/>
      </w:r>
      <w:r w:rsidR="009771E4">
        <w:rPr>
          <w:sz w:val="28"/>
          <w:szCs w:val="28"/>
        </w:rPr>
        <w:t xml:space="preserve">      </w:t>
      </w:r>
      <w:r w:rsidR="003B5A84">
        <w:rPr>
          <w:sz w:val="28"/>
          <w:szCs w:val="28"/>
        </w:rPr>
        <w:t xml:space="preserve">do </w:t>
      </w:r>
      <w:r w:rsidR="009E1AB2">
        <w:rPr>
          <w:sz w:val="28"/>
          <w:szCs w:val="28"/>
        </w:rPr>
        <w:t>15</w:t>
      </w:r>
      <w:r w:rsidR="003B5A84">
        <w:rPr>
          <w:sz w:val="28"/>
          <w:szCs w:val="28"/>
        </w:rPr>
        <w:t xml:space="preserve"> dnů po dodání posledního dokladu </w:t>
      </w:r>
      <w:r w:rsidR="009E1AB2">
        <w:rPr>
          <w:sz w:val="28"/>
          <w:szCs w:val="28"/>
        </w:rPr>
        <w:t xml:space="preserve">příslušného měsíce, </w:t>
      </w:r>
      <w:r w:rsidR="003B5A84">
        <w:rPr>
          <w:sz w:val="28"/>
          <w:szCs w:val="28"/>
        </w:rPr>
        <w:t xml:space="preserve">za </w:t>
      </w:r>
      <w:r w:rsidR="009E1AB2">
        <w:rPr>
          <w:sz w:val="28"/>
          <w:szCs w:val="28"/>
        </w:rPr>
        <w:t xml:space="preserve">který </w:t>
      </w:r>
    </w:p>
    <w:p w:rsidR="00196ED7" w:rsidRDefault="003B5A84" w:rsidP="0060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účetnictví </w:t>
      </w:r>
      <w:r w:rsidR="009E1AB2">
        <w:rPr>
          <w:sz w:val="28"/>
          <w:szCs w:val="28"/>
        </w:rPr>
        <w:t xml:space="preserve">zpracovává.  </w:t>
      </w:r>
    </w:p>
    <w:p w:rsidR="009771E4" w:rsidRDefault="009771E4" w:rsidP="00606F0C">
      <w:pPr>
        <w:jc w:val="both"/>
        <w:rPr>
          <w:sz w:val="28"/>
          <w:szCs w:val="28"/>
        </w:rPr>
      </w:pPr>
    </w:p>
    <w:p w:rsidR="009771E4" w:rsidRDefault="009771E4" w:rsidP="00606F0C">
      <w:pPr>
        <w:jc w:val="both"/>
        <w:rPr>
          <w:sz w:val="28"/>
          <w:szCs w:val="28"/>
        </w:rPr>
      </w:pPr>
    </w:p>
    <w:p w:rsidR="00F17A76" w:rsidRDefault="00F17A76" w:rsidP="003B5A84">
      <w:pPr>
        <w:jc w:val="both"/>
        <w:rPr>
          <w:sz w:val="28"/>
          <w:szCs w:val="28"/>
        </w:rPr>
      </w:pPr>
    </w:p>
    <w:p w:rsidR="0095494A" w:rsidRDefault="0095494A">
      <w:pPr>
        <w:rPr>
          <w:sz w:val="28"/>
          <w:szCs w:val="28"/>
        </w:rPr>
      </w:pPr>
    </w:p>
    <w:p w:rsidR="009E1AB2" w:rsidRDefault="00AF7B55" w:rsidP="00AF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9E1AB2">
        <w:rPr>
          <w:b/>
          <w:sz w:val="28"/>
          <w:szCs w:val="28"/>
        </w:rPr>
        <w:t>Ostatní ustanovení</w:t>
      </w:r>
    </w:p>
    <w:p w:rsidR="009771E4" w:rsidRDefault="009771E4">
      <w:pPr>
        <w:rPr>
          <w:sz w:val="28"/>
          <w:szCs w:val="28"/>
        </w:rPr>
      </w:pPr>
    </w:p>
    <w:p w:rsidR="009E1AB2" w:rsidRDefault="009E1AB2">
      <w:pPr>
        <w:ind w:left="1080"/>
        <w:rPr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>1.  Zhotoviteli vzniká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nárok </w:t>
      </w:r>
      <w:r w:rsidR="009E1AB2"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zaplacení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smluvní</w:t>
      </w:r>
      <w:proofErr w:type="gramEnd"/>
      <w:r>
        <w:rPr>
          <w:sz w:val="28"/>
          <w:szCs w:val="28"/>
        </w:rPr>
        <w:t xml:space="preserve">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ceny při předání </w:t>
      </w:r>
      <w:r w:rsidR="009E1AB2">
        <w:rPr>
          <w:sz w:val="28"/>
          <w:szCs w:val="28"/>
        </w:rPr>
        <w:t xml:space="preserve">měsíční   </w:t>
      </w:r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účetní závěrky.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Cena je stanovena dohodou a stanoví se ve výši </w:t>
      </w:r>
      <w:r w:rsidR="00B548AF">
        <w:rPr>
          <w:b/>
          <w:sz w:val="28"/>
          <w:szCs w:val="28"/>
        </w:rPr>
        <w:t>4 000</w:t>
      </w:r>
      <w:r w:rsidR="00606F0C">
        <w:rPr>
          <w:b/>
          <w:sz w:val="28"/>
          <w:szCs w:val="28"/>
        </w:rPr>
        <w:t xml:space="preserve">,- </w:t>
      </w:r>
      <w:r w:rsidR="009E1AB2">
        <w:rPr>
          <w:b/>
          <w:sz w:val="28"/>
          <w:szCs w:val="28"/>
        </w:rPr>
        <w:t>Kč</w:t>
      </w:r>
      <w:r w:rsidR="009E1AB2">
        <w:rPr>
          <w:sz w:val="28"/>
          <w:szCs w:val="28"/>
        </w:rPr>
        <w:t xml:space="preserve"> za kalendářní  </w:t>
      </w:r>
    </w:p>
    <w:p w:rsidR="009E1AB2" w:rsidRDefault="0095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6F0C">
        <w:rPr>
          <w:sz w:val="28"/>
          <w:szCs w:val="28"/>
        </w:rPr>
        <w:t xml:space="preserve">   měsíc (slo</w:t>
      </w:r>
      <w:r w:rsidR="00B548AF">
        <w:rPr>
          <w:sz w:val="28"/>
          <w:szCs w:val="28"/>
        </w:rPr>
        <w:t>vy:čtyřítisíce</w:t>
      </w:r>
      <w:r w:rsidR="009771E4">
        <w:rPr>
          <w:sz w:val="28"/>
          <w:szCs w:val="28"/>
        </w:rPr>
        <w:t>korun</w:t>
      </w:r>
      <w:r w:rsidR="00606F0C">
        <w:rPr>
          <w:sz w:val="28"/>
          <w:szCs w:val="28"/>
        </w:rPr>
        <w:t>)</w:t>
      </w:r>
      <w:r w:rsidR="009771E4">
        <w:rPr>
          <w:sz w:val="28"/>
          <w:szCs w:val="28"/>
        </w:rPr>
        <w:t>.</w:t>
      </w:r>
      <w:r w:rsidR="00F17A76">
        <w:rPr>
          <w:sz w:val="28"/>
          <w:szCs w:val="28"/>
        </w:rPr>
        <w:t xml:space="preserve">                       </w:t>
      </w:r>
    </w:p>
    <w:p w:rsidR="009E1AB2" w:rsidRDefault="009E1AB2">
      <w:pPr>
        <w:jc w:val="both"/>
        <w:rPr>
          <w:sz w:val="28"/>
          <w:szCs w:val="28"/>
        </w:rPr>
      </w:pPr>
    </w:p>
    <w:p w:rsidR="003B5A84" w:rsidRDefault="0095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5A84">
        <w:rPr>
          <w:sz w:val="28"/>
          <w:szCs w:val="28"/>
        </w:rPr>
        <w:t>Proplacení ceny plnění je sjednáno na účet z</w:t>
      </w:r>
      <w:r w:rsidR="009E1AB2">
        <w:rPr>
          <w:sz w:val="28"/>
          <w:szCs w:val="28"/>
        </w:rPr>
        <w:t xml:space="preserve">hotovitele, který je vedený </w:t>
      </w:r>
      <w:r>
        <w:rPr>
          <w:sz w:val="28"/>
          <w:szCs w:val="28"/>
        </w:rPr>
        <w:br/>
        <w:t xml:space="preserve">     </w:t>
      </w:r>
      <w:r w:rsidR="009E1AB2">
        <w:rPr>
          <w:sz w:val="28"/>
          <w:szCs w:val="28"/>
        </w:rPr>
        <w:t xml:space="preserve">u  </w:t>
      </w:r>
      <w:r w:rsidR="003B5A84">
        <w:rPr>
          <w:sz w:val="28"/>
          <w:szCs w:val="28"/>
        </w:rPr>
        <w:t xml:space="preserve">Reifeisen Bank, č. účtu 7094197001/5500  nebo v hotovosti do </w:t>
      </w:r>
      <w:r w:rsidR="009E1AB2">
        <w:rPr>
          <w:sz w:val="28"/>
          <w:szCs w:val="28"/>
        </w:rPr>
        <w:t xml:space="preserve">10 dnů  </w:t>
      </w:r>
    </w:p>
    <w:p w:rsidR="009E1AB2" w:rsidRDefault="0095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AB2">
        <w:rPr>
          <w:sz w:val="28"/>
          <w:szCs w:val="28"/>
        </w:rPr>
        <w:t>po předání faktury.</w:t>
      </w:r>
    </w:p>
    <w:p w:rsidR="009E1AB2" w:rsidRDefault="009E1AB2">
      <w:pPr>
        <w:jc w:val="both"/>
        <w:rPr>
          <w:sz w:val="28"/>
          <w:szCs w:val="28"/>
        </w:rPr>
      </w:pPr>
    </w:p>
    <w:p w:rsidR="003B5A84" w:rsidRDefault="003B5A84" w:rsidP="0052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Objednatel je povinen </w:t>
      </w:r>
      <w:r w:rsidR="009E1AB2">
        <w:rPr>
          <w:sz w:val="28"/>
          <w:szCs w:val="28"/>
        </w:rPr>
        <w:t>posky</w:t>
      </w:r>
      <w:r>
        <w:rPr>
          <w:sz w:val="28"/>
          <w:szCs w:val="28"/>
        </w:rPr>
        <w:t xml:space="preserve">tnout zhotoviteli všechny nezbytné </w:t>
      </w:r>
      <w:r w:rsidR="009E1AB2">
        <w:rPr>
          <w:sz w:val="28"/>
          <w:szCs w:val="28"/>
        </w:rPr>
        <w:t xml:space="preserve">doklady </w:t>
      </w:r>
      <w:r>
        <w:rPr>
          <w:sz w:val="28"/>
          <w:szCs w:val="28"/>
        </w:rPr>
        <w:br/>
        <w:t xml:space="preserve">     </w:t>
      </w:r>
      <w:r w:rsidR="009E1AB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>podklady k</w:t>
      </w:r>
      <w:r w:rsidR="005268F4">
        <w:rPr>
          <w:sz w:val="28"/>
          <w:szCs w:val="28"/>
        </w:rPr>
        <w:t> </w:t>
      </w:r>
      <w:proofErr w:type="gramStart"/>
      <w:r w:rsidR="009E1AB2">
        <w:rPr>
          <w:sz w:val="28"/>
          <w:szCs w:val="28"/>
        </w:rPr>
        <w:t>provedení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 jeho</w:t>
      </w:r>
      <w:proofErr w:type="gramEnd"/>
      <w:r w:rsidR="009E1AB2">
        <w:rPr>
          <w:sz w:val="28"/>
          <w:szCs w:val="28"/>
        </w:rPr>
        <w:t xml:space="preserve"> práce. 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Za </w:t>
      </w:r>
      <w:proofErr w:type="gramStart"/>
      <w:r w:rsidR="009E1AB2">
        <w:rPr>
          <w:sz w:val="28"/>
          <w:szCs w:val="28"/>
        </w:rPr>
        <w:t xml:space="preserve">správnost 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a 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>úplnost</w:t>
      </w:r>
      <w:proofErr w:type="gramEnd"/>
      <w:r w:rsidR="009E1AB2">
        <w:rPr>
          <w:sz w:val="28"/>
          <w:szCs w:val="28"/>
        </w:rPr>
        <w:t xml:space="preserve"> 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předaných </w:t>
      </w:r>
    </w:p>
    <w:p w:rsidR="009E1AB2" w:rsidRDefault="003B5A84" w:rsidP="0052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AB2">
        <w:rPr>
          <w:sz w:val="28"/>
          <w:szCs w:val="28"/>
        </w:rPr>
        <w:t>podkladů</w:t>
      </w:r>
      <w:r>
        <w:rPr>
          <w:sz w:val="28"/>
          <w:szCs w:val="28"/>
        </w:rPr>
        <w:t xml:space="preserve"> zodpovídá objednatel. Dále objednatel zodpovídá v plné</w:t>
      </w:r>
      <w:r w:rsidR="009E1AB2">
        <w:rPr>
          <w:sz w:val="28"/>
          <w:szCs w:val="28"/>
        </w:rPr>
        <w:t xml:space="preserve"> míře  </w:t>
      </w:r>
      <w:r>
        <w:rPr>
          <w:sz w:val="28"/>
          <w:szCs w:val="28"/>
        </w:rPr>
        <w:br/>
        <w:t xml:space="preserve">     za </w:t>
      </w:r>
      <w:r w:rsidR="009E1AB2">
        <w:rPr>
          <w:sz w:val="28"/>
          <w:szCs w:val="28"/>
        </w:rPr>
        <w:t>splnění všech svých oznamovacích a registračních povinností.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Zhotovitel nesmí bez souhlasu objednatele poskytnout nikomu </w:t>
      </w:r>
      <w:r w:rsidR="009E1AB2">
        <w:rPr>
          <w:sz w:val="28"/>
          <w:szCs w:val="28"/>
        </w:rPr>
        <w:t xml:space="preserve">informace </w:t>
      </w: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 skutečnostech, zjištěné při plnění své práce nebo i v </w:t>
      </w:r>
      <w:r w:rsidR="009E1AB2">
        <w:rPr>
          <w:sz w:val="28"/>
          <w:szCs w:val="28"/>
        </w:rPr>
        <w:t xml:space="preserve">jiné souvislosti </w:t>
      </w:r>
      <w:r>
        <w:rPr>
          <w:sz w:val="28"/>
          <w:szCs w:val="28"/>
        </w:rPr>
        <w:br/>
        <w:t xml:space="preserve">     </w:t>
      </w:r>
      <w:r w:rsidR="009E1AB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>objednatelem. Musí dbát o dobré jméno a o prospěch objednatele.</w:t>
      </w:r>
    </w:p>
    <w:p w:rsidR="009E1AB2" w:rsidRDefault="009E1AB2">
      <w:pPr>
        <w:jc w:val="both"/>
        <w:rPr>
          <w:sz w:val="28"/>
          <w:szCs w:val="28"/>
        </w:rPr>
      </w:pPr>
    </w:p>
    <w:p w:rsidR="005268F4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268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Zhotovitel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povinen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při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své práci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dbát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pokynů objednatele,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>jenž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 </w:t>
      </w:r>
      <w:r w:rsidR="005268F4">
        <w:rPr>
          <w:sz w:val="28"/>
          <w:szCs w:val="28"/>
        </w:rPr>
        <w:t xml:space="preserve">  </w:t>
      </w:r>
    </w:p>
    <w:p w:rsidR="005268F4" w:rsidRDefault="0052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</w:t>
      </w:r>
      <w:r w:rsidR="009E1AB2">
        <w:rPr>
          <w:sz w:val="28"/>
          <w:szCs w:val="28"/>
        </w:rPr>
        <w:t>právně</w:t>
      </w:r>
      <w:r>
        <w:rPr>
          <w:sz w:val="28"/>
          <w:szCs w:val="28"/>
        </w:rPr>
        <w:t xml:space="preserve">n  </w:t>
      </w:r>
      <w:r w:rsidR="003B5A84">
        <w:rPr>
          <w:sz w:val="28"/>
          <w:szCs w:val="28"/>
        </w:rPr>
        <w:t xml:space="preserve">kontrolovat 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provádění 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>díla a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 při </w:t>
      </w:r>
      <w:proofErr w:type="gramStart"/>
      <w:r w:rsidR="003B5A84">
        <w:rPr>
          <w:sz w:val="28"/>
          <w:szCs w:val="28"/>
        </w:rPr>
        <w:t xml:space="preserve">zjištění 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>vad</w:t>
      </w:r>
      <w:proofErr w:type="gramEnd"/>
      <w:r w:rsidR="003B5A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>požadovat</w:t>
      </w:r>
      <w:r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 </w:t>
      </w:r>
    </w:p>
    <w:p w:rsidR="009E1AB2" w:rsidRDefault="0052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AB2">
        <w:rPr>
          <w:sz w:val="28"/>
          <w:szCs w:val="28"/>
        </w:rPr>
        <w:t>zhotoviteli jejich</w:t>
      </w:r>
      <w:r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bezplatné odstranění a provádění díla řádným způsobem.    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Zhotovitel </w:t>
      </w:r>
      <w:r w:rsidR="009E1AB2">
        <w:rPr>
          <w:sz w:val="28"/>
          <w:szCs w:val="28"/>
        </w:rPr>
        <w:t>z</w:t>
      </w:r>
      <w:r>
        <w:rPr>
          <w:sz w:val="28"/>
          <w:szCs w:val="28"/>
        </w:rPr>
        <w:t xml:space="preserve">odpovídá za </w:t>
      </w:r>
      <w:r w:rsidR="005268F4"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>p</w:t>
      </w:r>
      <w:r>
        <w:rPr>
          <w:sz w:val="28"/>
          <w:szCs w:val="28"/>
        </w:rPr>
        <w:t xml:space="preserve">rovádění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díla v </w:t>
      </w:r>
      <w:proofErr w:type="gramStart"/>
      <w:r>
        <w:rPr>
          <w:sz w:val="28"/>
          <w:szCs w:val="28"/>
        </w:rPr>
        <w:t xml:space="preserve">souladu s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>platnými</w:t>
      </w:r>
      <w:proofErr w:type="gramEnd"/>
      <w:r>
        <w:rPr>
          <w:sz w:val="28"/>
          <w:szCs w:val="28"/>
        </w:rPr>
        <w:t xml:space="preserve"> </w:t>
      </w:r>
      <w:r w:rsidR="009E1AB2">
        <w:rPr>
          <w:sz w:val="28"/>
          <w:szCs w:val="28"/>
        </w:rPr>
        <w:t xml:space="preserve">právními    </w:t>
      </w: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předpisy.  Při nedodržení </w:t>
      </w:r>
      <w:r w:rsidR="009E1AB2">
        <w:rPr>
          <w:sz w:val="28"/>
          <w:szCs w:val="28"/>
        </w:rPr>
        <w:t>platných právních předpisů se zhotovitel zavazuje</w:t>
      </w: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uhradit objednateli vzniklou škodu (</w:t>
      </w:r>
      <w:r w:rsidR="009E1AB2">
        <w:rPr>
          <w:sz w:val="28"/>
          <w:szCs w:val="28"/>
        </w:rPr>
        <w:t>penále) v plné výši.</w:t>
      </w:r>
    </w:p>
    <w:p w:rsidR="009E1AB2" w:rsidRDefault="009E1AB2">
      <w:pPr>
        <w:jc w:val="both"/>
        <w:rPr>
          <w:sz w:val="28"/>
          <w:szCs w:val="28"/>
        </w:rPr>
      </w:pPr>
    </w:p>
    <w:p w:rsidR="00196ED7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ostatním se řídí práva a povinnosti smluvních stran </w:t>
      </w:r>
      <w:r w:rsidR="00196ED7">
        <w:rPr>
          <w:sz w:val="28"/>
          <w:szCs w:val="28"/>
        </w:rPr>
        <w:t xml:space="preserve">novým občanským </w:t>
      </w:r>
    </w:p>
    <w:p w:rsidR="009E1AB2" w:rsidRDefault="0019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zákoníkem a </w:t>
      </w:r>
      <w:r w:rsidR="009E1AB2">
        <w:rPr>
          <w:sz w:val="28"/>
          <w:szCs w:val="28"/>
        </w:rPr>
        <w:t>obecně platnými předpisy.</w:t>
      </w:r>
    </w:p>
    <w:p w:rsidR="009E1AB2" w:rsidRDefault="009E1AB2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5494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IV.  Závěrečná ustanovení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Tato </w:t>
      </w:r>
      <w:r w:rsidR="009E1AB2">
        <w:rPr>
          <w:sz w:val="28"/>
          <w:szCs w:val="28"/>
        </w:rPr>
        <w:t>smlo</w:t>
      </w:r>
      <w:r>
        <w:rPr>
          <w:sz w:val="28"/>
          <w:szCs w:val="28"/>
        </w:rPr>
        <w:t xml:space="preserve">uva se uzavírá na dobu neurčitou s účinností </w:t>
      </w:r>
      <w:r w:rsidR="009E1AB2">
        <w:rPr>
          <w:sz w:val="28"/>
          <w:szCs w:val="28"/>
        </w:rPr>
        <w:t>od</w:t>
      </w:r>
      <w:r>
        <w:rPr>
          <w:b/>
          <w:sz w:val="28"/>
          <w:szCs w:val="28"/>
        </w:rPr>
        <w:t xml:space="preserve"> </w:t>
      </w:r>
      <w:r w:rsidR="00B548AF">
        <w:rPr>
          <w:sz w:val="28"/>
          <w:szCs w:val="28"/>
        </w:rPr>
        <w:t>1. 1</w:t>
      </w:r>
      <w:r w:rsidR="009771E4">
        <w:rPr>
          <w:sz w:val="28"/>
          <w:szCs w:val="28"/>
        </w:rPr>
        <w:t>. 2016</w:t>
      </w:r>
    </w:p>
    <w:p w:rsidR="009E1AB2" w:rsidRDefault="009E1A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AB2" w:rsidRDefault="009E1AB2">
      <w:pPr>
        <w:jc w:val="both"/>
        <w:rPr>
          <w:b/>
          <w:sz w:val="28"/>
          <w:szCs w:val="28"/>
        </w:rPr>
      </w:pPr>
    </w:p>
    <w:p w:rsidR="009E1AB2" w:rsidRDefault="009E1A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3B5A84">
        <w:rPr>
          <w:sz w:val="28"/>
          <w:szCs w:val="28"/>
        </w:rPr>
        <w:t xml:space="preserve">Smlouvu </w:t>
      </w:r>
      <w:proofErr w:type="gramStart"/>
      <w:r w:rsidR="003B5A84">
        <w:rPr>
          <w:sz w:val="28"/>
          <w:szCs w:val="28"/>
        </w:rPr>
        <w:t xml:space="preserve">lze 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3B5A84">
        <w:rPr>
          <w:sz w:val="28"/>
          <w:szCs w:val="28"/>
        </w:rPr>
        <w:t>končit</w:t>
      </w:r>
      <w:proofErr w:type="gramEnd"/>
      <w:r w:rsidR="003B5A84">
        <w:rPr>
          <w:sz w:val="28"/>
          <w:szCs w:val="28"/>
        </w:rPr>
        <w:t xml:space="preserve"> </w:t>
      </w:r>
      <w:r w:rsidR="005268F4"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každou </w:t>
      </w:r>
      <w:r w:rsidR="005268F4"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ze </w:t>
      </w:r>
      <w:r w:rsidR="005268F4"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>smluvních</w:t>
      </w:r>
      <w:r w:rsidR="005268F4">
        <w:rPr>
          <w:sz w:val="28"/>
          <w:szCs w:val="28"/>
        </w:rPr>
        <w:t xml:space="preserve"> </w:t>
      </w:r>
      <w:r w:rsidR="003B5A84">
        <w:rPr>
          <w:sz w:val="28"/>
          <w:szCs w:val="28"/>
        </w:rPr>
        <w:t xml:space="preserve"> stran </w:t>
      </w:r>
      <w:r>
        <w:rPr>
          <w:sz w:val="28"/>
          <w:szCs w:val="28"/>
        </w:rPr>
        <w:t xml:space="preserve">výpovědí.  </w:t>
      </w:r>
      <w:proofErr w:type="gramStart"/>
      <w:r>
        <w:rPr>
          <w:sz w:val="28"/>
          <w:szCs w:val="28"/>
        </w:rPr>
        <w:t>Pro</w:t>
      </w:r>
      <w:r w:rsidR="0052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případ</w:t>
      </w:r>
      <w:proofErr w:type="gramEnd"/>
      <w:r>
        <w:rPr>
          <w:sz w:val="28"/>
          <w:szCs w:val="28"/>
        </w:rPr>
        <w:t xml:space="preserve">  </w:t>
      </w: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výpovědi se sjednává dvouměsíční </w:t>
      </w:r>
      <w:r w:rsidR="009E1AB2">
        <w:rPr>
          <w:sz w:val="28"/>
          <w:szCs w:val="28"/>
        </w:rPr>
        <w:t>výpovědní doba.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3B5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Tato</w:t>
      </w:r>
      <w:proofErr w:type="gramEnd"/>
      <w:r>
        <w:rPr>
          <w:sz w:val="28"/>
          <w:szCs w:val="28"/>
        </w:rPr>
        <w:t xml:space="preserve"> </w:t>
      </w:r>
      <w:r w:rsidR="00180250">
        <w:rPr>
          <w:sz w:val="28"/>
          <w:szCs w:val="28"/>
        </w:rPr>
        <w:t xml:space="preserve">smlouva je vyhotovena </w:t>
      </w:r>
      <w:r w:rsidR="009E1AB2">
        <w:rPr>
          <w:sz w:val="28"/>
          <w:szCs w:val="28"/>
        </w:rPr>
        <w:t xml:space="preserve">ve </w:t>
      </w:r>
      <w:r w:rsidR="00180250">
        <w:rPr>
          <w:sz w:val="28"/>
          <w:szCs w:val="28"/>
        </w:rPr>
        <w:t xml:space="preserve">dvou stejnopisech, z nichž každá </w:t>
      </w:r>
      <w:proofErr w:type="gramStart"/>
      <w:r w:rsidR="009E1AB2">
        <w:rPr>
          <w:sz w:val="28"/>
          <w:szCs w:val="28"/>
        </w:rPr>
        <w:t>strana</w:t>
      </w:r>
      <w:proofErr w:type="gramEnd"/>
      <w:r w:rsidR="009E1AB2">
        <w:rPr>
          <w:sz w:val="28"/>
          <w:szCs w:val="28"/>
        </w:rPr>
        <w:t xml:space="preserve"> </w:t>
      </w:r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obdrží jedno vyhotovení.</w:t>
      </w:r>
    </w:p>
    <w:p w:rsidR="00F17A76" w:rsidRDefault="00F17A76">
      <w:pPr>
        <w:jc w:val="both"/>
        <w:rPr>
          <w:sz w:val="28"/>
          <w:szCs w:val="28"/>
        </w:rPr>
      </w:pPr>
    </w:p>
    <w:p w:rsidR="009E1AB2" w:rsidRDefault="00606F0C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D08C5">
        <w:rPr>
          <w:sz w:val="28"/>
          <w:szCs w:val="28"/>
        </w:rPr>
        <w:t xml:space="preserve"> Komorní </w:t>
      </w:r>
      <w:proofErr w:type="gramStart"/>
      <w:r w:rsidR="000D08C5">
        <w:rPr>
          <w:sz w:val="28"/>
          <w:szCs w:val="28"/>
        </w:rPr>
        <w:t xml:space="preserve">Lhotce </w:t>
      </w:r>
      <w:r w:rsidR="00F17A76">
        <w:rPr>
          <w:sz w:val="28"/>
          <w:szCs w:val="28"/>
        </w:rPr>
        <w:t xml:space="preserve"> dne</w:t>
      </w:r>
      <w:proofErr w:type="gramEnd"/>
      <w:r w:rsidR="00F17A76">
        <w:rPr>
          <w:sz w:val="28"/>
          <w:szCs w:val="28"/>
        </w:rPr>
        <w:t xml:space="preserve">   </w:t>
      </w:r>
      <w:r w:rsidR="000D08C5">
        <w:rPr>
          <w:sz w:val="28"/>
          <w:szCs w:val="28"/>
        </w:rPr>
        <w:t>5. 12. 2015</w:t>
      </w:r>
    </w:p>
    <w:p w:rsidR="009E1AB2" w:rsidRDefault="009E1AB2">
      <w:pPr>
        <w:jc w:val="both"/>
        <w:rPr>
          <w:sz w:val="28"/>
          <w:szCs w:val="28"/>
        </w:rPr>
      </w:pPr>
    </w:p>
    <w:p w:rsidR="009E1AB2" w:rsidRDefault="00AF7B55">
      <w:pPr>
        <w:jc w:val="both"/>
        <w:rPr>
          <w:sz w:val="28"/>
          <w:szCs w:val="28"/>
        </w:rPr>
      </w:pPr>
      <w:proofErr w:type="spellStart"/>
      <w:r w:rsidRPr="00AF7B55">
        <w:rPr>
          <w:sz w:val="28"/>
          <w:szCs w:val="28"/>
          <w:highlight w:val="black"/>
        </w:rPr>
        <w:t>Dfgasgsafagadfdafaff</w:t>
      </w:r>
      <w:r>
        <w:rPr>
          <w:sz w:val="28"/>
          <w:szCs w:val="28"/>
          <w:highlight w:val="black"/>
        </w:rPr>
        <w:t>d</w:t>
      </w:r>
      <w:r w:rsidRPr="00AF7B55">
        <w:rPr>
          <w:sz w:val="28"/>
          <w:szCs w:val="28"/>
          <w:highlight w:val="black"/>
        </w:rPr>
        <w:t>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AF7B55">
        <w:rPr>
          <w:sz w:val="28"/>
          <w:szCs w:val="28"/>
          <w:highlight w:val="black"/>
        </w:rPr>
        <w:t>adfadfdafadfadfdafadfad</w:t>
      </w:r>
      <w:proofErr w:type="spellEnd"/>
    </w:p>
    <w:p w:rsidR="009E1AB2" w:rsidRDefault="00AF7B55">
      <w:pPr>
        <w:jc w:val="both"/>
        <w:rPr>
          <w:sz w:val="28"/>
          <w:szCs w:val="28"/>
        </w:rPr>
      </w:pPr>
      <w:proofErr w:type="spellStart"/>
      <w:r w:rsidRPr="00AF7B55">
        <w:rPr>
          <w:sz w:val="28"/>
          <w:szCs w:val="28"/>
          <w:highlight w:val="black"/>
        </w:rPr>
        <w:t>Sgfsgfsgfsgsgsfgsfgs</w:t>
      </w:r>
      <w:r>
        <w:rPr>
          <w:sz w:val="28"/>
          <w:szCs w:val="28"/>
          <w:highlight w:val="black"/>
        </w:rPr>
        <w:t>d</w:t>
      </w:r>
      <w:r w:rsidRPr="00AF7B55">
        <w:rPr>
          <w:sz w:val="28"/>
          <w:szCs w:val="28"/>
          <w:highlight w:val="black"/>
        </w:rPr>
        <w:t>fg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AF7B55">
        <w:rPr>
          <w:sz w:val="28"/>
          <w:szCs w:val="28"/>
          <w:highlight w:val="black"/>
        </w:rPr>
        <w:t>sgsgfsgssssssssssfgsgsgs</w:t>
      </w:r>
      <w:proofErr w:type="spellEnd"/>
    </w:p>
    <w:p w:rsidR="009E1AB2" w:rsidRDefault="00AF7B55">
      <w:pPr>
        <w:jc w:val="both"/>
        <w:rPr>
          <w:sz w:val="28"/>
          <w:szCs w:val="28"/>
        </w:rPr>
      </w:pPr>
      <w:proofErr w:type="spellStart"/>
      <w:r w:rsidRPr="00AF7B55">
        <w:rPr>
          <w:sz w:val="28"/>
          <w:szCs w:val="28"/>
          <w:highlight w:val="black"/>
        </w:rPr>
        <w:t>Adfadafafdafafdafd</w:t>
      </w:r>
      <w:r>
        <w:rPr>
          <w:sz w:val="28"/>
          <w:szCs w:val="28"/>
          <w:highlight w:val="black"/>
        </w:rPr>
        <w:t>d</w:t>
      </w:r>
      <w:r w:rsidRPr="00AF7B55">
        <w:rPr>
          <w:sz w:val="28"/>
          <w:szCs w:val="28"/>
          <w:highlight w:val="black"/>
        </w:rPr>
        <w:t>fdaf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AF7B55">
        <w:rPr>
          <w:sz w:val="28"/>
          <w:szCs w:val="28"/>
          <w:highlight w:val="black"/>
        </w:rPr>
        <w:t>afadfdafderaefadfaewere</w:t>
      </w:r>
      <w:proofErr w:type="spellEnd"/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                   ………………………….</w:t>
      </w:r>
    </w:p>
    <w:p w:rsidR="009E1AB2" w:rsidRDefault="009E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objednatel                                        </w:t>
      </w:r>
      <w:r w:rsidR="00D713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zhotovitel</w:t>
      </w:r>
      <w:proofErr w:type="gramEnd"/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sz w:val="28"/>
          <w:szCs w:val="28"/>
        </w:rPr>
      </w:pPr>
    </w:p>
    <w:p w:rsidR="009771E4" w:rsidRDefault="009771E4">
      <w:pPr>
        <w:jc w:val="both"/>
        <w:rPr>
          <w:b/>
          <w:sz w:val="28"/>
          <w:szCs w:val="28"/>
        </w:rPr>
      </w:pPr>
    </w:p>
    <w:p w:rsidR="009E1AB2" w:rsidRDefault="009E1AB2">
      <w:pPr>
        <w:jc w:val="both"/>
      </w:pPr>
      <w:r>
        <w:rPr>
          <w:b/>
          <w:sz w:val="28"/>
          <w:szCs w:val="28"/>
        </w:rPr>
        <w:t xml:space="preserve">      </w:t>
      </w:r>
    </w:p>
    <w:sectPr w:rsidR="009E1AB2" w:rsidSect="00F17A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0C" w:rsidRDefault="0076310C" w:rsidP="0095494A">
      <w:r>
        <w:separator/>
      </w:r>
    </w:p>
  </w:endnote>
  <w:endnote w:type="continuationSeparator" w:id="0">
    <w:p w:rsidR="0076310C" w:rsidRDefault="0076310C" w:rsidP="0095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0C" w:rsidRDefault="0076310C" w:rsidP="0095494A">
      <w:r>
        <w:separator/>
      </w:r>
    </w:p>
  </w:footnote>
  <w:footnote w:type="continuationSeparator" w:id="0">
    <w:p w:rsidR="0076310C" w:rsidRDefault="0076310C" w:rsidP="00954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6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E0506"/>
    <w:multiLevelType w:val="hybridMultilevel"/>
    <w:tmpl w:val="BB8A396E"/>
    <w:lvl w:ilvl="0" w:tplc="AE9C1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9F76B8"/>
    <w:multiLevelType w:val="hybridMultilevel"/>
    <w:tmpl w:val="9C54BD40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3B2365BB"/>
    <w:multiLevelType w:val="hybridMultilevel"/>
    <w:tmpl w:val="2432F62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498830FB"/>
    <w:multiLevelType w:val="hybridMultilevel"/>
    <w:tmpl w:val="7AD6CF9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0023167"/>
    <w:multiLevelType w:val="hybridMultilevel"/>
    <w:tmpl w:val="15C0BCD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67445822"/>
    <w:multiLevelType w:val="hybridMultilevel"/>
    <w:tmpl w:val="B2980C00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68CE06AF"/>
    <w:multiLevelType w:val="hybridMultilevel"/>
    <w:tmpl w:val="BB8A396E"/>
    <w:lvl w:ilvl="0" w:tplc="AE9C1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C34965"/>
    <w:multiLevelType w:val="hybridMultilevel"/>
    <w:tmpl w:val="F56CCE52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2E"/>
    <w:rsid w:val="000D08C5"/>
    <w:rsid w:val="00134024"/>
    <w:rsid w:val="00180250"/>
    <w:rsid w:val="00196ED7"/>
    <w:rsid w:val="003B5A84"/>
    <w:rsid w:val="00457F2E"/>
    <w:rsid w:val="00491BB2"/>
    <w:rsid w:val="004B70EA"/>
    <w:rsid w:val="005268F4"/>
    <w:rsid w:val="00565CA2"/>
    <w:rsid w:val="00606F0C"/>
    <w:rsid w:val="0076310C"/>
    <w:rsid w:val="00801994"/>
    <w:rsid w:val="0095494A"/>
    <w:rsid w:val="009771E4"/>
    <w:rsid w:val="009E1AB2"/>
    <w:rsid w:val="00A35AAC"/>
    <w:rsid w:val="00AF7B55"/>
    <w:rsid w:val="00B37466"/>
    <w:rsid w:val="00B47225"/>
    <w:rsid w:val="00B548AF"/>
    <w:rsid w:val="00B80365"/>
    <w:rsid w:val="00D53C97"/>
    <w:rsid w:val="00D71373"/>
    <w:rsid w:val="00DF248C"/>
    <w:rsid w:val="00F1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apple-style-span">
    <w:name w:val="apple-style-span"/>
    <w:rsid w:val="00180250"/>
  </w:style>
  <w:style w:type="paragraph" w:styleId="Zhlav">
    <w:name w:val="header"/>
    <w:basedOn w:val="Normln"/>
    <w:link w:val="ZhlavChar"/>
    <w:uiPriority w:val="99"/>
    <w:semiHidden/>
    <w:unhideWhenUsed/>
    <w:rsid w:val="00954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494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954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494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denisa.raszykova</cp:lastModifiedBy>
  <cp:revision>2</cp:revision>
  <cp:lastPrinted>2016-09-22T07:21:00Z</cp:lastPrinted>
  <dcterms:created xsi:type="dcterms:W3CDTF">2016-11-30T07:41:00Z</dcterms:created>
  <dcterms:modified xsi:type="dcterms:W3CDTF">2016-11-30T07:41:00Z</dcterms:modified>
</cp:coreProperties>
</file>