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90"/>
        <w:ind w:left="370"/>
      </w:pPr>
      <w:r>
        <w:rPr>
          <w:rFonts w:cs="Courier New" w:hAnsi="Courier New" w:eastAsia="Courier New" w:ascii="Courier New"/>
          <w:i/>
          <w:spacing w:val="-12"/>
          <w:w w:val="120"/>
          <w:sz w:val="15"/>
          <w:szCs w:val="15"/>
        </w:rPr>
        <w:t>D</w:t>
      </w:r>
      <w:r>
        <w:rPr>
          <w:rFonts w:cs="Courier New" w:hAnsi="Courier New" w:eastAsia="Courier New" w:ascii="Courier New"/>
          <w:i/>
          <w:spacing w:val="-13"/>
          <w:w w:val="120"/>
          <w:sz w:val="15"/>
          <w:szCs w:val="15"/>
        </w:rPr>
        <w:t>o</w:t>
      </w:r>
      <w:r>
        <w:rPr>
          <w:rFonts w:cs="Courier New" w:hAnsi="Courier New" w:eastAsia="Courier New" w:ascii="Courier New"/>
          <w:i/>
          <w:spacing w:val="-12"/>
          <w:w w:val="120"/>
          <w:sz w:val="15"/>
          <w:szCs w:val="15"/>
        </w:rPr>
        <w:t>d</w:t>
      </w:r>
      <w:r>
        <w:rPr>
          <w:rFonts w:cs="Courier New" w:hAnsi="Courier New" w:eastAsia="Courier New" w:ascii="Courier New"/>
          <w:i/>
          <w:spacing w:val="-12"/>
          <w:w w:val="120"/>
          <w:sz w:val="15"/>
          <w:szCs w:val="15"/>
        </w:rPr>
        <w:t>a</w:t>
      </w:r>
      <w:r>
        <w:rPr>
          <w:rFonts w:cs="Courier New" w:hAnsi="Courier New" w:eastAsia="Courier New" w:ascii="Courier New"/>
          <w:i/>
          <w:spacing w:val="-13"/>
          <w:w w:val="120"/>
          <w:sz w:val="15"/>
          <w:szCs w:val="15"/>
        </w:rPr>
        <w:t>v</w:t>
      </w:r>
      <w:r>
        <w:rPr>
          <w:rFonts w:cs="Courier New" w:hAnsi="Courier New" w:eastAsia="Courier New" w:ascii="Courier New"/>
          <w:i/>
          <w:spacing w:val="-12"/>
          <w:w w:val="120"/>
          <w:sz w:val="15"/>
          <w:szCs w:val="15"/>
        </w:rPr>
        <w:t>a</w:t>
      </w:r>
      <w:r>
        <w:rPr>
          <w:rFonts w:cs="Courier New" w:hAnsi="Courier New" w:eastAsia="Courier New" w:ascii="Courier New"/>
          <w:i/>
          <w:spacing w:val="-13"/>
          <w:w w:val="120"/>
          <w:sz w:val="15"/>
          <w:szCs w:val="15"/>
        </w:rPr>
        <w:t>t</w:t>
      </w:r>
      <w:r>
        <w:rPr>
          <w:rFonts w:cs="Courier New" w:hAnsi="Courier New" w:eastAsia="Courier New" w:ascii="Courier New"/>
          <w:i/>
          <w:spacing w:val="-12"/>
          <w:w w:val="120"/>
          <w:sz w:val="15"/>
          <w:szCs w:val="15"/>
        </w:rPr>
        <w:t>e</w:t>
      </w:r>
      <w:r>
        <w:rPr>
          <w:rFonts w:cs="Courier New" w:hAnsi="Courier New" w:eastAsia="Courier New" w:ascii="Courier New"/>
          <w:i/>
          <w:spacing w:val="-12"/>
          <w:w w:val="120"/>
          <w:sz w:val="15"/>
          <w:szCs w:val="15"/>
        </w:rPr>
        <w:t>l</w:t>
      </w:r>
      <w:r>
        <w:rPr>
          <w:rFonts w:cs="Courier New" w:hAnsi="Courier New" w:eastAsia="Courier New" w:ascii="Courier New"/>
          <w:i/>
          <w:spacing w:val="0"/>
          <w:w w:val="120"/>
          <w:sz w:val="15"/>
          <w:szCs w:val="15"/>
        </w:rPr>
        <w:t>:</w:t>
      </w:r>
      <w:r>
        <w:rPr>
          <w:rFonts w:cs="Courier New" w:hAnsi="Courier New" w:eastAsia="Courier New" w:ascii="Courier New"/>
          <w:i/>
          <w:spacing w:val="0"/>
          <w:w w:val="120"/>
          <w:sz w:val="15"/>
          <w:szCs w:val="15"/>
        </w:rPr>
        <w:t>                                             </w:t>
      </w:r>
      <w:r>
        <w:rPr>
          <w:rFonts w:cs="Courier New" w:hAnsi="Courier New" w:eastAsia="Courier New" w:ascii="Courier New"/>
          <w:i/>
          <w:spacing w:val="14"/>
          <w:w w:val="12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ň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b/>
          <w:spacing w:val="0"/>
          <w:w w:val="100"/>
          <w:sz w:val="15"/>
          <w:szCs w:val="15"/>
        </w:rPr>
        <w:t>ý</w:t>
      </w:r>
      <w:r>
        <w:rPr>
          <w:rFonts w:cs="Courier New" w:hAnsi="Courier New" w:eastAsia="Courier New" w:ascii="Courier New"/>
          <w:b/>
          <w:spacing w:val="1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b/>
          <w:spacing w:val="0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b/>
          <w:spacing w:val="1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0"/>
          <w:w w:val="100"/>
          <w:sz w:val="15"/>
          <w:szCs w:val="15"/>
        </w:rPr>
        <w:t>-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F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A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K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T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U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R</w:t>
      </w:r>
      <w:r>
        <w:rPr>
          <w:rFonts w:cs="Courier New" w:hAnsi="Courier New" w:eastAsia="Courier New" w:ascii="Courier New"/>
          <w:b/>
          <w:spacing w:val="0"/>
          <w:w w:val="102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816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M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é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na</w:t>
      </w:r>
      <w:r>
        <w:rPr>
          <w:rFonts w:cs="Courier New" w:hAnsi="Courier New" w:eastAsia="Courier New" w:ascii="Courier New"/>
          <w:spacing w:val="3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H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o,</w:t>
      </w:r>
      <w:r>
        <w:rPr>
          <w:rFonts w:cs="Courier New" w:hAnsi="Courier New" w:eastAsia="Courier New" w:ascii="Courier New"/>
          <w:spacing w:val="3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.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s.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               </w:t>
      </w:r>
      <w:r>
        <w:rPr>
          <w:rFonts w:cs="Courier New" w:hAnsi="Courier New" w:eastAsia="Courier New" w:ascii="Courier New"/>
          <w:spacing w:val="5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č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29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2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1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8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0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0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0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6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4</w:t>
      </w:r>
      <w:r>
        <w:rPr>
          <w:rFonts w:cs="Courier New" w:hAnsi="Courier New" w:eastAsia="Courier New" w:ascii="Courier New"/>
          <w:b/>
          <w:spacing w:val="0"/>
          <w:w w:val="102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816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y</w:t>
      </w:r>
      <w:r>
        <w:rPr>
          <w:rFonts w:cs="Courier New" w:hAnsi="Courier New" w:eastAsia="Courier New" w:ascii="Courier New"/>
          <w:spacing w:val="2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53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816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39</w:t>
      </w:r>
      <w:r>
        <w:rPr>
          <w:rFonts w:cs="Courier New" w:hAnsi="Courier New" w:eastAsia="Courier New" w:ascii="Courier New"/>
          <w:spacing w:val="1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01</w:t>
      </w:r>
      <w:r>
        <w:rPr>
          <w:rFonts w:cs="Courier New" w:hAnsi="Courier New" w:eastAsia="Courier New" w:ascii="Courier New"/>
          <w:spacing w:val="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H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ko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ind w:left="816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Č: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</w:t>
      </w:r>
      <w:r>
        <w:rPr>
          <w:rFonts w:cs="Courier New" w:hAnsi="Courier New" w:eastAsia="Courier New" w:ascii="Courier New"/>
          <w:spacing w:val="2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Č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:</w:t>
      </w:r>
      <w:r>
        <w:rPr>
          <w:rFonts w:cs="Courier New" w:hAnsi="Courier New" w:eastAsia="Courier New" w:ascii="Courier New"/>
          <w:spacing w:val="1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816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3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j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ý</w:t>
      </w:r>
      <w:r>
        <w:rPr>
          <w:rFonts w:cs="Courier New" w:hAnsi="Courier New" w:eastAsia="Courier New" w:ascii="Courier New"/>
          <w:spacing w:val="3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H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é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816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2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B,</w:t>
      </w:r>
      <w:r>
        <w:rPr>
          <w:rFonts w:cs="Courier New" w:hAnsi="Courier New" w:eastAsia="Courier New" w:ascii="Courier New"/>
          <w:spacing w:val="9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ž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č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2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          </w:t>
      </w:r>
      <w:r>
        <w:rPr>
          <w:rFonts w:cs="Courier New" w:hAnsi="Courier New" w:eastAsia="Courier New" w:ascii="Courier New"/>
          <w:spacing w:val="8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i/>
          <w:spacing w:val="-10"/>
          <w:w w:val="118"/>
          <w:sz w:val="15"/>
          <w:szCs w:val="15"/>
        </w:rPr>
        <w:t>A</w:t>
      </w:r>
      <w:r>
        <w:rPr>
          <w:rFonts w:cs="Courier New" w:hAnsi="Courier New" w:eastAsia="Courier New" w:ascii="Courier New"/>
          <w:i/>
          <w:spacing w:val="-11"/>
          <w:w w:val="118"/>
          <w:sz w:val="15"/>
          <w:szCs w:val="15"/>
        </w:rPr>
        <w:t>d</w:t>
      </w:r>
      <w:r>
        <w:rPr>
          <w:rFonts w:cs="Courier New" w:hAnsi="Courier New" w:eastAsia="Courier New" w:ascii="Courier New"/>
          <w:i/>
          <w:spacing w:val="-10"/>
          <w:w w:val="118"/>
          <w:sz w:val="15"/>
          <w:szCs w:val="15"/>
        </w:rPr>
        <w:t>r</w:t>
      </w:r>
      <w:r>
        <w:rPr>
          <w:rFonts w:cs="Courier New" w:hAnsi="Courier New" w:eastAsia="Courier New" w:ascii="Courier New"/>
          <w:i/>
          <w:spacing w:val="-10"/>
          <w:w w:val="118"/>
          <w:sz w:val="15"/>
          <w:szCs w:val="15"/>
        </w:rPr>
        <w:t>e</w:t>
      </w:r>
      <w:r>
        <w:rPr>
          <w:rFonts w:cs="Courier New" w:hAnsi="Courier New" w:eastAsia="Courier New" w:ascii="Courier New"/>
          <w:i/>
          <w:spacing w:val="-11"/>
          <w:w w:val="118"/>
          <w:sz w:val="15"/>
          <w:szCs w:val="15"/>
        </w:rPr>
        <w:t>s</w:t>
      </w:r>
      <w:r>
        <w:rPr>
          <w:rFonts w:cs="Courier New" w:hAnsi="Courier New" w:eastAsia="Courier New" w:ascii="Courier New"/>
          <w:i/>
          <w:spacing w:val="-10"/>
          <w:w w:val="118"/>
          <w:sz w:val="15"/>
          <w:szCs w:val="15"/>
        </w:rPr>
        <w:t>á</w:t>
      </w:r>
      <w:r>
        <w:rPr>
          <w:rFonts w:cs="Courier New" w:hAnsi="Courier New" w:eastAsia="Courier New" w:ascii="Courier New"/>
          <w:i/>
          <w:spacing w:val="-11"/>
          <w:w w:val="118"/>
          <w:sz w:val="15"/>
          <w:szCs w:val="15"/>
        </w:rPr>
        <w:t>t</w:t>
      </w:r>
      <w:r>
        <w:rPr>
          <w:rFonts w:cs="Courier New" w:hAnsi="Courier New" w:eastAsia="Courier New" w:ascii="Courier New"/>
          <w:i/>
          <w:spacing w:val="0"/>
          <w:w w:val="118"/>
          <w:sz w:val="15"/>
          <w:szCs w:val="15"/>
        </w:rPr>
        <w:t>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ind w:left="370"/>
      </w:pPr>
      <w:r>
        <w:rPr>
          <w:rFonts w:cs="Courier New" w:hAnsi="Courier New" w:eastAsia="Courier New" w:ascii="Courier New"/>
          <w:i/>
          <w:spacing w:val="-12"/>
          <w:w w:val="120"/>
          <w:sz w:val="15"/>
          <w:szCs w:val="15"/>
        </w:rPr>
        <w:t>O</w:t>
      </w:r>
      <w:r>
        <w:rPr>
          <w:rFonts w:cs="Courier New" w:hAnsi="Courier New" w:eastAsia="Courier New" w:ascii="Courier New"/>
          <w:i/>
          <w:spacing w:val="-13"/>
          <w:w w:val="120"/>
          <w:sz w:val="15"/>
          <w:szCs w:val="15"/>
        </w:rPr>
        <w:t>d</w:t>
      </w:r>
      <w:r>
        <w:rPr>
          <w:rFonts w:cs="Courier New" w:hAnsi="Courier New" w:eastAsia="Courier New" w:ascii="Courier New"/>
          <w:i/>
          <w:spacing w:val="-12"/>
          <w:w w:val="120"/>
          <w:sz w:val="15"/>
          <w:szCs w:val="15"/>
        </w:rPr>
        <w:t>b</w:t>
      </w:r>
      <w:r>
        <w:rPr>
          <w:rFonts w:cs="Courier New" w:hAnsi="Courier New" w:eastAsia="Courier New" w:ascii="Courier New"/>
          <w:i/>
          <w:spacing w:val="-12"/>
          <w:w w:val="120"/>
          <w:sz w:val="15"/>
          <w:szCs w:val="15"/>
        </w:rPr>
        <w:t>ě</w:t>
      </w:r>
      <w:r>
        <w:rPr>
          <w:rFonts w:cs="Courier New" w:hAnsi="Courier New" w:eastAsia="Courier New" w:ascii="Courier New"/>
          <w:i/>
          <w:spacing w:val="-13"/>
          <w:w w:val="120"/>
          <w:sz w:val="15"/>
          <w:szCs w:val="15"/>
        </w:rPr>
        <w:t>r</w:t>
      </w:r>
      <w:r>
        <w:rPr>
          <w:rFonts w:cs="Courier New" w:hAnsi="Courier New" w:eastAsia="Courier New" w:ascii="Courier New"/>
          <w:i/>
          <w:spacing w:val="-12"/>
          <w:w w:val="120"/>
          <w:sz w:val="15"/>
          <w:szCs w:val="15"/>
        </w:rPr>
        <w:t>a</w:t>
      </w:r>
      <w:r>
        <w:rPr>
          <w:rFonts w:cs="Courier New" w:hAnsi="Courier New" w:eastAsia="Courier New" w:ascii="Courier New"/>
          <w:i/>
          <w:spacing w:val="-13"/>
          <w:w w:val="120"/>
          <w:sz w:val="15"/>
          <w:szCs w:val="15"/>
        </w:rPr>
        <w:t>t</w:t>
      </w:r>
      <w:r>
        <w:rPr>
          <w:rFonts w:cs="Courier New" w:hAnsi="Courier New" w:eastAsia="Courier New" w:ascii="Courier New"/>
          <w:i/>
          <w:spacing w:val="-12"/>
          <w:w w:val="120"/>
          <w:sz w:val="15"/>
          <w:szCs w:val="15"/>
        </w:rPr>
        <w:t>e</w:t>
      </w:r>
      <w:r>
        <w:rPr>
          <w:rFonts w:cs="Courier New" w:hAnsi="Courier New" w:eastAsia="Courier New" w:ascii="Courier New"/>
          <w:i/>
          <w:spacing w:val="-12"/>
          <w:w w:val="120"/>
          <w:sz w:val="15"/>
          <w:szCs w:val="15"/>
        </w:rPr>
        <w:t>l</w:t>
      </w:r>
      <w:r>
        <w:rPr>
          <w:rFonts w:cs="Courier New" w:hAnsi="Courier New" w:eastAsia="Courier New" w:ascii="Courier New"/>
          <w:i/>
          <w:spacing w:val="0"/>
          <w:w w:val="120"/>
          <w:sz w:val="15"/>
          <w:szCs w:val="15"/>
        </w:rPr>
        <w:t>:</w:t>
      </w:r>
      <w:r>
        <w:rPr>
          <w:rFonts w:cs="Courier New" w:hAnsi="Courier New" w:eastAsia="Courier New" w:ascii="Courier New"/>
          <w:i/>
          <w:spacing w:val="0"/>
          <w:w w:val="120"/>
          <w:sz w:val="15"/>
          <w:szCs w:val="15"/>
        </w:rPr>
        <w:t>    </w:t>
      </w:r>
      <w:r>
        <w:rPr>
          <w:rFonts w:cs="Courier New" w:hAnsi="Courier New" w:eastAsia="Courier New" w:ascii="Courier New"/>
          <w:i/>
          <w:spacing w:val="61"/>
          <w:w w:val="12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00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816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ní</w:t>
      </w:r>
      <w:r>
        <w:rPr>
          <w:rFonts w:cs="Courier New" w:hAnsi="Courier New" w:eastAsia="Courier New" w:ascii="Courier New"/>
          <w:spacing w:val="3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š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la</w:t>
      </w:r>
      <w:r>
        <w:rPr>
          <w:rFonts w:cs="Courier New" w:hAnsi="Courier New" w:eastAsia="Courier New" w:ascii="Courier New"/>
          <w:spacing w:val="2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ň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                </w:t>
      </w:r>
      <w:r>
        <w:rPr>
          <w:rFonts w:cs="Courier New" w:hAnsi="Courier New" w:eastAsia="Courier New" w:ascii="Courier New"/>
          <w:spacing w:val="6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3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š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2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ň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816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3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2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es</w:t>
      </w:r>
      <w:r>
        <w:rPr>
          <w:rFonts w:cs="Courier New" w:hAnsi="Courier New" w:eastAsia="Courier New" w:ascii="Courier New"/>
          <w:spacing w:val="2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h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m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      </w:t>
      </w:r>
      <w:r>
        <w:rPr>
          <w:rFonts w:cs="Courier New" w:hAnsi="Courier New" w:eastAsia="Courier New" w:ascii="Courier New"/>
          <w:spacing w:val="8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3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2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2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h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m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ov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816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3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                      </w:t>
      </w:r>
      <w:r>
        <w:rPr>
          <w:rFonts w:cs="Courier New" w:hAnsi="Courier New" w:eastAsia="Courier New" w:ascii="Courier New"/>
          <w:spacing w:val="4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3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80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816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32</w:t>
      </w:r>
      <w:r>
        <w:rPr>
          <w:rFonts w:cs="Courier New" w:hAnsi="Courier New" w:eastAsia="Courier New" w:ascii="Courier New"/>
          <w:spacing w:val="1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01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ň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                        </w:t>
      </w:r>
      <w:r>
        <w:rPr>
          <w:rFonts w:cs="Courier New" w:hAnsi="Courier New" w:eastAsia="Courier New" w:ascii="Courier New"/>
          <w:spacing w:val="4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1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01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</w:t>
      </w:r>
      <w:r>
        <w:rPr>
          <w:rFonts w:cs="Courier New" w:hAnsi="Courier New" w:eastAsia="Courier New" w:ascii="Courier New"/>
          <w:spacing w:val="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aň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816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Č: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</w:t>
      </w:r>
      <w:r>
        <w:rPr>
          <w:rFonts w:cs="Courier New" w:hAnsi="Courier New" w:eastAsia="Courier New" w:ascii="Courier New"/>
          <w:spacing w:val="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</w:t>
      </w:r>
      <w:r>
        <w:rPr>
          <w:rFonts w:cs="Courier New" w:hAnsi="Courier New" w:eastAsia="Courier New" w:ascii="Courier New"/>
          <w:spacing w:val="3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Č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 w:lineRule="auto" w:line="358"/>
        <w:ind w:left="550" w:right="80" w:hanging="443"/>
      </w:pP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m</w:t>
      </w:r>
      <w:r>
        <w:rPr>
          <w:rFonts w:cs="Courier New" w:hAnsi="Courier New" w:eastAsia="Courier New" w:ascii="Courier New"/>
          <w:spacing w:val="-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y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</w:t>
      </w:r>
      <w:r>
        <w:rPr>
          <w:rFonts w:cs="Courier New" w:hAnsi="Courier New" w:eastAsia="Courier New" w:ascii="Courier New"/>
          <w:spacing w:val="-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3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.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.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  </w:t>
      </w:r>
      <w:r>
        <w:rPr>
          <w:rFonts w:cs="Courier New" w:hAnsi="Courier New" w:eastAsia="Courier New" w:ascii="Courier New"/>
          <w:spacing w:val="-3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Ú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č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t:</w:t>
      </w:r>
      <w:r>
        <w:rPr>
          <w:rFonts w:cs="Courier New" w:hAnsi="Courier New" w:eastAsia="Courier New" w:ascii="Courier New"/>
          <w:spacing w:val="-6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1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1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5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-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1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4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1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7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8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4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0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2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3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7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/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0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1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0</w:t>
      </w:r>
      <w:r>
        <w:rPr>
          <w:rFonts w:cs="Courier New" w:hAnsi="Courier New" w:eastAsia="Courier New" w:ascii="Courier New"/>
          <w:b/>
          <w:spacing w:val="0"/>
          <w:w w:val="102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ind w:left="550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m</w:t>
      </w:r>
      <w:r>
        <w:rPr>
          <w:rFonts w:cs="Courier New" w:hAnsi="Courier New" w:eastAsia="Courier New" w:ascii="Courier New"/>
          <w:spacing w:val="2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i: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</w:t>
      </w:r>
      <w:r>
        <w:rPr>
          <w:rFonts w:cs="Courier New" w:hAnsi="Courier New" w:eastAsia="Courier New" w:ascii="Courier New"/>
          <w:spacing w:val="1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.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.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b/>
          <w:spacing w:val="0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b/>
          <w:spacing w:val="0"/>
          <w:w w:val="100"/>
          <w:sz w:val="15"/>
          <w:szCs w:val="15"/>
        </w:rPr>
        <w:t>                        </w:t>
      </w:r>
      <w:r>
        <w:rPr>
          <w:rFonts w:cs="Courier New" w:hAnsi="Courier New" w:eastAsia="Courier New" w:ascii="Courier New"/>
          <w:b/>
          <w:spacing w:val="6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:</w:t>
      </w:r>
      <w:r>
        <w:rPr>
          <w:rFonts w:cs="Courier New" w:hAnsi="Courier New" w:eastAsia="Courier New" w:ascii="Courier New"/>
          <w:spacing w:val="2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3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 w:lineRule="auto" w:line="358"/>
        <w:ind w:left="550" w:right="3849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ů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ob</w:t>
      </w:r>
      <w:r>
        <w:rPr>
          <w:rFonts w:cs="Courier New" w:hAnsi="Courier New" w:eastAsia="Courier New" w:ascii="Courier New"/>
          <w:spacing w:val="2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ú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h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y: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</w:t>
      </w:r>
      <w:r>
        <w:rPr>
          <w:rFonts w:cs="Courier New" w:hAnsi="Courier New" w:eastAsia="Courier New" w:ascii="Courier New"/>
          <w:spacing w:val="2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m</w:t>
      </w:r>
      <w:r>
        <w:rPr>
          <w:rFonts w:cs="Courier New" w:hAnsi="Courier New" w:eastAsia="Courier New" w:ascii="Courier New"/>
          <w:spacing w:val="3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ú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č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1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</w:t>
      </w:r>
      <w:r>
        <w:rPr>
          <w:rFonts w:cs="Courier New" w:hAnsi="Courier New" w:eastAsia="Courier New" w:ascii="Courier New"/>
          <w:spacing w:val="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W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F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T: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M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4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4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y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m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2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1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8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0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0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0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6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4</w:t>
      </w:r>
      <w:r>
        <w:rPr>
          <w:rFonts w:cs="Courier New" w:hAnsi="Courier New" w:eastAsia="Courier New" w:ascii="Courier New"/>
          <w:b/>
          <w:spacing w:val="0"/>
          <w:w w:val="102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ind w:left="550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4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y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m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 w:lineRule="auto" w:line="358"/>
        <w:ind w:left="5869" w:right="80" w:hanging="5762"/>
      </w:pP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/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J</w:t>
      </w:r>
      <w:r>
        <w:rPr>
          <w:rFonts w:cs="Courier New" w:hAnsi="Courier New" w:eastAsia="Courier New" w:ascii="Courier New"/>
          <w:spacing w:val="-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</w:t>
      </w:r>
      <w:r>
        <w:rPr>
          <w:rFonts w:cs="Courier New" w:hAnsi="Courier New" w:eastAsia="Courier New" w:ascii="Courier New"/>
          <w:spacing w:val="-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-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</w:t>
      </w:r>
      <w:r>
        <w:rPr>
          <w:rFonts w:cs="Courier New" w:hAnsi="Courier New" w:eastAsia="Courier New" w:ascii="Courier New"/>
          <w:spacing w:val="-1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aň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-9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em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ind w:left="196"/>
      </w:pP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Č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lo</w:t>
      </w:r>
      <w:r>
        <w:rPr>
          <w:rFonts w:cs="Courier New" w:hAnsi="Courier New" w:eastAsia="Courier New" w:ascii="Courier New"/>
          <w:spacing w:val="2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ev</w:t>
      </w:r>
      <w:r>
        <w:rPr>
          <w:rFonts w:cs="Courier New" w:hAnsi="Courier New" w:eastAsia="Courier New" w:ascii="Courier New"/>
          <w:spacing w:val="2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 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M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ž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ví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</w:t>
      </w:r>
      <w:r>
        <w:rPr>
          <w:rFonts w:cs="Courier New" w:hAnsi="Courier New" w:eastAsia="Courier New" w:ascii="Courier New"/>
          <w:spacing w:val="3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J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(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č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)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ě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</w:t>
      </w:r>
      <w:r>
        <w:rPr>
          <w:rFonts w:cs="Courier New" w:hAnsi="Courier New" w:eastAsia="Courier New" w:ascii="Courier New"/>
          <w:spacing w:val="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(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č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)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</w:t>
      </w:r>
      <w:r>
        <w:rPr>
          <w:rFonts w:cs="Courier New" w:hAnsi="Courier New" w:eastAsia="Courier New" w:ascii="Courier New"/>
          <w:spacing w:val="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(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č)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</w:t>
      </w:r>
      <w:r>
        <w:rPr>
          <w:rFonts w:cs="Courier New" w:hAnsi="Courier New" w:eastAsia="Courier New" w:ascii="Courier New"/>
          <w:spacing w:val="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(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č)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 w:lineRule="auto" w:line="358"/>
        <w:ind w:left="196" w:right="80" w:hanging="1"/>
      </w:pP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-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:</w:t>
      </w:r>
      <w:r>
        <w:rPr>
          <w:rFonts w:cs="Courier New" w:hAnsi="Courier New" w:eastAsia="Courier New" w:ascii="Courier New"/>
          <w:spacing w:val="-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-9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: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.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.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18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</w:t>
      </w:r>
      <w:r>
        <w:rPr>
          <w:rFonts w:cs="Courier New" w:hAnsi="Courier New" w:eastAsia="Courier New" w:ascii="Courier New"/>
          <w:spacing w:val="-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ě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:</w:t>
      </w:r>
      <w:r>
        <w:rPr>
          <w:rFonts w:cs="Courier New" w:hAnsi="Courier New" w:eastAsia="Courier New" w:ascii="Courier New"/>
          <w:spacing w:val="-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-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01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</w:t>
      </w:r>
      <w:r>
        <w:rPr>
          <w:rFonts w:cs="Courier New" w:hAnsi="Courier New" w:eastAsia="Courier New" w:ascii="Courier New"/>
          <w:spacing w:val="-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ní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š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la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ň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,,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aň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ind w:left="462"/>
      </w:pP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2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ř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h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3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J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h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</w:t>
      </w:r>
      <w:r>
        <w:rPr>
          <w:rFonts w:cs="Courier New" w:hAnsi="Courier New" w:eastAsia="Courier New" w:ascii="Courier New"/>
          <w:spacing w:val="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</w:t>
      </w:r>
      <w:r>
        <w:rPr>
          <w:rFonts w:cs="Courier New" w:hAnsi="Courier New" w:eastAsia="Courier New" w:ascii="Courier New"/>
          <w:spacing w:val="2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</w:t>
      </w:r>
      <w:r>
        <w:rPr>
          <w:rFonts w:cs="Courier New" w:hAnsi="Courier New" w:eastAsia="Courier New" w:ascii="Courier New"/>
          <w:spacing w:val="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</w:t>
      </w:r>
      <w:r>
        <w:rPr>
          <w:rFonts w:cs="Courier New" w:hAnsi="Courier New" w:eastAsia="Courier New" w:ascii="Courier New"/>
          <w:spacing w:val="2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%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</w:t>
      </w:r>
      <w:r>
        <w:rPr>
          <w:rFonts w:cs="Courier New" w:hAnsi="Courier New" w:eastAsia="Courier New" w:ascii="Courier New"/>
          <w:spacing w:val="1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13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-9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99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1259"/>
      </w:pP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-</w:t>
      </w:r>
      <w:r>
        <w:rPr>
          <w:rFonts w:cs="Courier New" w:hAnsi="Courier New" w:eastAsia="Courier New" w:ascii="Courier New"/>
          <w:spacing w:val="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š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j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462"/>
      </w:pP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2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ř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h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3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</w:t>
      </w:r>
      <w:r>
        <w:rPr>
          <w:rFonts w:cs="Courier New" w:hAnsi="Courier New" w:eastAsia="Courier New" w:ascii="Courier New"/>
          <w:spacing w:val="1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</w:t>
      </w:r>
      <w:r>
        <w:rPr>
          <w:rFonts w:cs="Courier New" w:hAnsi="Courier New" w:eastAsia="Courier New" w:ascii="Courier New"/>
          <w:spacing w:val="2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</w:t>
      </w:r>
      <w:r>
        <w:rPr>
          <w:rFonts w:cs="Courier New" w:hAnsi="Courier New" w:eastAsia="Courier New" w:ascii="Courier New"/>
          <w:spacing w:val="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</w:t>
      </w:r>
      <w:r>
        <w:rPr>
          <w:rFonts w:cs="Courier New" w:hAnsi="Courier New" w:eastAsia="Courier New" w:ascii="Courier New"/>
          <w:spacing w:val="2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%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</w:t>
      </w:r>
      <w:r>
        <w:rPr>
          <w:rFonts w:cs="Courier New" w:hAnsi="Courier New" w:eastAsia="Courier New" w:ascii="Courier New"/>
          <w:spacing w:val="1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13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-9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99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1259"/>
      </w:pP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-</w:t>
      </w:r>
      <w:r>
        <w:rPr>
          <w:rFonts w:cs="Courier New" w:hAnsi="Courier New" w:eastAsia="Courier New" w:ascii="Courier New"/>
          <w:spacing w:val="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š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j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462"/>
      </w:pP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2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ř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h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3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</w:t>
      </w:r>
      <w:r>
        <w:rPr>
          <w:rFonts w:cs="Courier New" w:hAnsi="Courier New" w:eastAsia="Courier New" w:ascii="Courier New"/>
          <w:spacing w:val="9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</w:t>
      </w:r>
      <w:r>
        <w:rPr>
          <w:rFonts w:cs="Courier New" w:hAnsi="Courier New" w:eastAsia="Courier New" w:ascii="Courier New"/>
          <w:spacing w:val="2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</w:t>
      </w:r>
      <w:r>
        <w:rPr>
          <w:rFonts w:cs="Courier New" w:hAnsi="Courier New" w:eastAsia="Courier New" w:ascii="Courier New"/>
          <w:spacing w:val="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</w:t>
      </w:r>
      <w:r>
        <w:rPr>
          <w:rFonts w:cs="Courier New" w:hAnsi="Courier New" w:eastAsia="Courier New" w:ascii="Courier New"/>
          <w:spacing w:val="2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%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</w:t>
      </w:r>
      <w:r>
        <w:rPr>
          <w:rFonts w:cs="Courier New" w:hAnsi="Courier New" w:eastAsia="Courier New" w:ascii="Courier New"/>
          <w:spacing w:val="1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13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-9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99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1259"/>
      </w:pP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-</w:t>
      </w:r>
      <w:r>
        <w:rPr>
          <w:rFonts w:cs="Courier New" w:hAnsi="Courier New" w:eastAsia="Courier New" w:ascii="Courier New"/>
          <w:spacing w:val="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š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j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462"/>
      </w:pP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2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vý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</w:t>
      </w:r>
      <w:r>
        <w:rPr>
          <w:rFonts w:cs="Courier New" w:hAnsi="Courier New" w:eastAsia="Courier New" w:ascii="Courier New"/>
          <w:spacing w:val="8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</w:t>
      </w:r>
      <w:r>
        <w:rPr>
          <w:rFonts w:cs="Courier New" w:hAnsi="Courier New" w:eastAsia="Courier New" w:ascii="Courier New"/>
          <w:spacing w:val="2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</w:t>
      </w:r>
      <w:r>
        <w:rPr>
          <w:rFonts w:cs="Courier New" w:hAnsi="Courier New" w:eastAsia="Courier New" w:ascii="Courier New"/>
          <w:spacing w:val="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</w:t>
      </w:r>
      <w:r>
        <w:rPr>
          <w:rFonts w:cs="Courier New" w:hAnsi="Courier New" w:eastAsia="Courier New" w:ascii="Courier New"/>
          <w:spacing w:val="2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%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</w:t>
      </w:r>
      <w:r>
        <w:rPr>
          <w:rFonts w:cs="Courier New" w:hAnsi="Courier New" w:eastAsia="Courier New" w:ascii="Courier New"/>
          <w:spacing w:val="1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3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91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-9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99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1259"/>
      </w:pP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-</w:t>
      </w:r>
      <w:r>
        <w:rPr>
          <w:rFonts w:cs="Courier New" w:hAnsi="Courier New" w:eastAsia="Courier New" w:ascii="Courier New"/>
          <w:spacing w:val="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š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j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196"/>
      </w:pP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m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2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st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                                     </w:t>
      </w:r>
      <w:r>
        <w:rPr>
          <w:rFonts w:cs="Courier New" w:hAnsi="Courier New" w:eastAsia="Courier New" w:ascii="Courier New"/>
          <w:spacing w:val="2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2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30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</w:t>
      </w:r>
      <w:r>
        <w:rPr>
          <w:rFonts w:cs="Courier New" w:hAnsi="Courier New" w:eastAsia="Courier New" w:ascii="Courier New"/>
          <w:spacing w:val="2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96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center"/>
        <w:spacing w:before="78"/>
        <w:ind w:left="164" w:right="73"/>
      </w:pP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right"/>
        <w:ind w:right="504"/>
      </w:pP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5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ro</w:t>
      </w:r>
      <w:r>
        <w:rPr>
          <w:rFonts w:cs="Courier New" w:hAnsi="Courier New" w:eastAsia="Courier New" w:ascii="Courier New"/>
          <w:spacing w:val="1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ě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39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PH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 w:lineRule="auto" w:line="358"/>
        <w:ind w:left="4628" w:right="480" w:hanging="47"/>
      </w:pP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</w:t>
      </w:r>
      <w:r>
        <w:rPr>
          <w:rFonts w:cs="Courier New" w:hAnsi="Courier New" w:eastAsia="Courier New" w:ascii="Courier New"/>
          <w:spacing w:val="-2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ad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</w:t>
      </w:r>
      <w:r>
        <w:rPr>
          <w:rFonts w:cs="Courier New" w:hAnsi="Courier New" w:eastAsia="Courier New" w:ascii="Courier New"/>
          <w:spacing w:val="-1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ň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</w:t>
      </w:r>
      <w:r>
        <w:rPr>
          <w:rFonts w:cs="Courier New" w:hAnsi="Courier New" w:eastAsia="Courier New" w:ascii="Courier New"/>
          <w:spacing w:val="-19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em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ind w:left="4581"/>
      </w:pP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4628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ž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3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(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%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)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</w:t>
      </w:r>
      <w:r>
        <w:rPr>
          <w:rFonts w:cs="Courier New" w:hAnsi="Courier New" w:eastAsia="Courier New" w:ascii="Courier New"/>
          <w:spacing w:val="1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66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</w:t>
      </w:r>
      <w:r>
        <w:rPr>
          <w:rFonts w:cs="Courier New" w:hAnsi="Courier New" w:eastAsia="Courier New" w:ascii="Courier New"/>
          <w:spacing w:val="1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3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30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18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4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2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Kč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 w:lineRule="auto" w:line="358"/>
        <w:ind w:left="4628" w:right="480" w:hanging="47"/>
      </w:pP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č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et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</w:t>
      </w:r>
      <w:r>
        <w:rPr>
          <w:rFonts w:cs="Courier New" w:hAnsi="Courier New" w:eastAsia="Courier New" w:ascii="Courier New"/>
          <w:spacing w:val="-2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-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66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</w:t>
      </w:r>
      <w:r>
        <w:rPr>
          <w:rFonts w:cs="Courier New" w:hAnsi="Courier New" w:eastAsia="Courier New" w:ascii="Courier New"/>
          <w:spacing w:val="-1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3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30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</w:t>
      </w:r>
      <w:r>
        <w:rPr>
          <w:rFonts w:cs="Courier New" w:hAnsi="Courier New" w:eastAsia="Courier New" w:ascii="Courier New"/>
          <w:spacing w:val="-9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7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-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Kč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ind w:left="4628"/>
      </w:pP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h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í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                   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spacing w:val="1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Kč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4581"/>
      </w:pP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C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E</w:t>
      </w:r>
      <w:r>
        <w:rPr>
          <w:rFonts w:cs="Courier New" w:hAnsi="Courier New" w:eastAsia="Courier New" w:ascii="Courier New"/>
          <w:b/>
          <w:spacing w:val="0"/>
          <w:w w:val="100"/>
          <w:sz w:val="15"/>
          <w:szCs w:val="15"/>
        </w:rPr>
        <w:t>M</w:t>
      </w:r>
      <w:r>
        <w:rPr>
          <w:rFonts w:cs="Courier New" w:hAnsi="Courier New" w:eastAsia="Courier New" w:ascii="Courier New"/>
          <w:b/>
          <w:spacing w:val="1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0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Ú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H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R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Ě</w:t>
      </w:r>
      <w:r>
        <w:rPr>
          <w:rFonts w:cs="Courier New" w:hAnsi="Courier New" w:eastAsia="Courier New" w:ascii="Courier New"/>
          <w:b/>
          <w:spacing w:val="0"/>
          <w:w w:val="100"/>
          <w:sz w:val="15"/>
          <w:szCs w:val="15"/>
        </w:rPr>
        <w:t>:</w:t>
      </w:r>
      <w:r>
        <w:rPr>
          <w:rFonts w:cs="Courier New" w:hAnsi="Courier New" w:eastAsia="Courier New" w:ascii="Courier New"/>
          <w:b/>
          <w:spacing w:val="0"/>
          <w:w w:val="100"/>
          <w:sz w:val="15"/>
          <w:szCs w:val="15"/>
        </w:rPr>
        <w:t>                                  </w:t>
      </w:r>
      <w:r>
        <w:rPr>
          <w:rFonts w:cs="Courier New" w:hAnsi="Courier New" w:eastAsia="Courier New" w:ascii="Courier New"/>
          <w:b/>
          <w:spacing w:val="17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0"/>
          <w:w w:val="100"/>
          <w:sz w:val="15"/>
          <w:szCs w:val="15"/>
        </w:rPr>
        <w:t>2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4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8</w:t>
      </w:r>
      <w:r>
        <w:rPr>
          <w:rFonts w:cs="Courier New" w:hAnsi="Courier New" w:eastAsia="Courier New" w:ascii="Courier New"/>
          <w:b/>
          <w:spacing w:val="3"/>
          <w:w w:val="100"/>
          <w:sz w:val="15"/>
          <w:szCs w:val="15"/>
        </w:rPr>
        <w:t>,</w:t>
      </w:r>
      <w:r>
        <w:rPr>
          <w:rFonts w:cs="Courier New" w:hAnsi="Courier New" w:eastAsia="Courier New" w:ascii="Courier New"/>
          <w:b/>
          <w:spacing w:val="2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b/>
          <w:spacing w:val="0"/>
          <w:w w:val="100"/>
          <w:sz w:val="15"/>
          <w:szCs w:val="15"/>
        </w:rPr>
        <w:t>0</w:t>
      </w:r>
      <w:r>
        <w:rPr>
          <w:rFonts w:cs="Courier New" w:hAnsi="Courier New" w:eastAsia="Courier New" w:ascii="Courier New"/>
          <w:b/>
          <w:spacing w:val="8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2"/>
          <w:w w:val="102"/>
          <w:sz w:val="15"/>
          <w:szCs w:val="15"/>
        </w:rPr>
        <w:t>K</w:t>
      </w:r>
      <w:r>
        <w:rPr>
          <w:rFonts w:cs="Courier New" w:hAnsi="Courier New" w:eastAsia="Courier New" w:ascii="Courier New"/>
          <w:b/>
          <w:spacing w:val="0"/>
          <w:w w:val="102"/>
          <w:sz w:val="15"/>
          <w:szCs w:val="15"/>
        </w:rPr>
        <w:t>č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before="78"/>
        <w:ind w:left="4581"/>
      </w:pP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═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right"/>
        <w:ind w:right="785"/>
      </w:pPr>
      <w:r>
        <w:rPr>
          <w:rFonts w:cs="Courier New" w:hAnsi="Courier New" w:eastAsia="Courier New" w:ascii="Courier New"/>
          <w:i/>
          <w:spacing w:val="-10"/>
          <w:w w:val="100"/>
          <w:sz w:val="15"/>
          <w:szCs w:val="15"/>
        </w:rPr>
        <w:t>S</w:t>
      </w:r>
      <w:r>
        <w:rPr>
          <w:rFonts w:cs="Courier New" w:hAnsi="Courier New" w:eastAsia="Courier New" w:ascii="Courier New"/>
          <w:i/>
          <w:spacing w:val="-11"/>
          <w:w w:val="100"/>
          <w:sz w:val="15"/>
          <w:szCs w:val="15"/>
        </w:rPr>
        <w:t>k</w:t>
      </w:r>
      <w:r>
        <w:rPr>
          <w:rFonts w:cs="Courier New" w:hAnsi="Courier New" w:eastAsia="Courier New" w:ascii="Courier New"/>
          <w:i/>
          <w:spacing w:val="-10"/>
          <w:w w:val="100"/>
          <w:sz w:val="15"/>
          <w:szCs w:val="15"/>
        </w:rPr>
        <w:t>l</w:t>
      </w:r>
      <w:r>
        <w:rPr>
          <w:rFonts w:cs="Courier New" w:hAnsi="Courier New" w:eastAsia="Courier New" w:ascii="Courier New"/>
          <w:i/>
          <w:spacing w:val="-10"/>
          <w:w w:val="100"/>
          <w:sz w:val="15"/>
          <w:szCs w:val="15"/>
        </w:rPr>
        <w:t>a</w:t>
      </w:r>
      <w:r>
        <w:rPr>
          <w:rFonts w:cs="Courier New" w:hAnsi="Courier New" w:eastAsia="Courier New" w:ascii="Courier New"/>
          <w:i/>
          <w:spacing w:val="0"/>
          <w:w w:val="100"/>
          <w:sz w:val="15"/>
          <w:szCs w:val="15"/>
        </w:rPr>
        <w:t>d</w:t>
      </w:r>
      <w:r>
        <w:rPr>
          <w:rFonts w:cs="Courier New" w:hAnsi="Courier New" w:eastAsia="Courier New" w:ascii="Courier New"/>
          <w:i/>
          <w:spacing w:val="69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i/>
          <w:spacing w:val="0"/>
          <w:w w:val="100"/>
          <w:sz w:val="15"/>
          <w:szCs w:val="15"/>
        </w:rPr>
        <w:t>:</w:t>
      </w:r>
      <w:r>
        <w:rPr>
          <w:rFonts w:cs="Courier New" w:hAnsi="Courier New" w:eastAsia="Courier New" w:ascii="Courier New"/>
          <w:i/>
          <w:spacing w:val="-3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b/>
          <w:spacing w:val="3"/>
          <w:w w:val="102"/>
          <w:sz w:val="15"/>
          <w:szCs w:val="15"/>
        </w:rPr>
        <w:t>7</w:t>
      </w:r>
      <w:r>
        <w:rPr>
          <w:rFonts w:cs="Courier New" w:hAnsi="Courier New" w:eastAsia="Courier New" w:ascii="Courier New"/>
          <w:b/>
          <w:spacing w:val="0"/>
          <w:w w:val="102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lineRule="auto" w:line="358"/>
        <w:ind w:left="373" w:right="80" w:hanging="266"/>
      </w:pP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-2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──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F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k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(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)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:</w:t>
      </w:r>
      <w:r>
        <w:rPr>
          <w:rFonts w:cs="Courier New" w:hAnsi="Courier New" w:eastAsia="Courier New" w:ascii="Courier New"/>
          <w:spacing w:val="-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H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L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-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   </w:t>
      </w:r>
      <w:r>
        <w:rPr>
          <w:rFonts w:cs="Courier New" w:hAnsi="Courier New" w:eastAsia="Courier New" w:ascii="Courier New"/>
          <w:spacing w:val="-36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Z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ú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č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á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no</w:t>
      </w:r>
      <w:r>
        <w:rPr>
          <w:rFonts w:cs="Courier New" w:hAnsi="Courier New" w:eastAsia="Courier New" w:ascii="Courier New"/>
          <w:spacing w:val="-1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v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í: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5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.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8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                        </w:t>
      </w:r>
      <w:r>
        <w:rPr>
          <w:rFonts w:cs="Courier New" w:hAnsi="Courier New" w:eastAsia="Courier New" w:ascii="Courier New"/>
          <w:spacing w:val="-35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1"/>
          <w:w w:val="105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a: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5"/>
          <w:sz w:val="15"/>
          <w:szCs w:val="15"/>
        </w:rPr>
        <w:t>1</w:t>
      </w:r>
      <w:r>
        <w:rPr>
          <w:rFonts w:cs="Courier New" w:hAnsi="Courier New" w:eastAsia="Courier New" w:ascii="Courier New"/>
          <w:spacing w:val="0"/>
          <w:w w:val="100"/>
          <w:sz w:val="15"/>
          <w:szCs w:val="15"/>
        </w:rPr>
      </w:r>
    </w:p>
    <w:sectPr>
      <w:type w:val="continuous"/>
      <w:pgSz w:w="11920" w:h="16840"/>
      <w:pgMar w:top="700" w:bottom="280" w:left="460" w:right="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