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90"/>
        <w:ind w:left="370"/>
      </w:pP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o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v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t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e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l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: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                                             </w:t>
      </w:r>
      <w:r>
        <w:rPr>
          <w:rFonts w:cs="Courier New" w:hAnsi="Courier New" w:eastAsia="Courier New" w:ascii="Courier New"/>
          <w:i/>
          <w:spacing w:val="14"/>
          <w:w w:val="12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ň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ý</w:t>
      </w:r>
      <w:r>
        <w:rPr>
          <w:rFonts w:cs="Courier New" w:hAnsi="Courier New" w:eastAsia="Courier New" w:ascii="Courier New"/>
          <w:b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F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T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U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R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é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na</w:t>
      </w:r>
      <w:r>
        <w:rPr>
          <w:rFonts w:cs="Courier New" w:hAnsi="Courier New" w:eastAsia="Courier New" w:ascii="Courier New"/>
          <w:spacing w:val="3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o,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s.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</w:t>
      </w:r>
      <w:r>
        <w:rPr>
          <w:rFonts w:cs="Courier New" w:hAnsi="Courier New" w:eastAsia="Courier New" w:ascii="Courier New"/>
          <w:spacing w:val="5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2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5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39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2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ý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é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B,</w:t>
      </w:r>
      <w:r>
        <w:rPr>
          <w:rFonts w:cs="Courier New" w:hAnsi="Courier New" w:eastAsia="Courier New" w:ascii="Courier New"/>
          <w:spacing w:val="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ž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</w:t>
      </w:r>
      <w:r>
        <w:rPr>
          <w:rFonts w:cs="Courier New" w:hAnsi="Courier New" w:eastAsia="Courier New" w:ascii="Courier New"/>
          <w:spacing w:val="8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1"/>
          <w:w w:val="118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r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e</w:t>
      </w:r>
      <w:r>
        <w:rPr>
          <w:rFonts w:cs="Courier New" w:hAnsi="Courier New" w:eastAsia="Courier New" w:ascii="Courier New"/>
          <w:i/>
          <w:spacing w:val="-11"/>
          <w:w w:val="118"/>
          <w:sz w:val="15"/>
          <w:szCs w:val="15"/>
        </w:rPr>
        <w:t>s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á</w:t>
      </w:r>
      <w:r>
        <w:rPr>
          <w:rFonts w:cs="Courier New" w:hAnsi="Courier New" w:eastAsia="Courier New" w:ascii="Courier New"/>
          <w:i/>
          <w:spacing w:val="-11"/>
          <w:w w:val="118"/>
          <w:sz w:val="15"/>
          <w:szCs w:val="15"/>
        </w:rPr>
        <w:t>t</w:t>
      </w:r>
      <w:r>
        <w:rPr>
          <w:rFonts w:cs="Courier New" w:hAnsi="Courier New" w:eastAsia="Courier New" w:ascii="Courier New"/>
          <w:i/>
          <w:spacing w:val="0"/>
          <w:w w:val="118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370"/>
      </w:pP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O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b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ě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r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t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e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l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: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    </w:t>
      </w:r>
      <w:r>
        <w:rPr>
          <w:rFonts w:cs="Courier New" w:hAnsi="Courier New" w:eastAsia="Courier New" w:ascii="Courier New"/>
          <w:i/>
          <w:spacing w:val="61"/>
          <w:w w:val="12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ní</w:t>
      </w:r>
      <w:r>
        <w:rPr>
          <w:rFonts w:cs="Courier New" w:hAnsi="Courier New" w:eastAsia="Courier New" w:ascii="Courier New"/>
          <w:spacing w:val="3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la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</w:t>
      </w:r>
      <w:r>
        <w:rPr>
          <w:rFonts w:cs="Courier New" w:hAnsi="Courier New" w:eastAsia="Courier New" w:ascii="Courier New"/>
          <w:spacing w:val="6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es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</w:t>
      </w:r>
      <w:r>
        <w:rPr>
          <w:rFonts w:cs="Courier New" w:hAnsi="Courier New" w:eastAsia="Courier New" w:ascii="Courier New"/>
          <w:spacing w:val="8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   </w:t>
      </w:r>
      <w:r>
        <w:rPr>
          <w:rFonts w:cs="Courier New" w:hAnsi="Courier New" w:eastAsia="Courier New" w:ascii="Courier New"/>
          <w:spacing w:val="4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32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     </w:t>
      </w:r>
      <w:r>
        <w:rPr>
          <w:rFonts w:cs="Courier New" w:hAnsi="Courier New" w:eastAsia="Courier New" w:ascii="Courier New"/>
          <w:spacing w:val="4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3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550" w:right="80" w:hanging="443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-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</w:t>
      </w:r>
      <w:r>
        <w:rPr>
          <w:rFonts w:cs="Courier New" w:hAnsi="Courier New" w:eastAsia="Courier New" w:ascii="Courier New"/>
          <w:spacing w:val="-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t:</w:t>
      </w:r>
      <w:r>
        <w:rPr>
          <w:rFonts w:cs="Courier New" w:hAnsi="Courier New" w:eastAsia="Courier New" w:ascii="Courier New"/>
          <w:spacing w:val="-6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5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-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7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3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7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/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550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i: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</w:t>
      </w:r>
      <w:r>
        <w:rPr>
          <w:rFonts w:cs="Courier New" w:hAnsi="Courier New" w:eastAsia="Courier New" w:ascii="Courier New"/>
          <w:spacing w:val="1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.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.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                        </w:t>
      </w:r>
      <w:r>
        <w:rPr>
          <w:rFonts w:cs="Courier New" w:hAnsi="Courier New" w:eastAsia="Courier New" w:ascii="Courier New"/>
          <w:b/>
          <w:spacing w:val="6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550" w:right="3849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ů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ob</w:t>
      </w:r>
      <w:r>
        <w:rPr>
          <w:rFonts w:cs="Courier New" w:hAnsi="Courier New" w:eastAsia="Courier New" w:ascii="Courier New"/>
          <w:spacing w:val="2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</w:t>
      </w:r>
      <w:r>
        <w:rPr>
          <w:rFonts w:cs="Courier New" w:hAnsi="Courier New" w:eastAsia="Courier New" w:ascii="Courier New"/>
          <w:spacing w:val="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W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F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4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4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5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550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4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5869" w:right="80" w:hanging="5762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/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-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</w:t>
      </w:r>
      <w:r>
        <w:rPr>
          <w:rFonts w:cs="Courier New" w:hAnsi="Courier New" w:eastAsia="Courier New" w:ascii="Courier New"/>
          <w:spacing w:val="-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196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lo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ev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ž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3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ě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</w:t>
      </w:r>
      <w:r>
        <w:rPr>
          <w:rFonts w:cs="Courier New" w:hAnsi="Courier New" w:eastAsia="Courier New" w:ascii="Courier New"/>
          <w:spacing w:val="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</w:t>
      </w:r>
      <w:r>
        <w:rPr>
          <w:rFonts w:cs="Courier New" w:hAnsi="Courier New" w:eastAsia="Courier New" w:ascii="Courier New"/>
          <w:spacing w:val="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</w:t>
      </w:r>
      <w:r>
        <w:rPr>
          <w:rFonts w:cs="Courier New" w:hAnsi="Courier New" w:eastAsia="Courier New" w:ascii="Courier New"/>
          <w:spacing w:val="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č)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196" w:right="80" w:hanging="1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-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ě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</w:t>
      </w:r>
      <w:r>
        <w:rPr>
          <w:rFonts w:cs="Courier New" w:hAnsi="Courier New" w:eastAsia="Courier New" w:ascii="Courier New"/>
          <w:spacing w:val="-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ní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,,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ř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ř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</w:t>
      </w:r>
      <w:r>
        <w:rPr>
          <w:rFonts w:cs="Courier New" w:hAnsi="Courier New" w:eastAsia="Courier New" w:ascii="Courier New"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ř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</w:t>
      </w:r>
      <w:r>
        <w:rPr>
          <w:rFonts w:cs="Courier New" w:hAnsi="Courier New" w:eastAsia="Courier New" w:ascii="Courier New"/>
          <w:spacing w:val="9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vý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</w:t>
      </w:r>
      <w:r>
        <w:rPr>
          <w:rFonts w:cs="Courier New" w:hAnsi="Courier New" w:eastAsia="Courier New" w:ascii="Courier New"/>
          <w:spacing w:val="8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1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39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96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                  </w:t>
      </w:r>
      <w:r>
        <w:rPr>
          <w:rFonts w:cs="Courier New" w:hAnsi="Courier New" w:eastAsia="Courier New" w:ascii="Courier New"/>
          <w:spacing w:val="2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78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2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center"/>
        <w:spacing w:before="78"/>
        <w:ind w:left="164" w:right="73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right"/>
        <w:ind w:right="504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5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ro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ě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PH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4628" w:right="480" w:hanging="47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</w:t>
      </w:r>
      <w:r>
        <w:rPr>
          <w:rFonts w:cs="Courier New" w:hAnsi="Courier New" w:eastAsia="Courier New" w:ascii="Courier New"/>
          <w:spacing w:val="-2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</w:t>
      </w:r>
      <w:r>
        <w:rPr>
          <w:rFonts w:cs="Courier New" w:hAnsi="Courier New" w:eastAsia="Courier New" w:ascii="Courier New"/>
          <w:spacing w:val="-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</w:t>
      </w:r>
      <w:r>
        <w:rPr>
          <w:rFonts w:cs="Courier New" w:hAnsi="Courier New" w:eastAsia="Courier New" w:ascii="Courier New"/>
          <w:spacing w:val="-1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4581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8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ž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</w:t>
      </w:r>
      <w:r>
        <w:rPr>
          <w:rFonts w:cs="Courier New" w:hAnsi="Courier New" w:eastAsia="Courier New" w:ascii="Courier New"/>
          <w:spacing w:val="1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78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1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4628" w:right="480" w:hanging="47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</w:t>
      </w:r>
      <w:r>
        <w:rPr>
          <w:rFonts w:cs="Courier New" w:hAnsi="Courier New" w:eastAsia="Courier New" w:ascii="Courier New"/>
          <w:spacing w:val="-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-1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-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4628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581"/>
      </w:pP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b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Ú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Ě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                                  </w:t>
      </w:r>
      <w:r>
        <w:rPr>
          <w:rFonts w:cs="Courier New" w:hAnsi="Courier New" w:eastAsia="Courier New" w:ascii="Courier New"/>
          <w:b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8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581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right"/>
        <w:ind w:right="785"/>
      </w:pPr>
      <w:r>
        <w:rPr>
          <w:rFonts w:cs="Courier New" w:hAnsi="Courier New" w:eastAsia="Courier New" w:ascii="Courier New"/>
          <w:i/>
          <w:spacing w:val="-1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i/>
          <w:spacing w:val="-1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i/>
          <w:spacing w:val="-1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i/>
          <w:spacing w:val="-1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6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i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i/>
          <w:spacing w:val="-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7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lineRule="auto" w:line="358"/>
        <w:ind w:left="373" w:right="80" w:hanging="266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F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</w:t>
      </w:r>
      <w:r>
        <w:rPr>
          <w:rFonts w:cs="Courier New" w:hAnsi="Courier New" w:eastAsia="Courier New" w:ascii="Courier New"/>
          <w:spacing w:val="-3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no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í: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</w:t>
      </w:r>
      <w:r>
        <w:rPr>
          <w:rFonts w:cs="Courier New" w:hAnsi="Courier New" w:eastAsia="Courier New" w:ascii="Courier New"/>
          <w:spacing w:val="-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sectPr>
      <w:type w:val="continuous"/>
      <w:pgSz w:w="11920" w:h="16840"/>
      <w:pgMar w:top="700" w:bottom="280" w:left="46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