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D67B" w14:textId="77777777"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4A71106A" w14:textId="5F544DC0" w:rsidR="002B6ACC" w:rsidRPr="005A584D" w:rsidRDefault="00624679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68653849" wp14:editId="21C6B682">
            <wp:extent cx="2428875" cy="390525"/>
            <wp:effectExtent l="0" t="0" r="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8347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2AC33A8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7346670E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6EEC78AC" w14:textId="354A4AFC" w:rsidR="005A584D" w:rsidRPr="005A584D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751166">
        <w:rPr>
          <w:rFonts w:ascii="Arial" w:hAnsi="Arial" w:cs="Arial"/>
          <w:sz w:val="22"/>
          <w:szCs w:val="22"/>
        </w:rPr>
        <w:t>Výměna podlahy a oprava rámu návěsu BSS.</w:t>
      </w:r>
    </w:p>
    <w:p w14:paraId="00DE509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6BC6EFFF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49F1F17D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61CA2458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22E13F4E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36464610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40FAAC87" w14:textId="22D8E48E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r w:rsidR="00590C5F">
        <w:rPr>
          <w:rFonts w:ascii="Arial" w:hAnsi="Arial" w:cs="Arial"/>
          <w:sz w:val="22"/>
          <w:szCs w:val="22"/>
        </w:rPr>
        <w:t xml:space="preserve">Ing. Václavem Pelouchem, ředitelem </w:t>
      </w:r>
      <w:proofErr w:type="spellStart"/>
      <w:r w:rsidR="00590C5F">
        <w:rPr>
          <w:rFonts w:ascii="Arial" w:hAnsi="Arial" w:cs="Arial"/>
          <w:sz w:val="22"/>
          <w:szCs w:val="22"/>
        </w:rPr>
        <w:t>technicko-provozní</w:t>
      </w:r>
      <w:proofErr w:type="spellEnd"/>
      <w:r w:rsidR="00590C5F">
        <w:rPr>
          <w:rFonts w:ascii="Arial" w:hAnsi="Arial" w:cs="Arial"/>
          <w:sz w:val="22"/>
          <w:szCs w:val="22"/>
        </w:rPr>
        <w:t xml:space="preserve"> správy ND</w:t>
      </w:r>
    </w:p>
    <w:p w14:paraId="6BB99347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Bankovní spojení: </w:t>
      </w:r>
      <w:r w:rsidR="00C47277">
        <w:rPr>
          <w:rFonts w:ascii="Arial" w:hAnsi="Arial" w:cs="Arial"/>
          <w:sz w:val="22"/>
          <w:szCs w:val="22"/>
        </w:rPr>
        <w:t>ČNB</w:t>
      </w:r>
    </w:p>
    <w:p w14:paraId="4953FBA2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r w:rsidR="00C47277" w:rsidRPr="00C47277">
        <w:rPr>
          <w:rFonts w:ascii="Arial" w:hAnsi="Arial" w:cs="Arial"/>
          <w:sz w:val="22"/>
          <w:szCs w:val="22"/>
        </w:rPr>
        <w:t>2832011/0710</w:t>
      </w:r>
    </w:p>
    <w:p w14:paraId="35E964F9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14:paraId="55D3663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14:paraId="2A0644C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43ED81FF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7E55CC65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3C8F2C16" w14:textId="26D7C7FE" w:rsidR="005A584D" w:rsidRDefault="00AA7E06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 – CENTRUM CZ s.r.o.</w:t>
      </w:r>
    </w:p>
    <w:p w14:paraId="5B9B2953" w14:textId="7555384E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se sídlem: </w:t>
      </w:r>
      <w:r w:rsidR="00AA7E06">
        <w:rPr>
          <w:rFonts w:ascii="Arial" w:hAnsi="Arial" w:cs="Arial"/>
          <w:sz w:val="22"/>
          <w:szCs w:val="22"/>
        </w:rPr>
        <w:t>Strojírenská 2298, 250 01 Brandýs nad Labem</w:t>
      </w:r>
    </w:p>
    <w:p w14:paraId="6A8D2D1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provozovna: </w:t>
      </w:r>
    </w:p>
    <w:p w14:paraId="4508BB2E" w14:textId="527439F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zastoupená: </w:t>
      </w:r>
      <w:r w:rsidR="00A15E18">
        <w:rPr>
          <w:rFonts w:ascii="Arial" w:hAnsi="Arial" w:cs="Arial"/>
          <w:sz w:val="22"/>
          <w:szCs w:val="22"/>
        </w:rPr>
        <w:t>Ing. Ladislavem Dostálem, jednatelem</w:t>
      </w:r>
    </w:p>
    <w:p w14:paraId="0D3D555E" w14:textId="77A0F834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IČ: </w:t>
      </w:r>
      <w:r w:rsidR="00A15E18">
        <w:rPr>
          <w:rFonts w:ascii="Arial" w:hAnsi="Arial" w:cs="Arial"/>
          <w:sz w:val="22"/>
          <w:szCs w:val="22"/>
        </w:rPr>
        <w:t>616 83 787</w:t>
      </w:r>
    </w:p>
    <w:p w14:paraId="0500A53C" w14:textId="3237DC2B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DIČ: </w:t>
      </w:r>
      <w:r w:rsidR="00A15E18">
        <w:rPr>
          <w:rFonts w:ascii="Arial" w:hAnsi="Arial" w:cs="Arial"/>
          <w:sz w:val="22"/>
          <w:szCs w:val="22"/>
        </w:rPr>
        <w:t>CZ 616 83 787</w:t>
      </w:r>
    </w:p>
    <w:p w14:paraId="04CF971D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zhotovitel)</w:t>
      </w:r>
    </w:p>
    <w:p w14:paraId="2AE4DC5F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28E70221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414968C1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84499DE" w14:textId="70AF5D54" w:rsidR="002B6ACC" w:rsidRPr="005A584D" w:rsidRDefault="002B6ACC" w:rsidP="00734DC9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  <w:r w:rsidR="00734DC9">
        <w:rPr>
          <w:rFonts w:ascii="Arial" w:hAnsi="Arial" w:cs="Arial"/>
          <w:sz w:val="26"/>
          <w:szCs w:val="26"/>
        </w:rPr>
        <w:t xml:space="preserve"> č.</w:t>
      </w:r>
      <w:r w:rsidR="00734DC9" w:rsidRPr="00734DC9">
        <w:t xml:space="preserve"> </w:t>
      </w:r>
      <w:r w:rsidR="00592252">
        <w:rPr>
          <w:rFonts w:ascii="Arial" w:hAnsi="Arial" w:cs="Arial"/>
          <w:sz w:val="26"/>
          <w:szCs w:val="26"/>
        </w:rPr>
        <w:t>T004/18V/</w:t>
      </w:r>
      <w:r w:rsidR="009130A0">
        <w:rPr>
          <w:rFonts w:ascii="Arial" w:hAnsi="Arial" w:cs="Arial"/>
          <w:sz w:val="26"/>
          <w:szCs w:val="26"/>
        </w:rPr>
        <w:t>00011261</w:t>
      </w:r>
    </w:p>
    <w:p w14:paraId="3ACFA6C0" w14:textId="77777777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občanského zákona č. 89/2012 Sb.</w:t>
      </w:r>
    </w:p>
    <w:p w14:paraId="4B3CEA11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7AEC719A" w14:textId="77777777" w:rsidR="005A584D" w:rsidRPr="00734DC9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II. Předmět smlouvy</w:t>
      </w:r>
    </w:p>
    <w:p w14:paraId="5BCF2292" w14:textId="77777777" w:rsidR="002B6ACC" w:rsidRPr="00734DC9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0"/>
        </w:rPr>
      </w:pPr>
    </w:p>
    <w:p w14:paraId="346E1E2C" w14:textId="644A7FB7" w:rsidR="002B6ACC" w:rsidRPr="00734DC9" w:rsidRDefault="002B6ACC" w:rsidP="005A584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Předmětem smlouvy je závazek zhotovitele provést na svůj náklad a nebezpečí pro objednatele dílo spočívající v</w:t>
      </w:r>
      <w:r w:rsidR="00592252">
        <w:rPr>
          <w:rFonts w:ascii="Arial" w:hAnsi="Arial" w:cs="Arial"/>
          <w:sz w:val="20"/>
        </w:rPr>
        <w:t xml:space="preserve"> úpravě 2 návěsů značky </w:t>
      </w:r>
      <w:proofErr w:type="spellStart"/>
      <w:r w:rsidR="00592252">
        <w:rPr>
          <w:rFonts w:ascii="Arial" w:hAnsi="Arial" w:cs="Arial"/>
          <w:sz w:val="20"/>
        </w:rPr>
        <w:t>Renders</w:t>
      </w:r>
      <w:proofErr w:type="spellEnd"/>
      <w:r w:rsidR="00592252">
        <w:rPr>
          <w:rFonts w:ascii="Arial" w:hAnsi="Arial" w:cs="Arial"/>
          <w:sz w:val="20"/>
        </w:rPr>
        <w:t xml:space="preserve"> pro kontejnerový provoz </w:t>
      </w:r>
      <w:r w:rsidRPr="00734DC9">
        <w:rPr>
          <w:rFonts w:ascii="Arial" w:hAnsi="Arial" w:cs="Arial"/>
          <w:sz w:val="20"/>
        </w:rPr>
        <w:t>dle bližší specifikace uvedené níže (dále i jen „dílo“).</w:t>
      </w:r>
    </w:p>
    <w:p w14:paraId="7F883D5F" w14:textId="77777777" w:rsidR="002B6ACC" w:rsidRPr="00734DC9" w:rsidRDefault="002B6ACC" w:rsidP="005A584D">
      <w:pPr>
        <w:tabs>
          <w:tab w:val="left" w:pos="426"/>
          <w:tab w:val="left" w:pos="2127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  <w:t>Dále je předmětem smlouvy závazek objednatele dílo převzít a zaplatit zhotoviteli za provedení díla dle této smlouvy sjednanou cenu podle čl. VI. smlouvy.</w:t>
      </w:r>
    </w:p>
    <w:p w14:paraId="59A1E8F9" w14:textId="20B63551" w:rsidR="00A15E18" w:rsidRPr="00734DC9" w:rsidRDefault="002B6ACC" w:rsidP="005A584D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Bližší specifikace předmětu díla spočívá v</w:t>
      </w:r>
      <w:r w:rsidR="00A15E18" w:rsidRPr="00734DC9">
        <w:rPr>
          <w:rFonts w:ascii="Arial" w:hAnsi="Arial" w:cs="Arial"/>
          <w:sz w:val="20"/>
        </w:rPr>
        <w:t>:</w:t>
      </w:r>
    </w:p>
    <w:p w14:paraId="28A758FA" w14:textId="4FF4D5F6" w:rsidR="002B6ACC" w:rsidRPr="00734DC9" w:rsidRDefault="00592252" w:rsidP="007C3470">
      <w:p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Úprava 2 návěsů </w:t>
      </w:r>
      <w:proofErr w:type="spellStart"/>
      <w:r>
        <w:rPr>
          <w:rFonts w:ascii="Arial" w:hAnsi="Arial" w:cs="Arial"/>
          <w:sz w:val="20"/>
        </w:rPr>
        <w:t>Renders</w:t>
      </w:r>
      <w:proofErr w:type="spellEnd"/>
      <w:r>
        <w:rPr>
          <w:rFonts w:ascii="Arial" w:hAnsi="Arial" w:cs="Arial"/>
          <w:sz w:val="20"/>
        </w:rPr>
        <w:t xml:space="preserve"> pro  kontejnerový provoz, RZ 1AE 1389, 1AE 1390</w:t>
      </w:r>
    </w:p>
    <w:p w14:paraId="6BCCB458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Demontáž části překližkové podlahy</w:t>
      </w:r>
    </w:p>
    <w:p w14:paraId="272F863C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Příprava rámu pro montáž  lišt a  poutacích ok.</w:t>
      </w:r>
    </w:p>
    <w:p w14:paraId="653D85C9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Vyztužení a úprava střechy návěsu pro uchycení lišt</w:t>
      </w:r>
    </w:p>
    <w:p w14:paraId="04424FA2" w14:textId="07A1F081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Oprava rámu podlahy (případných poškození)</w:t>
      </w:r>
    </w:p>
    <w:p w14:paraId="6A943989" w14:textId="5A5AF15D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Montáž vymezovacích prvků do rohů návěsu</w:t>
      </w:r>
    </w:p>
    <w:p w14:paraId="7EF5A4A2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Doplnění lišt na vnitřní boky stěn návěsu</w:t>
      </w:r>
    </w:p>
    <w:p w14:paraId="30B9D031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Pořízení vzpěrných tyčí pro zajištění nákladu, 6 ks na 1 návěs.</w:t>
      </w:r>
    </w:p>
    <w:p w14:paraId="6374ACA8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Montáž lišt a poutacích ok do podlahy a střechy vozidla</w:t>
      </w:r>
    </w:p>
    <w:p w14:paraId="0E10A677" w14:textId="77777777" w:rsid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Zpětná montáž části překližkové podlahy návěsu</w:t>
      </w:r>
    </w:p>
    <w:p w14:paraId="699F30E0" w14:textId="11934176" w:rsidR="00AD0069" w:rsidRPr="00DA156D" w:rsidRDefault="00DA156D" w:rsidP="00DA156D">
      <w:pPr>
        <w:numPr>
          <w:ilvl w:val="0"/>
          <w:numId w:val="30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Konečná úprava (tmelení podlahy, doplnění nýtů bočních plechů, aj.)</w:t>
      </w:r>
    </w:p>
    <w:p w14:paraId="1D72B9B1" w14:textId="29EC24ED" w:rsidR="00AD0069" w:rsidRPr="00734DC9" w:rsidRDefault="002B6ACC" w:rsidP="00AD0069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byl vybrán objednavatelem v zadávacím řízení na veřejnou zakázku</w:t>
      </w:r>
      <w:r w:rsidR="00AD0069" w:rsidRPr="00734DC9">
        <w:rPr>
          <w:rFonts w:ascii="Arial" w:hAnsi="Arial" w:cs="Arial"/>
          <w:sz w:val="20"/>
        </w:rPr>
        <w:t>.</w:t>
      </w:r>
      <w:r w:rsidRPr="00734DC9">
        <w:rPr>
          <w:rFonts w:ascii="Arial" w:hAnsi="Arial" w:cs="Arial"/>
          <w:sz w:val="20"/>
        </w:rPr>
        <w:t xml:space="preserve"> Číslo zakázky: </w:t>
      </w:r>
      <w:r w:rsidR="009130A0">
        <w:rPr>
          <w:rFonts w:ascii="Arial" w:hAnsi="Arial" w:cs="Arial"/>
          <w:sz w:val="20"/>
        </w:rPr>
        <w:t>T004/18V/00011261</w:t>
      </w:r>
    </w:p>
    <w:p w14:paraId="50FD431D" w14:textId="3DEFA7C9" w:rsidR="00AD0069" w:rsidRPr="00734DC9" w:rsidRDefault="00AD0069" w:rsidP="007C3470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Další technické požadavky na předmět díla:</w:t>
      </w:r>
    </w:p>
    <w:p w14:paraId="31D2ABC2" w14:textId="5C498967" w:rsidR="00AD0069" w:rsidRPr="00734DC9" w:rsidRDefault="00AD0069" w:rsidP="00AD0069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lastRenderedPageBreak/>
        <w:t>Objednatel je oprávněn kontrolovat provádění díla průběžně</w:t>
      </w:r>
    </w:p>
    <w:p w14:paraId="253B00B9" w14:textId="4EF4FB82" w:rsidR="002B6ACC" w:rsidRPr="00734DC9" w:rsidRDefault="002B6ACC" w:rsidP="005A584D">
      <w:pPr>
        <w:pStyle w:val="Zkladntextodsazen2"/>
        <w:ind w:left="0"/>
        <w:jc w:val="left"/>
        <w:rPr>
          <w:rFonts w:ascii="Arial" w:hAnsi="Arial" w:cs="Arial"/>
          <w:sz w:val="20"/>
        </w:rPr>
      </w:pPr>
    </w:p>
    <w:p w14:paraId="63978FF9" w14:textId="77777777" w:rsidR="002B6ACC" w:rsidRPr="00734DC9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III.</w:t>
      </w:r>
      <w:r w:rsidR="005500F5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 xml:space="preserve">Místo plnění </w:t>
      </w:r>
    </w:p>
    <w:p w14:paraId="487B2A55" w14:textId="77777777" w:rsidR="002B6ACC" w:rsidRPr="00734DC9" w:rsidRDefault="002B6ACC" w:rsidP="005A584D">
      <w:pPr>
        <w:jc w:val="both"/>
        <w:rPr>
          <w:rFonts w:ascii="Arial" w:hAnsi="Arial" w:cs="Arial"/>
          <w:sz w:val="20"/>
        </w:rPr>
      </w:pPr>
    </w:p>
    <w:p w14:paraId="35BF5E9C" w14:textId="77777777" w:rsidR="00AD0069" w:rsidRPr="00734DC9" w:rsidRDefault="00AD0069" w:rsidP="005A584D">
      <w:pPr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Dílna zhotovitele na adrese zhotovitele dle bodu I.</w:t>
      </w:r>
    </w:p>
    <w:p w14:paraId="62FAB15D" w14:textId="2980736B" w:rsidR="002B6ACC" w:rsidRPr="00734DC9" w:rsidRDefault="00AD0069" w:rsidP="005A584D">
      <w:pPr>
        <w:tabs>
          <w:tab w:val="num" w:pos="426"/>
        </w:tabs>
        <w:jc w:val="both"/>
        <w:rPr>
          <w:rFonts w:ascii="Arial" w:hAnsi="Arial" w:cs="Arial"/>
          <w:sz w:val="20"/>
        </w:rPr>
      </w:pPr>
      <w:r w:rsidRPr="00734DC9" w:rsidDel="00AD0069">
        <w:rPr>
          <w:rFonts w:ascii="Arial" w:hAnsi="Arial" w:cs="Arial"/>
          <w:sz w:val="20"/>
        </w:rPr>
        <w:t xml:space="preserve"> </w:t>
      </w:r>
      <w:r w:rsidR="002B6ACC" w:rsidRPr="00734DC9">
        <w:rPr>
          <w:rFonts w:ascii="Arial" w:hAnsi="Arial" w:cs="Arial"/>
          <w:sz w:val="20"/>
        </w:rPr>
        <w:t>(dále také jen „pracoviště“)</w:t>
      </w:r>
    </w:p>
    <w:p w14:paraId="4673301A" w14:textId="77777777" w:rsidR="002B6ACC" w:rsidRPr="00734DC9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</w:rPr>
      </w:pPr>
    </w:p>
    <w:p w14:paraId="4C091DD3" w14:textId="77777777" w:rsidR="002B6ACC" w:rsidRPr="00734DC9" w:rsidRDefault="002B6ACC" w:rsidP="000472D7">
      <w:pPr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IV.</w:t>
      </w:r>
      <w:r w:rsidR="005500F5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 xml:space="preserve">Ujednání o provádění díla </w:t>
      </w:r>
    </w:p>
    <w:p w14:paraId="14CA1354" w14:textId="77777777" w:rsidR="002B6ACC" w:rsidRPr="00734DC9" w:rsidRDefault="002B6ACC" w:rsidP="000472D7">
      <w:pPr>
        <w:jc w:val="both"/>
        <w:rPr>
          <w:rFonts w:ascii="Arial" w:hAnsi="Arial" w:cs="Arial"/>
          <w:sz w:val="20"/>
          <w:u w:val="single"/>
        </w:rPr>
      </w:pPr>
    </w:p>
    <w:p w14:paraId="275431AB" w14:textId="77777777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přebírá v plném rozsahu odpovědnost za vlastní řízení postupu prací.</w:t>
      </w:r>
    </w:p>
    <w:p w14:paraId="640230C8" w14:textId="77777777" w:rsidR="002B6ACC" w:rsidRPr="00734DC9" w:rsidRDefault="000472D7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</w:t>
      </w:r>
      <w:r w:rsidR="002B6ACC" w:rsidRPr="00734DC9">
        <w:rPr>
          <w:rFonts w:ascii="Arial" w:hAnsi="Arial" w:cs="Arial"/>
          <w:sz w:val="20"/>
        </w:rPr>
        <w:t>hotovitel obstará vše, co je k provedení díla potřeba.</w:t>
      </w:r>
    </w:p>
    <w:p w14:paraId="78E33E79" w14:textId="331248EF" w:rsidR="002B6ACC" w:rsidRPr="00734DC9" w:rsidRDefault="002B6ACC" w:rsidP="007C3470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Zhotovitel odpovídá za škody a ztráty, které vzniknou na materiálech a pracích až do doby předání díla objednateli, a to i za </w:t>
      </w:r>
      <w:r w:rsidR="0049762A">
        <w:rPr>
          <w:rFonts w:ascii="Arial" w:hAnsi="Arial" w:cs="Arial"/>
          <w:sz w:val="20"/>
        </w:rPr>
        <w:t xml:space="preserve">případnou </w:t>
      </w:r>
      <w:r w:rsidRPr="00734DC9">
        <w:rPr>
          <w:rFonts w:ascii="Arial" w:hAnsi="Arial" w:cs="Arial"/>
          <w:sz w:val="20"/>
        </w:rPr>
        <w:t xml:space="preserve">újmu, která </w:t>
      </w:r>
      <w:r w:rsidR="0049762A">
        <w:rPr>
          <w:rFonts w:ascii="Arial" w:hAnsi="Arial" w:cs="Arial"/>
          <w:sz w:val="20"/>
        </w:rPr>
        <w:t xml:space="preserve">by </w:t>
      </w:r>
      <w:r w:rsidRPr="00734DC9">
        <w:rPr>
          <w:rFonts w:ascii="Arial" w:hAnsi="Arial" w:cs="Arial"/>
          <w:sz w:val="20"/>
        </w:rPr>
        <w:t>vznik</w:t>
      </w:r>
      <w:r w:rsidR="0049762A">
        <w:rPr>
          <w:rFonts w:ascii="Arial" w:hAnsi="Arial" w:cs="Arial"/>
          <w:sz w:val="20"/>
        </w:rPr>
        <w:t>la</w:t>
      </w:r>
      <w:r w:rsidRPr="00734DC9">
        <w:rPr>
          <w:rFonts w:ascii="Arial" w:hAnsi="Arial" w:cs="Arial"/>
          <w:sz w:val="20"/>
        </w:rPr>
        <w:t xml:space="preserve"> v důsledku provádění prací </w:t>
      </w:r>
      <w:r w:rsidR="0049762A">
        <w:rPr>
          <w:rFonts w:ascii="Arial" w:hAnsi="Arial" w:cs="Arial"/>
          <w:sz w:val="20"/>
        </w:rPr>
        <w:t xml:space="preserve">na pracovišti </w:t>
      </w:r>
      <w:r w:rsidRPr="00734DC9">
        <w:rPr>
          <w:rFonts w:ascii="Arial" w:hAnsi="Arial" w:cs="Arial"/>
          <w:sz w:val="20"/>
        </w:rPr>
        <w:t xml:space="preserve">třetím osobám. </w:t>
      </w:r>
    </w:p>
    <w:p w14:paraId="40E0ACA8" w14:textId="77777777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 Zjistí-li objednatel při kontrolách provádění díla, že práce vykazují již v průběhu provádění díla nedostatky, může požadovat, aby zhotovitel zajistil nápravu a prováděl dílo řádným způsobem. Pokud zhotovitel ve lhůtě stanovené objednatelem vady neodstraní, má objednatel právo od této smlouvy písemně odstoupit a poté nechat tyto vady odstranit na náklady zhotovitele třetí osobou.</w:t>
      </w:r>
    </w:p>
    <w:p w14:paraId="064C76E3" w14:textId="1709D382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 Náhradní materiály může zhotovitel použít pouze po předchozím písemném souhlasu objednatele, který bude podmíněn dohodou </w:t>
      </w:r>
      <w:r w:rsidR="0049762A">
        <w:rPr>
          <w:rFonts w:ascii="Arial" w:hAnsi="Arial" w:cs="Arial"/>
          <w:sz w:val="20"/>
        </w:rPr>
        <w:t xml:space="preserve">smluvních stran </w:t>
      </w:r>
      <w:r w:rsidRPr="00734DC9">
        <w:rPr>
          <w:rFonts w:ascii="Arial" w:hAnsi="Arial" w:cs="Arial"/>
          <w:sz w:val="20"/>
        </w:rPr>
        <w:t>o jakosti a ceně.</w:t>
      </w:r>
    </w:p>
    <w:p w14:paraId="3E798B60" w14:textId="0575D6BA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 Zhotovitel si bude při realizaci díla počínat tak, aby nevznikla objednateli ani jiným osobám </w:t>
      </w:r>
      <w:r w:rsidR="00560816">
        <w:rPr>
          <w:rFonts w:ascii="Arial" w:hAnsi="Arial" w:cs="Arial"/>
          <w:sz w:val="20"/>
        </w:rPr>
        <w:t xml:space="preserve">škoda nebo jiná </w:t>
      </w:r>
      <w:r w:rsidRPr="00734DC9">
        <w:rPr>
          <w:rFonts w:ascii="Arial" w:hAnsi="Arial" w:cs="Arial"/>
          <w:sz w:val="20"/>
        </w:rPr>
        <w:t xml:space="preserve">újma. </w:t>
      </w:r>
      <w:r w:rsidR="0049762A">
        <w:rPr>
          <w:rFonts w:ascii="Arial" w:hAnsi="Arial" w:cs="Arial"/>
          <w:sz w:val="20"/>
        </w:rPr>
        <w:t>Dále se zhotovitel z</w:t>
      </w:r>
      <w:r w:rsidRPr="00734DC9">
        <w:rPr>
          <w:rFonts w:ascii="Arial" w:hAnsi="Arial" w:cs="Arial"/>
          <w:sz w:val="20"/>
        </w:rPr>
        <w:t xml:space="preserve">avazuje případnou </w:t>
      </w:r>
      <w:r w:rsidR="00560816">
        <w:rPr>
          <w:rFonts w:ascii="Arial" w:hAnsi="Arial" w:cs="Arial"/>
          <w:sz w:val="20"/>
        </w:rPr>
        <w:t xml:space="preserve">škodu nebo jinou </w:t>
      </w:r>
      <w:r w:rsidRPr="00734DC9">
        <w:rPr>
          <w:rFonts w:ascii="Arial" w:hAnsi="Arial" w:cs="Arial"/>
          <w:sz w:val="20"/>
        </w:rPr>
        <w:t xml:space="preserve">újmu odstranit na vlastní náklady uvedením do původního stavu, </w:t>
      </w:r>
      <w:r w:rsidR="00560816">
        <w:rPr>
          <w:rFonts w:ascii="Arial" w:hAnsi="Arial" w:cs="Arial"/>
          <w:sz w:val="20"/>
        </w:rPr>
        <w:t>a</w:t>
      </w:r>
      <w:r w:rsidRPr="00734DC9">
        <w:rPr>
          <w:rFonts w:ascii="Arial" w:hAnsi="Arial" w:cs="Arial"/>
          <w:sz w:val="20"/>
        </w:rPr>
        <w:t>nebo uhradí objednateli částku potřebnou k její náhradě.</w:t>
      </w:r>
    </w:p>
    <w:p w14:paraId="57E4C275" w14:textId="77777777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Na vyžádání objednatele předloží zhotovitel bezplatně vzorky materiálu. Objednatel se zavazuje vyjádřit k těmto předloženým podkladům do 24 hodin.</w:t>
      </w:r>
    </w:p>
    <w:p w14:paraId="7E04E182" w14:textId="0B554523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 Zjistí-li zhotovitel, že pro řádné provádění díla existují překážky nezahrnuté a neřešené v této smlouvě, musí tento svůj názor </w:t>
      </w:r>
      <w:r w:rsidR="00560816">
        <w:rPr>
          <w:rFonts w:ascii="Arial" w:hAnsi="Arial" w:cs="Arial"/>
          <w:sz w:val="20"/>
        </w:rPr>
        <w:t xml:space="preserve">sdělit a </w:t>
      </w:r>
      <w:r w:rsidRPr="00734DC9">
        <w:rPr>
          <w:rFonts w:ascii="Arial" w:hAnsi="Arial" w:cs="Arial"/>
          <w:sz w:val="20"/>
        </w:rPr>
        <w:t>dokladovat objednateli. V případě, že objednatel důvody uzná, dohodnou další postup včetně případného dopadu na cenu a termín.</w:t>
      </w:r>
    </w:p>
    <w:p w14:paraId="1C4C44B8" w14:textId="77777777" w:rsidR="002B6ACC" w:rsidRPr="00734DC9" w:rsidRDefault="002B6ACC" w:rsidP="000472D7">
      <w:pPr>
        <w:numPr>
          <w:ilvl w:val="0"/>
          <w:numId w:val="3"/>
        </w:numPr>
        <w:tabs>
          <w:tab w:val="clear" w:pos="360"/>
          <w:tab w:val="left" w:pos="-6096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Plní-li zhotovitel pomocí jiné osoby, odpovídá tak, jako by plnil sám.</w:t>
      </w:r>
    </w:p>
    <w:p w14:paraId="34F51080" w14:textId="77777777" w:rsidR="002B6ACC" w:rsidRPr="00734DC9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0"/>
        </w:rPr>
      </w:pPr>
    </w:p>
    <w:p w14:paraId="3886C72E" w14:textId="77777777" w:rsidR="002B6ACC" w:rsidRPr="00734DC9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V.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 xml:space="preserve">Doba plnění díla </w:t>
      </w:r>
    </w:p>
    <w:p w14:paraId="259410E5" w14:textId="77777777" w:rsidR="002B6ACC" w:rsidRPr="00734DC9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0"/>
          <w:u w:val="single"/>
        </w:rPr>
      </w:pPr>
    </w:p>
    <w:p w14:paraId="3C58EB39" w14:textId="35F7C707" w:rsidR="002B6ACC" w:rsidRPr="00734DC9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Zahájení prací: dne </w:t>
      </w:r>
      <w:r w:rsidR="00592252">
        <w:rPr>
          <w:rFonts w:ascii="Arial" w:hAnsi="Arial" w:cs="Arial"/>
          <w:sz w:val="20"/>
        </w:rPr>
        <w:t>5</w:t>
      </w:r>
      <w:r w:rsidR="00590C5F" w:rsidRPr="00734DC9">
        <w:rPr>
          <w:rFonts w:ascii="Arial" w:hAnsi="Arial" w:cs="Arial"/>
          <w:sz w:val="20"/>
        </w:rPr>
        <w:t xml:space="preserve">. </w:t>
      </w:r>
      <w:r w:rsidR="00592252">
        <w:rPr>
          <w:rFonts w:ascii="Arial" w:hAnsi="Arial" w:cs="Arial"/>
          <w:sz w:val="20"/>
        </w:rPr>
        <w:t>12</w:t>
      </w:r>
      <w:r w:rsidR="00560816">
        <w:rPr>
          <w:rFonts w:ascii="Arial" w:hAnsi="Arial" w:cs="Arial"/>
          <w:sz w:val="20"/>
        </w:rPr>
        <w:t>.</w:t>
      </w:r>
      <w:r w:rsidR="00590C5F" w:rsidRPr="00734DC9">
        <w:rPr>
          <w:rFonts w:ascii="Arial" w:hAnsi="Arial" w:cs="Arial"/>
          <w:sz w:val="20"/>
        </w:rPr>
        <w:t xml:space="preserve"> 2018</w:t>
      </w:r>
    </w:p>
    <w:p w14:paraId="3A44AEDE" w14:textId="4B4F2E4D" w:rsidR="002B6ACC" w:rsidRPr="00734DC9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Dokončení a předání díla objednateli: nejpozději dne </w:t>
      </w:r>
      <w:r w:rsidR="00DA156D">
        <w:rPr>
          <w:rFonts w:ascii="Arial" w:hAnsi="Arial" w:cs="Arial"/>
          <w:sz w:val="20"/>
        </w:rPr>
        <w:t>28</w:t>
      </w:r>
      <w:r w:rsidR="00590C5F" w:rsidRPr="00734DC9">
        <w:rPr>
          <w:rFonts w:ascii="Arial" w:hAnsi="Arial" w:cs="Arial"/>
          <w:sz w:val="20"/>
        </w:rPr>
        <w:t xml:space="preserve">. </w:t>
      </w:r>
      <w:r w:rsidR="00592252">
        <w:rPr>
          <w:rFonts w:ascii="Arial" w:hAnsi="Arial" w:cs="Arial"/>
          <w:sz w:val="20"/>
        </w:rPr>
        <w:t>12</w:t>
      </w:r>
      <w:r w:rsidR="00590C5F" w:rsidRPr="00734DC9">
        <w:rPr>
          <w:rFonts w:ascii="Arial" w:hAnsi="Arial" w:cs="Arial"/>
          <w:sz w:val="20"/>
        </w:rPr>
        <w:t>. 2018</w:t>
      </w:r>
    </w:p>
    <w:p w14:paraId="77F54739" w14:textId="77777777" w:rsidR="002B6ACC" w:rsidRPr="00734DC9" w:rsidRDefault="002B6ACC" w:rsidP="005A584D">
      <w:pPr>
        <w:rPr>
          <w:rFonts w:ascii="Arial" w:hAnsi="Arial" w:cs="Arial"/>
          <w:sz w:val="20"/>
        </w:rPr>
      </w:pPr>
    </w:p>
    <w:p w14:paraId="17BA47FA" w14:textId="77777777" w:rsidR="002B6ACC" w:rsidRPr="00734DC9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VI.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 xml:space="preserve">Cena za dílo </w:t>
      </w:r>
    </w:p>
    <w:p w14:paraId="6067F572" w14:textId="77777777" w:rsidR="002B6ACC" w:rsidRPr="00734DC9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0"/>
          <w:u w:val="single"/>
        </w:rPr>
      </w:pPr>
    </w:p>
    <w:p w14:paraId="0F3FF607" w14:textId="22A48095" w:rsidR="002B6ACC" w:rsidRPr="00734DC9" w:rsidRDefault="002B6ACC" w:rsidP="005A584D">
      <w:pPr>
        <w:tabs>
          <w:tab w:val="left" w:pos="-6096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1.</w:t>
      </w:r>
      <w:r w:rsidRPr="00734DC9">
        <w:rPr>
          <w:rFonts w:ascii="Arial" w:hAnsi="Arial" w:cs="Arial"/>
          <w:sz w:val="20"/>
        </w:rPr>
        <w:tab/>
        <w:t>Za provedení díla dle čl. II. této smlouvy se stanoví smluvní cena ve smyslu zák. č. 526/</w:t>
      </w:r>
      <w:r w:rsidR="00560816">
        <w:rPr>
          <w:rFonts w:ascii="Arial" w:hAnsi="Arial" w:cs="Arial"/>
          <w:sz w:val="20"/>
        </w:rPr>
        <w:t>19</w:t>
      </w:r>
      <w:r w:rsidRPr="00734DC9">
        <w:rPr>
          <w:rFonts w:ascii="Arial" w:hAnsi="Arial" w:cs="Arial"/>
          <w:sz w:val="20"/>
        </w:rPr>
        <w:t>90 Sb.</w:t>
      </w:r>
      <w:r w:rsidR="00560816">
        <w:rPr>
          <w:rFonts w:ascii="Arial" w:hAnsi="Arial" w:cs="Arial"/>
          <w:sz w:val="20"/>
        </w:rPr>
        <w:t>,</w:t>
      </w:r>
      <w:r w:rsidRPr="00734DC9">
        <w:rPr>
          <w:rFonts w:ascii="Arial" w:hAnsi="Arial" w:cs="Arial"/>
          <w:sz w:val="20"/>
        </w:rPr>
        <w:t xml:space="preserve"> o cenách</w:t>
      </w:r>
      <w:r w:rsidR="00560816">
        <w:rPr>
          <w:rFonts w:ascii="Arial" w:hAnsi="Arial" w:cs="Arial"/>
          <w:sz w:val="20"/>
        </w:rPr>
        <w:t>, v platném znění,</w:t>
      </w:r>
      <w:r w:rsidRPr="00734DC9">
        <w:rPr>
          <w:rFonts w:ascii="Arial" w:hAnsi="Arial" w:cs="Arial"/>
          <w:sz w:val="20"/>
        </w:rPr>
        <w:t xml:space="preserve"> ve výši:</w:t>
      </w:r>
    </w:p>
    <w:p w14:paraId="23CE1554" w14:textId="77777777" w:rsidR="008D3421" w:rsidRPr="00734DC9" w:rsidRDefault="008D3421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</w:rPr>
      </w:pPr>
    </w:p>
    <w:p w14:paraId="3415067E" w14:textId="25F61047" w:rsidR="002B6ACC" w:rsidRPr="00734DC9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Cena celkem bez DPH:</w:t>
      </w:r>
      <w:r w:rsidRPr="00734DC9">
        <w:rPr>
          <w:rFonts w:ascii="Arial" w:hAnsi="Arial" w:cs="Arial"/>
          <w:sz w:val="20"/>
        </w:rPr>
        <w:tab/>
      </w:r>
      <w:r w:rsidR="009B782A" w:rsidRPr="009B782A">
        <w:rPr>
          <w:rFonts w:ascii="Arial" w:hAnsi="Arial" w:cs="Arial"/>
          <w:b/>
          <w:sz w:val="20"/>
        </w:rPr>
        <w:t>181</w:t>
      </w:r>
      <w:r w:rsidR="00734DC9" w:rsidRPr="009B782A">
        <w:rPr>
          <w:rFonts w:ascii="Arial" w:hAnsi="Arial" w:cs="Arial"/>
          <w:b/>
          <w:sz w:val="20"/>
        </w:rPr>
        <w:t xml:space="preserve"> </w:t>
      </w:r>
      <w:r w:rsidR="009B782A" w:rsidRPr="009B782A">
        <w:rPr>
          <w:rFonts w:ascii="Arial" w:hAnsi="Arial" w:cs="Arial"/>
          <w:b/>
          <w:sz w:val="20"/>
        </w:rPr>
        <w:t>6</w:t>
      </w:r>
      <w:r w:rsidR="00734DC9" w:rsidRPr="009B782A">
        <w:rPr>
          <w:rFonts w:ascii="Arial" w:hAnsi="Arial" w:cs="Arial"/>
          <w:b/>
          <w:sz w:val="20"/>
        </w:rPr>
        <w:t>00</w:t>
      </w:r>
      <w:r w:rsidRPr="009B782A">
        <w:rPr>
          <w:rFonts w:ascii="Arial" w:hAnsi="Arial" w:cs="Arial"/>
          <w:b/>
          <w:sz w:val="20"/>
        </w:rPr>
        <w:t>,-Kč</w:t>
      </w:r>
      <w:r w:rsidR="009B782A">
        <w:rPr>
          <w:rFonts w:ascii="Arial" w:hAnsi="Arial" w:cs="Arial"/>
          <w:b/>
          <w:sz w:val="20"/>
        </w:rPr>
        <w:t>.</w:t>
      </w:r>
    </w:p>
    <w:p w14:paraId="03ED3CFB" w14:textId="77777777" w:rsidR="002B6ACC" w:rsidRPr="00734DC9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</w:rPr>
      </w:pPr>
    </w:p>
    <w:p w14:paraId="3F491A7D" w14:textId="77777777" w:rsidR="002B6ACC" w:rsidRPr="00734DC9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Tato cena je cenou maximální, tedy nejvýše přípustnou. </w:t>
      </w:r>
    </w:p>
    <w:p w14:paraId="7289F4D0" w14:textId="77777777" w:rsidR="002B6ACC" w:rsidRPr="00734DC9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734DC9">
          <w:rPr>
            <w:rFonts w:ascii="Arial" w:hAnsi="Arial" w:cs="Arial"/>
            <w:sz w:val="20"/>
          </w:rPr>
          <w:t>2 a</w:t>
        </w:r>
      </w:smartTag>
      <w:r w:rsidRPr="00734DC9">
        <w:rPr>
          <w:rFonts w:ascii="Arial" w:hAnsi="Arial" w:cs="Arial"/>
          <w:sz w:val="20"/>
        </w:rPr>
        <w:t xml:space="preserve"> § 2611 občanského zákona. </w:t>
      </w:r>
    </w:p>
    <w:p w14:paraId="3181D3BD" w14:textId="77777777" w:rsidR="002B6ACC" w:rsidRPr="00734DC9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14:paraId="5CA4BD05" w14:textId="77777777" w:rsidR="002B6ACC" w:rsidRPr="00734DC9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</w:rPr>
      </w:pPr>
    </w:p>
    <w:p w14:paraId="36F44DF8" w14:textId="77777777" w:rsidR="002B6ACC" w:rsidRPr="00734DC9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VII.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>Záruky za jakost díla a dodávek</w:t>
      </w:r>
    </w:p>
    <w:p w14:paraId="5560052D" w14:textId="77777777" w:rsidR="002B6ACC" w:rsidRPr="00734DC9" w:rsidRDefault="002B6ACC" w:rsidP="005A584D">
      <w:pPr>
        <w:tabs>
          <w:tab w:val="left" w:pos="-6237"/>
          <w:tab w:val="left" w:pos="1418"/>
        </w:tabs>
        <w:jc w:val="both"/>
        <w:rPr>
          <w:rFonts w:ascii="Arial" w:hAnsi="Arial" w:cs="Arial"/>
          <w:sz w:val="20"/>
          <w:u w:val="single"/>
        </w:rPr>
      </w:pPr>
    </w:p>
    <w:p w14:paraId="5FB36045" w14:textId="1A10AE1C" w:rsidR="002B6ACC" w:rsidRPr="00734DC9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Zhotovitel poskytne objednateli záruku na provedené práce a dodávky specifikované v čl. II. smlouvy v délce </w:t>
      </w:r>
      <w:r w:rsidR="00590C5F" w:rsidRPr="00734DC9">
        <w:rPr>
          <w:rFonts w:ascii="Arial" w:hAnsi="Arial" w:cs="Arial"/>
          <w:sz w:val="20"/>
        </w:rPr>
        <w:t>12</w:t>
      </w:r>
      <w:r w:rsidRPr="00734DC9">
        <w:rPr>
          <w:rFonts w:ascii="Arial" w:hAnsi="Arial" w:cs="Arial"/>
          <w:sz w:val="20"/>
        </w:rPr>
        <w:t xml:space="preserve"> měsíců.</w:t>
      </w:r>
    </w:p>
    <w:p w14:paraId="7F81177F" w14:textId="77777777" w:rsidR="002B6ACC" w:rsidRPr="00734DC9" w:rsidRDefault="002B6ACC" w:rsidP="005A584D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Záruka za jakost díla a dodávek komponentů začíná běžet ode dne převzetí díla objednatelem.</w:t>
      </w:r>
    </w:p>
    <w:p w14:paraId="166F5A93" w14:textId="77777777" w:rsidR="002B6ACC" w:rsidRPr="00734DC9" w:rsidRDefault="002B6ACC" w:rsidP="005A584D">
      <w:pPr>
        <w:tabs>
          <w:tab w:val="left" w:pos="-6237"/>
          <w:tab w:val="left" w:pos="-2410"/>
          <w:tab w:val="left" w:pos="-2268"/>
        </w:tabs>
        <w:jc w:val="both"/>
        <w:rPr>
          <w:rFonts w:ascii="Arial" w:hAnsi="Arial" w:cs="Arial"/>
          <w:sz w:val="20"/>
        </w:rPr>
      </w:pPr>
    </w:p>
    <w:p w14:paraId="48F2818F" w14:textId="77777777" w:rsidR="002B6ACC" w:rsidRPr="00734DC9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VIII.</w:t>
      </w:r>
      <w:r w:rsidR="000472D7" w:rsidRPr="00734DC9">
        <w:rPr>
          <w:rFonts w:ascii="Arial" w:hAnsi="Arial" w:cs="Arial"/>
          <w:b/>
          <w:sz w:val="20"/>
        </w:rPr>
        <w:t xml:space="preserve"> Způsob úhrady, fakturace</w:t>
      </w:r>
    </w:p>
    <w:p w14:paraId="1A6121B8" w14:textId="77777777" w:rsidR="000472D7" w:rsidRPr="00734DC9" w:rsidRDefault="000472D7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sz w:val="20"/>
          <w:u w:val="single"/>
        </w:rPr>
      </w:pPr>
    </w:p>
    <w:p w14:paraId="1B57505C" w14:textId="77777777" w:rsidR="002B6ACC" w:rsidRPr="00734DC9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Úhrada za dílo do výše smluvní ceny bude objednatelem provedena po provedení díla, tj. po dokončení díla, jeho předání objednateli a příp. odstranění vad. Cena za dílo nebude splatná do doby, </w:t>
      </w:r>
      <w:r w:rsidRPr="00734DC9">
        <w:rPr>
          <w:rFonts w:ascii="Arial" w:hAnsi="Arial" w:cs="Arial"/>
          <w:sz w:val="20"/>
        </w:rPr>
        <w:lastRenderedPageBreak/>
        <w:t>dokud nebudou zhotovitelem odstraněny všechny případné vady díla či nedodělky, tzn., že nebude řádně provedeno.</w:t>
      </w:r>
    </w:p>
    <w:p w14:paraId="7FB29BF4" w14:textId="77777777" w:rsidR="002B6ACC" w:rsidRPr="00734DC9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Splatnost ceny za dílo se sjednává 14 dnů od data doručení faktury objednateli. Za okamžik uhrazení ceny za dílo se považuje datum, kdy byla předmětná částka odepsána z účtu objednatele.</w:t>
      </w:r>
    </w:p>
    <w:p w14:paraId="0215EB3C" w14:textId="063C820C" w:rsidR="002B6ACC" w:rsidRPr="00734DC9" w:rsidRDefault="002B6ACC" w:rsidP="005A584D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Faktura bude mít náležitosti daňového dokladu bez uvedení výše daně (na faktuře bude uvedena pouze sazba daně z přidané hodnoty) a bude obsahovat sdělení, že výši daně je povinen doplnit a přiznat objednatel v souladu s § 92a zákona 235/2004 Sb</w:t>
      </w:r>
      <w:r w:rsidR="009B782A">
        <w:rPr>
          <w:rFonts w:ascii="Arial" w:hAnsi="Arial" w:cs="Arial"/>
          <w:sz w:val="20"/>
        </w:rPr>
        <w:t>.</w:t>
      </w:r>
      <w:r w:rsidR="00560816">
        <w:rPr>
          <w:rFonts w:ascii="Arial" w:hAnsi="Arial" w:cs="Arial"/>
          <w:sz w:val="20"/>
        </w:rPr>
        <w:t>,</w:t>
      </w:r>
      <w:r w:rsidRPr="00734DC9">
        <w:rPr>
          <w:rFonts w:ascii="Arial" w:hAnsi="Arial" w:cs="Arial"/>
          <w:sz w:val="20"/>
        </w:rPr>
        <w:t xml:space="preserve"> o DPH</w:t>
      </w:r>
      <w:r w:rsidR="00560816">
        <w:rPr>
          <w:rFonts w:ascii="Arial" w:hAnsi="Arial" w:cs="Arial"/>
          <w:sz w:val="20"/>
        </w:rPr>
        <w:t>,</w:t>
      </w:r>
      <w:r w:rsidRPr="00734DC9">
        <w:rPr>
          <w:rFonts w:ascii="Arial" w:hAnsi="Arial" w:cs="Arial"/>
          <w:sz w:val="20"/>
        </w:rPr>
        <w:t xml:space="preserve"> v platném znění.</w:t>
      </w:r>
    </w:p>
    <w:p w14:paraId="1DEE1F8F" w14:textId="77777777" w:rsidR="002B6ACC" w:rsidRPr="00734DC9" w:rsidRDefault="002B6ACC" w:rsidP="005A584D">
      <w:pPr>
        <w:pStyle w:val="Zkladntextodsazen"/>
        <w:tabs>
          <w:tab w:val="clear" w:pos="284"/>
          <w:tab w:val="clear" w:pos="1418"/>
        </w:tabs>
        <w:ind w:left="0"/>
        <w:rPr>
          <w:rFonts w:ascii="Arial" w:hAnsi="Arial" w:cs="Arial"/>
          <w:sz w:val="20"/>
        </w:rPr>
      </w:pPr>
    </w:p>
    <w:p w14:paraId="533D84B8" w14:textId="77777777" w:rsidR="002B6ACC" w:rsidRPr="00734DC9" w:rsidRDefault="002B6ACC" w:rsidP="005A584D">
      <w:pPr>
        <w:tabs>
          <w:tab w:val="left" w:pos="-2977"/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IX.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>Smluvní pokuta, sankce</w:t>
      </w:r>
    </w:p>
    <w:p w14:paraId="7A197A88" w14:textId="77777777" w:rsidR="002B6ACC" w:rsidRPr="00734DC9" w:rsidRDefault="002B6ACC" w:rsidP="005A584D">
      <w:pPr>
        <w:tabs>
          <w:tab w:val="left" w:pos="-2977"/>
          <w:tab w:val="left" w:pos="284"/>
          <w:tab w:val="left" w:pos="1418"/>
        </w:tabs>
        <w:jc w:val="both"/>
        <w:rPr>
          <w:rFonts w:ascii="Arial" w:hAnsi="Arial" w:cs="Arial"/>
          <w:sz w:val="20"/>
          <w:u w:val="single"/>
        </w:rPr>
      </w:pPr>
    </w:p>
    <w:p w14:paraId="3E7E9EA1" w14:textId="77777777" w:rsidR="002B6ACC" w:rsidRPr="00734DC9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V případě nedodržení termínu dokončení a předání díla dle čl. V. smlouvy je zhotovitel povinen uhradit objednateli smluvní pokutu ve výši 500,- Kč za každý den prodlení.</w:t>
      </w:r>
    </w:p>
    <w:p w14:paraId="1A985DA2" w14:textId="77777777" w:rsidR="002B6ACC" w:rsidRPr="00734DC9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V případě neodstranění reklamovaných vad do 10ti pracovních dnů ode dne nahlášení konkrétní vady je zhotovitel povinen uhradit objednateli smluvní pokutu ve výši 500,- Kč za každou reklamovanou vadu a den prodlení. </w:t>
      </w:r>
    </w:p>
    <w:p w14:paraId="624CCCD7" w14:textId="77777777" w:rsidR="002B6ACC" w:rsidRPr="00734DC9" w:rsidRDefault="002B6ACC" w:rsidP="005A584D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je povinen zahájit práce za účelem odstranění vad v záruční době do 72 h. od doby nahlášení vady objednatelem.</w:t>
      </w:r>
    </w:p>
    <w:p w14:paraId="375B4EC4" w14:textId="77777777" w:rsidR="002B6ACC" w:rsidRPr="00734DC9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4.</w:t>
      </w:r>
      <w:r w:rsidRPr="00734DC9">
        <w:rPr>
          <w:rFonts w:ascii="Arial" w:hAnsi="Arial" w:cs="Arial"/>
          <w:sz w:val="20"/>
        </w:rPr>
        <w:tab/>
        <w:t>V případě, že zhotovitel nezahájí práce za účelem odstranění vad v záruční době do 72h. od doby nahlášení vady objednatelem, je zhotovitel povinen uhradit objednateli smluvní pokutu ve výši 500,- Kč za každou reklamovanou vadu a den prodlení.</w:t>
      </w:r>
    </w:p>
    <w:p w14:paraId="44E975F1" w14:textId="77777777" w:rsidR="002B6ACC" w:rsidRPr="00734DC9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5.</w:t>
      </w:r>
      <w:r w:rsidRPr="00734DC9">
        <w:rPr>
          <w:rFonts w:ascii="Arial" w:hAnsi="Arial" w:cs="Arial"/>
          <w:sz w:val="20"/>
        </w:rPr>
        <w:tab/>
        <w:t xml:space="preserve">Zhotovitel se zavazuje odstranit vady a nedodělky díla do 10ti pracovních dnů od data nahlášení vady objednatelem. </w:t>
      </w:r>
    </w:p>
    <w:p w14:paraId="4B5E75FE" w14:textId="77777777" w:rsidR="002B6ACC" w:rsidRPr="00734DC9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6.</w:t>
      </w:r>
      <w:r w:rsidRPr="00734DC9">
        <w:rPr>
          <w:rFonts w:ascii="Arial" w:hAnsi="Arial" w:cs="Arial"/>
          <w:sz w:val="20"/>
        </w:rPr>
        <w:tab/>
        <w:t>Bude-li objednatel v prodlení s úhradou ceny díla, bude zhotovitel účtovat úrok z prodlení ve výši stanovené platnými právními předpisy z dlužné částky za</w:t>
      </w:r>
      <w:r w:rsidR="005500F5" w:rsidRPr="00734DC9">
        <w:rPr>
          <w:rFonts w:ascii="Arial" w:hAnsi="Arial" w:cs="Arial"/>
          <w:sz w:val="20"/>
        </w:rPr>
        <w:t xml:space="preserve"> každý i započatý den prodlení.</w:t>
      </w:r>
    </w:p>
    <w:p w14:paraId="01E16A24" w14:textId="14BB5372" w:rsidR="002B6ACC" w:rsidRPr="00734DC9" w:rsidRDefault="002B6ACC" w:rsidP="005A584D">
      <w:pPr>
        <w:pStyle w:val="Zkladntext2"/>
        <w:tabs>
          <w:tab w:val="num" w:pos="-6096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7.</w:t>
      </w:r>
      <w:r w:rsidRPr="00734DC9">
        <w:rPr>
          <w:rFonts w:ascii="Arial" w:hAnsi="Arial" w:cs="Arial"/>
          <w:sz w:val="20"/>
        </w:rPr>
        <w:tab/>
        <w:t xml:space="preserve">Zaplacením smluvní pokuty a úroku z prodlení není dotčeno právo oprávněné strany </w:t>
      </w:r>
      <w:r w:rsidRPr="00734DC9">
        <w:rPr>
          <w:rFonts w:ascii="Arial" w:hAnsi="Arial" w:cs="Arial"/>
          <w:sz w:val="20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OZ.</w:t>
      </w:r>
    </w:p>
    <w:p w14:paraId="24249E51" w14:textId="77777777" w:rsidR="002B6ACC" w:rsidRPr="00734DC9" w:rsidRDefault="002B6ACC" w:rsidP="007C3470">
      <w:pPr>
        <w:tabs>
          <w:tab w:val="left" w:pos="-6096"/>
          <w:tab w:val="left" w:pos="-2268"/>
        </w:tabs>
        <w:jc w:val="both"/>
        <w:rPr>
          <w:rFonts w:ascii="Arial" w:hAnsi="Arial" w:cs="Arial"/>
          <w:sz w:val="20"/>
        </w:rPr>
      </w:pPr>
    </w:p>
    <w:p w14:paraId="2BDA47D8" w14:textId="2B42231A" w:rsidR="002B6ACC" w:rsidRPr="00734DC9" w:rsidRDefault="002B6ACC" w:rsidP="005A584D">
      <w:pPr>
        <w:tabs>
          <w:tab w:val="left" w:pos="426"/>
          <w:tab w:val="left" w:pos="1418"/>
        </w:tabs>
        <w:jc w:val="both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X.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>Další ujednání</w:t>
      </w:r>
    </w:p>
    <w:p w14:paraId="7002E8B5" w14:textId="77777777" w:rsidR="002B6ACC" w:rsidRPr="00734DC9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u w:val="single"/>
        </w:rPr>
      </w:pPr>
    </w:p>
    <w:p w14:paraId="3AA64D48" w14:textId="77777777" w:rsidR="002B6ACC" w:rsidRPr="00734DC9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se zavazuje provádět práce dle technologických nebo pracovních postupů, dodržovat požadavky na zajištění bezpečnosti práce a rovněž dodržovat požární předpisy a příslušné ČSN.</w:t>
      </w:r>
    </w:p>
    <w:p w14:paraId="18EFA1CB" w14:textId="77777777" w:rsidR="002B6ACC" w:rsidRPr="00734DC9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2268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nese odpovědnost za provedení díla v souladu s ČSN a dalšími předpisy platnými pro výstavbu.</w:t>
      </w:r>
    </w:p>
    <w:p w14:paraId="3C1EAC08" w14:textId="77777777" w:rsidR="002B6ACC" w:rsidRPr="00734DC9" w:rsidRDefault="002B6ACC" w:rsidP="005A584D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Veškeré práce, vymezené předmětem smlouvy s dodacími podmínkami, při dodržení kvalitativních podmínek jsou kryty cenou za dílo stanovenou v článku VI. této smlouvy.</w:t>
      </w:r>
    </w:p>
    <w:p w14:paraId="7FBA8D16" w14:textId="256B1E5E" w:rsidR="002B6ACC" w:rsidRPr="00734DC9" w:rsidRDefault="002B6ACC" w:rsidP="005A584D">
      <w:pPr>
        <w:numPr>
          <w:ilvl w:val="0"/>
          <w:numId w:val="6"/>
        </w:numPr>
        <w:tabs>
          <w:tab w:val="clear" w:pos="720"/>
          <w:tab w:val="num" w:pos="-6237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b/>
          <w:sz w:val="20"/>
        </w:rPr>
        <w:t>Zástupce objednatele</w:t>
      </w:r>
      <w:r w:rsidRPr="00734DC9">
        <w:rPr>
          <w:rFonts w:ascii="Arial" w:hAnsi="Arial" w:cs="Arial"/>
          <w:sz w:val="20"/>
        </w:rPr>
        <w:t xml:space="preserve"> na pracovišti, pověřený dozorem a přejímáním díla je ustanoven </w:t>
      </w:r>
      <w:r w:rsidR="00590C5F" w:rsidRPr="00734DC9">
        <w:rPr>
          <w:rFonts w:ascii="Arial" w:hAnsi="Arial" w:cs="Arial"/>
          <w:sz w:val="20"/>
        </w:rPr>
        <w:t>pan Petr Tollar</w:t>
      </w:r>
      <w:r w:rsidRPr="00734DC9">
        <w:rPr>
          <w:rFonts w:ascii="Arial" w:hAnsi="Arial" w:cs="Arial"/>
          <w:sz w:val="20"/>
        </w:rPr>
        <w:t xml:space="preserve">, tel. </w:t>
      </w:r>
      <w:r w:rsidR="00CA312E">
        <w:rPr>
          <w:rFonts w:ascii="Arial" w:hAnsi="Arial" w:cs="Arial"/>
          <w:sz w:val="20"/>
        </w:rPr>
        <w:t> </w:t>
      </w:r>
      <w:proofErr w:type="spellStart"/>
      <w:r w:rsidR="00CA312E">
        <w:rPr>
          <w:rFonts w:ascii="Arial" w:hAnsi="Arial" w:cs="Arial"/>
          <w:sz w:val="20"/>
        </w:rPr>
        <w:t>xx</w:t>
      </w:r>
      <w:proofErr w:type="spellEnd"/>
      <w:r w:rsidR="00590C5F" w:rsidRPr="00734DC9">
        <w:rPr>
          <w:rFonts w:ascii="Arial" w:hAnsi="Arial" w:cs="Arial"/>
          <w:sz w:val="20"/>
        </w:rPr>
        <w:t xml:space="preserve"> a Rudolf </w:t>
      </w:r>
      <w:proofErr w:type="spellStart"/>
      <w:r w:rsidR="00590C5F" w:rsidRPr="00734DC9">
        <w:rPr>
          <w:rFonts w:ascii="Arial" w:hAnsi="Arial" w:cs="Arial"/>
          <w:sz w:val="20"/>
        </w:rPr>
        <w:t>Germář</w:t>
      </w:r>
      <w:proofErr w:type="spellEnd"/>
      <w:r w:rsidR="00590C5F" w:rsidRPr="00734DC9">
        <w:rPr>
          <w:rFonts w:ascii="Arial" w:hAnsi="Arial" w:cs="Arial"/>
          <w:sz w:val="20"/>
        </w:rPr>
        <w:t xml:space="preserve">, tel. </w:t>
      </w:r>
      <w:r w:rsidR="00CA312E">
        <w:rPr>
          <w:rFonts w:ascii="Arial" w:hAnsi="Arial" w:cs="Arial"/>
          <w:sz w:val="20"/>
          <w:lang w:val="en-US"/>
        </w:rPr>
        <w:t> </w:t>
      </w:r>
      <w:proofErr w:type="spellStart"/>
      <w:r w:rsidR="00CA312E">
        <w:rPr>
          <w:rFonts w:ascii="Arial" w:hAnsi="Arial" w:cs="Arial"/>
          <w:sz w:val="20"/>
          <w:lang w:val="en-US"/>
        </w:rPr>
        <w:t>xxxxx</w:t>
      </w:r>
      <w:proofErr w:type="spellEnd"/>
      <w:r w:rsidR="00590C5F" w:rsidRPr="00734DC9">
        <w:rPr>
          <w:rFonts w:ascii="Arial" w:hAnsi="Arial" w:cs="Arial"/>
          <w:sz w:val="20"/>
          <w:lang w:val="en-US"/>
        </w:rPr>
        <w:t>.</w:t>
      </w:r>
    </w:p>
    <w:p w14:paraId="32C3918F" w14:textId="1E9710FA" w:rsidR="002B6ACC" w:rsidRPr="00734DC9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2268"/>
        </w:tabs>
        <w:ind w:left="0" w:firstLine="0"/>
        <w:rPr>
          <w:rFonts w:ascii="Arial" w:hAnsi="Arial" w:cs="Arial"/>
          <w:color w:val="FF0000"/>
          <w:sz w:val="20"/>
        </w:rPr>
      </w:pPr>
      <w:r w:rsidRPr="00734DC9">
        <w:rPr>
          <w:rFonts w:ascii="Arial" w:hAnsi="Arial" w:cs="Arial"/>
          <w:b/>
          <w:sz w:val="20"/>
        </w:rPr>
        <w:t>Zástupcem zhotovitele</w:t>
      </w:r>
      <w:r w:rsidRPr="00734DC9">
        <w:rPr>
          <w:rFonts w:ascii="Arial" w:hAnsi="Arial" w:cs="Arial"/>
          <w:sz w:val="20"/>
        </w:rPr>
        <w:t xml:space="preserve"> na pracovišti je ustanoven</w:t>
      </w:r>
      <w:r w:rsidR="00590C5F" w:rsidRPr="00734DC9">
        <w:rPr>
          <w:rFonts w:ascii="Arial" w:hAnsi="Arial" w:cs="Arial"/>
          <w:sz w:val="20"/>
        </w:rPr>
        <w:t xml:space="preserve"> pan Zdeněk Veselý</w:t>
      </w:r>
      <w:r w:rsidRPr="00734DC9">
        <w:rPr>
          <w:rFonts w:ascii="Arial" w:hAnsi="Arial" w:cs="Arial"/>
          <w:sz w:val="20"/>
        </w:rPr>
        <w:t xml:space="preserve"> tel</w:t>
      </w:r>
      <w:r w:rsidR="000472D7" w:rsidRPr="00734DC9">
        <w:rPr>
          <w:rFonts w:ascii="Arial" w:hAnsi="Arial" w:cs="Arial"/>
          <w:sz w:val="20"/>
        </w:rPr>
        <w:t xml:space="preserve">. </w:t>
      </w:r>
      <w:r w:rsidR="00CA312E">
        <w:rPr>
          <w:rFonts w:ascii="Arial" w:hAnsi="Arial" w:cs="Arial"/>
          <w:sz w:val="20"/>
        </w:rPr>
        <w:t> xxxx</w:t>
      </w:r>
      <w:bookmarkStart w:id="0" w:name="_GoBack"/>
      <w:bookmarkEnd w:id="0"/>
      <w:r w:rsidR="00590C5F" w:rsidRPr="00734DC9">
        <w:rPr>
          <w:rFonts w:ascii="Arial" w:hAnsi="Arial" w:cs="Arial"/>
          <w:sz w:val="20"/>
        </w:rPr>
        <w:t>.</w:t>
      </w:r>
    </w:p>
    <w:p w14:paraId="785E4B17" w14:textId="77777777" w:rsidR="002B6ACC" w:rsidRPr="00734DC9" w:rsidRDefault="002B6ACC" w:rsidP="005A584D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54739708" w14:textId="77777777" w:rsidR="002B6ACC" w:rsidRPr="00734DC9" w:rsidRDefault="002B6ACC" w:rsidP="005A584D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175FA7A" w14:textId="77777777" w:rsidR="002B6ACC" w:rsidRPr="00734DC9" w:rsidRDefault="002B6ACC" w:rsidP="005A584D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Objednatel je oprávněn od této smlouvy odstoupit zejména z následujících důvodů:</w:t>
      </w:r>
    </w:p>
    <w:p w14:paraId="5616FBBA" w14:textId="77777777" w:rsidR="002B6ACC" w:rsidRPr="00734DC9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bude v prodlení s prováděním nebo dokončením díla podle této Smlouvy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obdrží,</w:t>
      </w:r>
    </w:p>
    <w:p w14:paraId="4AC3ED81" w14:textId="77777777" w:rsidR="002B6ACC" w:rsidRPr="00734DC9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Zhotovitel bude provádět dílo v rozporu s touto smlouvou a nezjedná nápravu, ačkoliv byl Zhotovitel na toto své chování nebo porušování povinností Objednatelem písemně upozorněn a vyzván ke zjednání nápravy, </w:t>
      </w:r>
    </w:p>
    <w:p w14:paraId="597B4D05" w14:textId="77777777" w:rsidR="002B6ACC" w:rsidRPr="00734DC9" w:rsidRDefault="002B6ACC" w:rsidP="005A584D">
      <w:pPr>
        <w:numPr>
          <w:ilvl w:val="1"/>
          <w:numId w:val="6"/>
        </w:numPr>
        <w:tabs>
          <w:tab w:val="left" w:pos="720"/>
          <w:tab w:val="left" w:pos="900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Zhotovitel provedl dílo vadně a jedná se o podstatné porušení smlouvy</w:t>
      </w:r>
    </w:p>
    <w:p w14:paraId="6A46ACE1" w14:textId="77777777" w:rsidR="002B6ACC" w:rsidRPr="00734DC9" w:rsidRDefault="002B6ACC" w:rsidP="005A584D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Odstoupení od smlouvy se nedotýká práva na zaplacení smluvní pokuty nebo úroku z prodlení, pokud již dospěl, ani práva na náhradu škody vzniklé z porušení smluvní povinnosti.</w:t>
      </w:r>
    </w:p>
    <w:p w14:paraId="34631B71" w14:textId="77777777" w:rsidR="002B6ACC" w:rsidRPr="00734DC9" w:rsidRDefault="002B6ACC" w:rsidP="005A584D">
      <w:pPr>
        <w:tabs>
          <w:tab w:val="left" w:pos="900"/>
        </w:tabs>
        <w:jc w:val="both"/>
        <w:rPr>
          <w:rFonts w:ascii="Arial" w:hAnsi="Arial" w:cs="Arial"/>
          <w:sz w:val="20"/>
        </w:rPr>
      </w:pPr>
    </w:p>
    <w:p w14:paraId="305724F9" w14:textId="77777777" w:rsidR="00734DC9" w:rsidRDefault="00734DC9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28F4C15C" w14:textId="77777777" w:rsidR="00734DC9" w:rsidRDefault="00734DC9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454CDED9" w14:textId="77777777" w:rsidR="00734DC9" w:rsidRDefault="00734DC9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0"/>
        </w:rPr>
      </w:pPr>
    </w:p>
    <w:p w14:paraId="59208083" w14:textId="0523B113" w:rsidR="002B6ACC" w:rsidRPr="00734DC9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lastRenderedPageBreak/>
        <w:t>XII.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 xml:space="preserve">Předání a převzetí díla </w:t>
      </w:r>
    </w:p>
    <w:p w14:paraId="4EEEFFD9" w14:textId="77777777" w:rsidR="002B6ACC" w:rsidRPr="00734DC9" w:rsidRDefault="002B6ACC" w:rsidP="005A584D">
      <w:pPr>
        <w:pStyle w:val="Zkladntextodsazen3"/>
        <w:ind w:left="0"/>
        <w:rPr>
          <w:rFonts w:ascii="Arial" w:hAnsi="Arial" w:cs="Arial"/>
          <w:sz w:val="20"/>
          <w:u w:val="single"/>
        </w:rPr>
      </w:pPr>
    </w:p>
    <w:p w14:paraId="41DA1501" w14:textId="117ED2B5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1.</w:t>
      </w:r>
      <w:r w:rsidRPr="00734DC9">
        <w:rPr>
          <w:rFonts w:ascii="Arial" w:hAnsi="Arial" w:cs="Arial"/>
          <w:sz w:val="20"/>
        </w:rPr>
        <w:tab/>
        <w:t xml:space="preserve">Zhotovitel je povinen písemně nebo </w:t>
      </w:r>
      <w:r w:rsidR="00767BDE">
        <w:rPr>
          <w:rFonts w:ascii="Arial" w:hAnsi="Arial" w:cs="Arial"/>
          <w:sz w:val="20"/>
        </w:rPr>
        <w:t>e</w:t>
      </w:r>
      <w:r w:rsidRPr="00734DC9">
        <w:rPr>
          <w:rFonts w:ascii="Arial" w:hAnsi="Arial" w:cs="Arial"/>
          <w:sz w:val="20"/>
        </w:rPr>
        <w:t>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14:paraId="666493CA" w14:textId="179AF27E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2.</w:t>
      </w:r>
      <w:r w:rsidRPr="00734DC9">
        <w:rPr>
          <w:rFonts w:ascii="Arial" w:hAnsi="Arial" w:cs="Arial"/>
          <w:sz w:val="20"/>
        </w:rPr>
        <w:tab/>
        <w:t>Zhotovitel splní svoji povinnost provést dílo dle předmětu smlouvy jeho řádným ukončením a předáním objednateli na pracovišti. Dílo je dokončeno, pokud byla předvedena jeho způsobilost sloužit smluvenému účelu. O předání díla bude sepsán předávací protokol, který podepíší obě smluvní strany.</w:t>
      </w:r>
    </w:p>
    <w:p w14:paraId="3B8690B6" w14:textId="77777777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3. </w:t>
      </w:r>
      <w:r w:rsidRPr="00734DC9">
        <w:rPr>
          <w:rFonts w:ascii="Arial" w:hAnsi="Arial" w:cs="Arial"/>
          <w:sz w:val="20"/>
        </w:rPr>
        <w:tab/>
        <w:t xml:space="preserve">Zhotovitel předá a objednatel převezme kompletní dílo bez vad a nedodělků, pokud se v předávacím protokolu smluvní strany nedohodnou jinak. Převzetím díla přechází právo vlastnické a právo užívání předmětu díla na objednatele. Zhotovitel nese nebezpečí škody na zhotoveném díle nebo jeho zničení po dobu provádění díla až do řádného předání díla objednateli. Strany vylučují aplikaci ustanovení § 2605 odst. 2 a § 2628 občanského zákoníku. </w:t>
      </w:r>
    </w:p>
    <w:p w14:paraId="346A7846" w14:textId="77777777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4.</w:t>
      </w:r>
      <w:r w:rsidRPr="00734DC9">
        <w:rPr>
          <w:rFonts w:ascii="Arial" w:hAnsi="Arial" w:cs="Arial"/>
          <w:sz w:val="20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14:paraId="7394ED51" w14:textId="77777777" w:rsidR="002B6ACC" w:rsidRPr="00734DC9" w:rsidRDefault="002B6ACC" w:rsidP="000472D7">
      <w:pPr>
        <w:tabs>
          <w:tab w:val="left" w:pos="-2268"/>
        </w:tabs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  <w:t>- atesty nebo certifikáty použitých materiálů</w:t>
      </w:r>
    </w:p>
    <w:p w14:paraId="33613F1A" w14:textId="77777777" w:rsidR="002B6ACC" w:rsidRPr="00734DC9" w:rsidRDefault="002B6ACC" w:rsidP="000472D7">
      <w:pPr>
        <w:tabs>
          <w:tab w:val="left" w:pos="-2268"/>
        </w:tabs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  <w:t>- záruční listy</w:t>
      </w:r>
    </w:p>
    <w:p w14:paraId="34BE99E5" w14:textId="77777777" w:rsidR="002B6ACC" w:rsidRPr="00734DC9" w:rsidRDefault="002B6ACC" w:rsidP="000472D7">
      <w:pPr>
        <w:tabs>
          <w:tab w:val="left" w:pos="-2268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  <w:t>- prohlášení o shodě použitých materiálů</w:t>
      </w:r>
    </w:p>
    <w:p w14:paraId="0F22AAAE" w14:textId="77777777" w:rsidR="002B6ACC" w:rsidRPr="00734DC9" w:rsidRDefault="000472D7" w:rsidP="000472D7">
      <w:pPr>
        <w:tabs>
          <w:tab w:val="left" w:pos="-2268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</w:r>
      <w:r w:rsidR="002B6ACC" w:rsidRPr="00734DC9">
        <w:rPr>
          <w:rFonts w:ascii="Arial" w:hAnsi="Arial" w:cs="Arial"/>
          <w:sz w:val="20"/>
        </w:rPr>
        <w:t>- doklady o ekologické likvidaci demontovaných komponentů</w:t>
      </w:r>
    </w:p>
    <w:p w14:paraId="3FFA8970" w14:textId="77777777" w:rsidR="002B6ACC" w:rsidRPr="00734DC9" w:rsidRDefault="002B6ACC" w:rsidP="000472D7">
      <w:pPr>
        <w:tabs>
          <w:tab w:val="left" w:pos="-2268"/>
        </w:tabs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ab/>
        <w:t>- provedení zkoušky těsnosti, vč. vystavení protokolu o provedené zkoušce těsnosti</w:t>
      </w:r>
    </w:p>
    <w:p w14:paraId="09775852" w14:textId="77777777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5.</w:t>
      </w:r>
      <w:r w:rsidRPr="00734DC9">
        <w:rPr>
          <w:rFonts w:ascii="Arial" w:hAnsi="Arial" w:cs="Arial"/>
          <w:sz w:val="20"/>
        </w:rPr>
        <w:tab/>
        <w:t>Objednatel je povinen se k předání a převzetí díla v určitý den a hodinu na místo dostavit.</w:t>
      </w:r>
    </w:p>
    <w:p w14:paraId="4283F1F8" w14:textId="77777777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6.</w:t>
      </w:r>
      <w:r w:rsidRPr="00734DC9">
        <w:rPr>
          <w:rFonts w:ascii="Arial" w:hAnsi="Arial" w:cs="Arial"/>
          <w:sz w:val="20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5AE68910" w14:textId="77777777" w:rsidR="002B6ACC" w:rsidRPr="00734DC9" w:rsidRDefault="002B6ACC" w:rsidP="005A584D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7. </w:t>
      </w:r>
      <w:r w:rsidRPr="00734DC9">
        <w:rPr>
          <w:rFonts w:ascii="Arial" w:hAnsi="Arial" w:cs="Arial"/>
          <w:sz w:val="20"/>
        </w:rPr>
        <w:tab/>
        <w:t>Strany se výslovně dohodly, že zhotovitel není oprávněn dílo prodat, a to ani po předchozím upozornění zhotovitele.</w:t>
      </w:r>
    </w:p>
    <w:p w14:paraId="59252013" w14:textId="77777777" w:rsidR="002B6ACC" w:rsidRPr="00734DC9" w:rsidRDefault="002B6ACC" w:rsidP="005A584D">
      <w:pPr>
        <w:pStyle w:val="Zkladntextodsazen3"/>
        <w:tabs>
          <w:tab w:val="left" w:pos="-6096"/>
        </w:tabs>
        <w:ind w:left="0"/>
        <w:rPr>
          <w:rFonts w:ascii="Arial" w:hAnsi="Arial" w:cs="Arial"/>
          <w:sz w:val="20"/>
        </w:rPr>
      </w:pPr>
    </w:p>
    <w:p w14:paraId="004C5D03" w14:textId="77777777" w:rsidR="002B6ACC" w:rsidRPr="00734DC9" w:rsidRDefault="002B6ACC" w:rsidP="005A584D">
      <w:pPr>
        <w:pStyle w:val="Zkladntextodsazen3"/>
        <w:tabs>
          <w:tab w:val="clear" w:pos="284"/>
          <w:tab w:val="left" w:pos="426"/>
        </w:tabs>
        <w:ind w:left="0"/>
        <w:rPr>
          <w:rFonts w:ascii="Arial" w:hAnsi="Arial" w:cs="Arial"/>
          <w:b/>
          <w:sz w:val="20"/>
        </w:rPr>
      </w:pPr>
      <w:r w:rsidRPr="00734DC9">
        <w:rPr>
          <w:rFonts w:ascii="Arial" w:hAnsi="Arial" w:cs="Arial"/>
          <w:b/>
          <w:sz w:val="20"/>
        </w:rPr>
        <w:t>XIII.</w:t>
      </w:r>
      <w:r w:rsidR="000472D7" w:rsidRPr="00734DC9">
        <w:rPr>
          <w:rFonts w:ascii="Arial" w:hAnsi="Arial" w:cs="Arial"/>
          <w:b/>
          <w:sz w:val="20"/>
        </w:rPr>
        <w:t xml:space="preserve"> </w:t>
      </w:r>
      <w:r w:rsidRPr="00734DC9">
        <w:rPr>
          <w:rFonts w:ascii="Arial" w:hAnsi="Arial" w:cs="Arial"/>
          <w:b/>
          <w:sz w:val="20"/>
        </w:rPr>
        <w:t>Závěrečná ustanovení</w:t>
      </w:r>
    </w:p>
    <w:p w14:paraId="0C98E2FB" w14:textId="77777777" w:rsidR="002B6ACC" w:rsidRPr="00734DC9" w:rsidRDefault="002B6ACC" w:rsidP="005A584D">
      <w:pPr>
        <w:pStyle w:val="Zkladntextodsazen3"/>
        <w:ind w:left="0"/>
        <w:rPr>
          <w:rFonts w:ascii="Arial" w:hAnsi="Arial" w:cs="Arial"/>
          <w:sz w:val="20"/>
          <w:u w:val="single"/>
        </w:rPr>
      </w:pPr>
    </w:p>
    <w:p w14:paraId="60487513" w14:textId="47AE9470" w:rsidR="002B6ACC" w:rsidRPr="00734DC9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Jakékoli dohody stran jsou závazné pouze tehdy, jsou-li uvedeny v této smlouvě nebo jejím event. dodatku. Změny této smlouvy je možno provést pouze písemnou formou jako její dodatek</w:t>
      </w:r>
      <w:r w:rsidR="00767BDE">
        <w:rPr>
          <w:rFonts w:ascii="Arial" w:hAnsi="Arial" w:cs="Arial"/>
          <w:sz w:val="20"/>
        </w:rPr>
        <w:t>, který bude očíslovaný a podepsaný oběma smluvními stranami</w:t>
      </w:r>
      <w:r w:rsidRPr="00734DC9">
        <w:rPr>
          <w:rFonts w:ascii="Arial" w:hAnsi="Arial" w:cs="Arial"/>
          <w:sz w:val="20"/>
        </w:rPr>
        <w:t>.</w:t>
      </w:r>
    </w:p>
    <w:p w14:paraId="56C04377" w14:textId="77777777" w:rsidR="002B6ACC" w:rsidRPr="00734DC9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28E91A87" w14:textId="717D06E4" w:rsidR="002B6ACC" w:rsidRPr="00734DC9" w:rsidRDefault="002B6ACC" w:rsidP="005A584D">
      <w:pPr>
        <w:numPr>
          <w:ilvl w:val="0"/>
          <w:numId w:val="2"/>
        </w:numPr>
        <w:tabs>
          <w:tab w:val="clear" w:pos="360"/>
          <w:tab w:val="num" w:pos="-2268"/>
        </w:tabs>
        <w:ind w:left="0" w:firstLine="0"/>
        <w:jc w:val="both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Ke sjednání dodatků k této smlouvě jsou oprávněn</w:t>
      </w:r>
      <w:r w:rsidR="00767BDE">
        <w:rPr>
          <w:rFonts w:ascii="Arial" w:hAnsi="Arial" w:cs="Arial"/>
          <w:sz w:val="20"/>
        </w:rPr>
        <w:t>é</w:t>
      </w:r>
      <w:r w:rsidRPr="00734DC9">
        <w:rPr>
          <w:rFonts w:ascii="Arial" w:hAnsi="Arial" w:cs="Arial"/>
          <w:sz w:val="20"/>
        </w:rPr>
        <w:t xml:space="preserve"> osoby uvedené v čl. I. této smlouvy, nebo osoby jimi zmocněné, či je zastupující. </w:t>
      </w:r>
    </w:p>
    <w:p w14:paraId="4EB88C92" w14:textId="77777777" w:rsidR="00767BDE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Tato smlouva se vyhotovuje ve dvou výtiscích s platností originálu, z nichž po jednom potvrzeném obdrží každá smluvní strana. </w:t>
      </w:r>
    </w:p>
    <w:p w14:paraId="49249E9F" w14:textId="77777777" w:rsidR="00767BDE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 xml:space="preserve">Tato smlouva nabývá platnosti </w:t>
      </w:r>
      <w:r w:rsidR="00AA3B66" w:rsidRPr="00734DC9">
        <w:rPr>
          <w:rFonts w:ascii="Arial" w:hAnsi="Arial" w:cs="Arial"/>
          <w:sz w:val="20"/>
        </w:rPr>
        <w:t xml:space="preserve">dnem jejího podpisu </w:t>
      </w:r>
      <w:r w:rsidR="00967D6C" w:rsidRPr="00734DC9">
        <w:rPr>
          <w:rFonts w:ascii="Arial" w:hAnsi="Arial" w:cs="Arial"/>
          <w:sz w:val="20"/>
        </w:rPr>
        <w:t xml:space="preserve">oběma </w:t>
      </w:r>
      <w:r w:rsidR="00AA3B66" w:rsidRPr="00734DC9">
        <w:rPr>
          <w:rFonts w:ascii="Arial" w:hAnsi="Arial" w:cs="Arial"/>
          <w:sz w:val="20"/>
        </w:rPr>
        <w:t xml:space="preserve">smluvními stranami </w:t>
      </w:r>
      <w:r w:rsidRPr="00734DC9">
        <w:rPr>
          <w:rFonts w:ascii="Arial" w:hAnsi="Arial" w:cs="Arial"/>
          <w:sz w:val="20"/>
        </w:rPr>
        <w:t xml:space="preserve">a účinnosti dnem jejího </w:t>
      </w:r>
      <w:r w:rsidR="00AA3B66" w:rsidRPr="00734DC9">
        <w:rPr>
          <w:rFonts w:ascii="Arial" w:hAnsi="Arial" w:cs="Arial"/>
          <w:sz w:val="20"/>
        </w:rPr>
        <w:t xml:space="preserve">uveřejnění v registru smluv dle zákona č. 340/2015 Sb. </w:t>
      </w:r>
      <w:r w:rsidRPr="00734DC9">
        <w:rPr>
          <w:rFonts w:ascii="Arial" w:hAnsi="Arial" w:cs="Arial"/>
          <w:sz w:val="20"/>
        </w:rPr>
        <w:t xml:space="preserve"> </w:t>
      </w:r>
    </w:p>
    <w:p w14:paraId="11AB6EE8" w14:textId="4741FA1A" w:rsidR="002B6ACC" w:rsidRPr="00734DC9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Nedílnou součástí smlouvy jsou její přílohy.</w:t>
      </w:r>
    </w:p>
    <w:p w14:paraId="78CA8728" w14:textId="647E47CC" w:rsidR="002B6ACC" w:rsidRPr="00734DC9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Práva a povinnosti vyplývající z této smlouvy se řídí občanským zákoníkem</w:t>
      </w:r>
      <w:r w:rsidR="00767BDE">
        <w:rPr>
          <w:rFonts w:ascii="Arial" w:hAnsi="Arial" w:cs="Arial"/>
          <w:sz w:val="20"/>
        </w:rPr>
        <w:t xml:space="preserve">, </w:t>
      </w:r>
      <w:r w:rsidRPr="00734DC9">
        <w:rPr>
          <w:rFonts w:ascii="Arial" w:hAnsi="Arial" w:cs="Arial"/>
          <w:sz w:val="20"/>
        </w:rPr>
        <w:t>není-li v této smlouvě stanoveno jinak.</w:t>
      </w:r>
    </w:p>
    <w:p w14:paraId="0CAFF14F" w14:textId="77777777" w:rsidR="002B6ACC" w:rsidRPr="00734DC9" w:rsidRDefault="002B6ACC" w:rsidP="005A584D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0" w:firstLine="0"/>
        <w:rPr>
          <w:rFonts w:ascii="Arial" w:hAnsi="Arial" w:cs="Arial"/>
          <w:sz w:val="20"/>
        </w:rPr>
      </w:pPr>
      <w:r w:rsidRPr="00734DC9">
        <w:rPr>
          <w:rFonts w:ascii="Arial" w:hAnsi="Arial" w:cs="Arial"/>
          <w:sz w:val="20"/>
        </w:rPr>
        <w:t>Obě smluvní strany prohlašují, že smlouvu přečetly, s jejím obsahem souhlasí a na důkaz toho připojují své podpisy.</w:t>
      </w:r>
    </w:p>
    <w:p w14:paraId="54C92D34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44D804FF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2E449410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14:paraId="17F0F318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1AAABED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5B924C28" w14:textId="77777777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680890E" w14:textId="0D0840BD" w:rsidR="002B6ACC" w:rsidRDefault="00590C5F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SERVIS-CENTRUM CZ s.r.o.</w:t>
      </w:r>
      <w:r w:rsidR="000472D7">
        <w:rPr>
          <w:rFonts w:ascii="Arial" w:hAnsi="Arial" w:cs="Arial"/>
          <w:sz w:val="22"/>
          <w:szCs w:val="22"/>
          <w:lang w:val="en-US"/>
        </w:rPr>
        <w:tab/>
      </w:r>
      <w:r w:rsidR="002B6ACC" w:rsidRPr="005A584D">
        <w:rPr>
          <w:rFonts w:ascii="Arial" w:hAnsi="Arial" w:cs="Arial"/>
          <w:sz w:val="22"/>
          <w:szCs w:val="22"/>
        </w:rPr>
        <w:t>Národní divadlo</w:t>
      </w:r>
    </w:p>
    <w:p w14:paraId="307BAE47" w14:textId="488F1E24" w:rsidR="00590C5F" w:rsidRDefault="00590C5F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Ladislav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Dostál</w:t>
      </w:r>
      <w:proofErr w:type="spellEnd"/>
      <w:r w:rsidR="000472D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Václav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Pelouch</w:t>
      </w:r>
      <w:proofErr w:type="spellEnd"/>
    </w:p>
    <w:p w14:paraId="2B6F5BD0" w14:textId="55F922B9" w:rsidR="00590C5F" w:rsidRDefault="00751166" w:rsidP="00590C5F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jednatel</w:t>
      </w:r>
      <w:proofErr w:type="spellEnd"/>
      <w:r w:rsidR="00590C5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590C5F">
        <w:rPr>
          <w:rFonts w:ascii="Arial" w:hAnsi="Arial" w:cs="Arial"/>
          <w:sz w:val="22"/>
          <w:szCs w:val="22"/>
          <w:lang w:val="en-US"/>
        </w:rPr>
        <w:t>ředitel</w:t>
      </w:r>
      <w:proofErr w:type="spellEnd"/>
      <w:r w:rsidR="00590C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C5F">
        <w:rPr>
          <w:rFonts w:ascii="Arial" w:hAnsi="Arial" w:cs="Arial"/>
          <w:sz w:val="22"/>
          <w:szCs w:val="22"/>
          <w:lang w:val="en-US"/>
        </w:rPr>
        <w:t>technicko-provozní</w:t>
      </w:r>
      <w:proofErr w:type="spellEnd"/>
      <w:r w:rsidR="00590C5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C5F">
        <w:rPr>
          <w:rFonts w:ascii="Arial" w:hAnsi="Arial" w:cs="Arial"/>
          <w:sz w:val="22"/>
          <w:szCs w:val="22"/>
          <w:lang w:val="en-US"/>
        </w:rPr>
        <w:t>správy</w:t>
      </w:r>
      <w:proofErr w:type="spellEnd"/>
    </w:p>
    <w:p w14:paraId="5C168E7D" w14:textId="41529873" w:rsidR="000472D7" w:rsidRPr="005A584D" w:rsidRDefault="00590C5F" w:rsidP="00590C5F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Del="00590C5F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0472D7" w:rsidRPr="005A584D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F59A" w14:textId="77777777" w:rsidR="00103007" w:rsidRDefault="00103007">
      <w:r>
        <w:separator/>
      </w:r>
    </w:p>
  </w:endnote>
  <w:endnote w:type="continuationSeparator" w:id="0">
    <w:p w14:paraId="65A42EB5" w14:textId="77777777" w:rsidR="00103007" w:rsidRDefault="0010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5FA5" w14:textId="55327D49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CA312E">
      <w:rPr>
        <w:rFonts w:ascii="Arial" w:hAnsi="Arial" w:cs="Arial"/>
        <w:noProof/>
        <w:sz w:val="18"/>
        <w:szCs w:val="18"/>
      </w:rPr>
      <w:t>4</w:t>
    </w:r>
    <w:r w:rsidRPr="005A584D">
      <w:rPr>
        <w:rFonts w:ascii="Arial" w:hAnsi="Arial" w:cs="Arial"/>
        <w:sz w:val="18"/>
        <w:szCs w:val="18"/>
      </w:rPr>
      <w:fldChar w:fldCharType="end"/>
    </w:r>
  </w:p>
  <w:p w14:paraId="0CB51B81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705" w14:textId="77777777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6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5538" w14:textId="77777777" w:rsidR="00103007" w:rsidRDefault="00103007">
      <w:r>
        <w:separator/>
      </w:r>
    </w:p>
  </w:footnote>
  <w:footnote w:type="continuationSeparator" w:id="0">
    <w:p w14:paraId="4BB65BDE" w14:textId="77777777" w:rsidR="00103007" w:rsidRDefault="0010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</w:abstractNum>
  <w:abstractNum w:abstractNumId="12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865E70"/>
    <w:multiLevelType w:val="hybridMultilevel"/>
    <w:tmpl w:val="BF00F05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3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24"/>
  </w:num>
  <w:num w:numId="8">
    <w:abstractNumId w:val="22"/>
  </w:num>
  <w:num w:numId="9">
    <w:abstractNumId w:val="4"/>
  </w:num>
  <w:num w:numId="10">
    <w:abstractNumId w:val="27"/>
  </w:num>
  <w:num w:numId="11">
    <w:abstractNumId w:val="17"/>
  </w:num>
  <w:num w:numId="12">
    <w:abstractNumId w:val="26"/>
  </w:num>
  <w:num w:numId="13">
    <w:abstractNumId w:val="19"/>
  </w:num>
  <w:num w:numId="14">
    <w:abstractNumId w:val="5"/>
  </w:num>
  <w:num w:numId="15">
    <w:abstractNumId w:val="7"/>
  </w:num>
  <w:num w:numId="16">
    <w:abstractNumId w:val="10"/>
  </w:num>
  <w:num w:numId="17">
    <w:abstractNumId w:val="16"/>
  </w:num>
  <w:num w:numId="18">
    <w:abstractNumId w:val="21"/>
  </w:num>
  <w:num w:numId="19">
    <w:abstractNumId w:val="14"/>
  </w:num>
  <w:num w:numId="20">
    <w:abstractNumId w:val="8"/>
  </w:num>
  <w:num w:numId="21">
    <w:abstractNumId w:val="29"/>
  </w:num>
  <w:num w:numId="22">
    <w:abstractNumId w:val="25"/>
  </w:num>
  <w:num w:numId="23">
    <w:abstractNumId w:val="2"/>
  </w:num>
  <w:num w:numId="24">
    <w:abstractNumId w:val="23"/>
  </w:num>
  <w:num w:numId="25">
    <w:abstractNumId w:val="0"/>
  </w:num>
  <w:num w:numId="26">
    <w:abstractNumId w:val="28"/>
  </w:num>
  <w:num w:numId="27">
    <w:abstractNumId w:val="1"/>
  </w:num>
  <w:num w:numId="28">
    <w:abstractNumId w:val="18"/>
  </w:num>
  <w:num w:numId="29">
    <w:abstractNumId w:val="13"/>
  </w:num>
  <w:num w:numId="30">
    <w:abstractNumId w:val="2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6C65"/>
    <w:rsid w:val="00067A17"/>
    <w:rsid w:val="00074F79"/>
    <w:rsid w:val="00082FF5"/>
    <w:rsid w:val="0008610E"/>
    <w:rsid w:val="00087F72"/>
    <w:rsid w:val="00093D16"/>
    <w:rsid w:val="000A02E5"/>
    <w:rsid w:val="000B1560"/>
    <w:rsid w:val="000B37BA"/>
    <w:rsid w:val="000D20D1"/>
    <w:rsid w:val="000E1619"/>
    <w:rsid w:val="000E2E63"/>
    <w:rsid w:val="000F016B"/>
    <w:rsid w:val="000F0C72"/>
    <w:rsid w:val="00103007"/>
    <w:rsid w:val="00106B98"/>
    <w:rsid w:val="00113224"/>
    <w:rsid w:val="00120D04"/>
    <w:rsid w:val="001256E0"/>
    <w:rsid w:val="001372CB"/>
    <w:rsid w:val="0013785E"/>
    <w:rsid w:val="00141458"/>
    <w:rsid w:val="00142F49"/>
    <w:rsid w:val="0014540C"/>
    <w:rsid w:val="0015112D"/>
    <w:rsid w:val="00153289"/>
    <w:rsid w:val="00154AD2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C4261"/>
    <w:rsid w:val="001C47AC"/>
    <w:rsid w:val="001D1418"/>
    <w:rsid w:val="001D495D"/>
    <w:rsid w:val="001D5342"/>
    <w:rsid w:val="001D60DE"/>
    <w:rsid w:val="001D62BB"/>
    <w:rsid w:val="001D6E88"/>
    <w:rsid w:val="001D7068"/>
    <w:rsid w:val="001F06C8"/>
    <w:rsid w:val="001F224E"/>
    <w:rsid w:val="001F2696"/>
    <w:rsid w:val="001F2DF0"/>
    <w:rsid w:val="002030AF"/>
    <w:rsid w:val="00210F1B"/>
    <w:rsid w:val="0021442C"/>
    <w:rsid w:val="002155B8"/>
    <w:rsid w:val="0022291E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95"/>
    <w:rsid w:val="002741DD"/>
    <w:rsid w:val="00277A1C"/>
    <w:rsid w:val="00277A45"/>
    <w:rsid w:val="00296622"/>
    <w:rsid w:val="0029767C"/>
    <w:rsid w:val="002A4776"/>
    <w:rsid w:val="002A4AA8"/>
    <w:rsid w:val="002B09A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85BAE"/>
    <w:rsid w:val="003928B6"/>
    <w:rsid w:val="0039749A"/>
    <w:rsid w:val="003A1634"/>
    <w:rsid w:val="003A1FFB"/>
    <w:rsid w:val="003A31D6"/>
    <w:rsid w:val="003A4BA4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4FF1"/>
    <w:rsid w:val="004172EA"/>
    <w:rsid w:val="00422FA7"/>
    <w:rsid w:val="00430AD7"/>
    <w:rsid w:val="00431953"/>
    <w:rsid w:val="00433563"/>
    <w:rsid w:val="00433FBE"/>
    <w:rsid w:val="00435503"/>
    <w:rsid w:val="00435769"/>
    <w:rsid w:val="004362D7"/>
    <w:rsid w:val="00436570"/>
    <w:rsid w:val="004432D0"/>
    <w:rsid w:val="00450821"/>
    <w:rsid w:val="00450DAE"/>
    <w:rsid w:val="0045605F"/>
    <w:rsid w:val="00460CF5"/>
    <w:rsid w:val="0046201B"/>
    <w:rsid w:val="00462579"/>
    <w:rsid w:val="004720BA"/>
    <w:rsid w:val="0049466A"/>
    <w:rsid w:val="00495697"/>
    <w:rsid w:val="0049762A"/>
    <w:rsid w:val="004A3717"/>
    <w:rsid w:val="004A3A75"/>
    <w:rsid w:val="004A50E3"/>
    <w:rsid w:val="004B206C"/>
    <w:rsid w:val="004C200B"/>
    <w:rsid w:val="004C5F9E"/>
    <w:rsid w:val="004C744E"/>
    <w:rsid w:val="004D00AB"/>
    <w:rsid w:val="004D2D4A"/>
    <w:rsid w:val="004D5D01"/>
    <w:rsid w:val="004D5F21"/>
    <w:rsid w:val="004D7487"/>
    <w:rsid w:val="0050090F"/>
    <w:rsid w:val="0050269C"/>
    <w:rsid w:val="00502A36"/>
    <w:rsid w:val="005041A6"/>
    <w:rsid w:val="00507ECB"/>
    <w:rsid w:val="00511128"/>
    <w:rsid w:val="00521F1A"/>
    <w:rsid w:val="005240CF"/>
    <w:rsid w:val="005316F3"/>
    <w:rsid w:val="005500F5"/>
    <w:rsid w:val="005541ED"/>
    <w:rsid w:val="00554E2B"/>
    <w:rsid w:val="005569E8"/>
    <w:rsid w:val="00560816"/>
    <w:rsid w:val="005651A2"/>
    <w:rsid w:val="00565E5E"/>
    <w:rsid w:val="005704BF"/>
    <w:rsid w:val="00571D13"/>
    <w:rsid w:val="00580AAA"/>
    <w:rsid w:val="00583E7E"/>
    <w:rsid w:val="0058403F"/>
    <w:rsid w:val="00584BF4"/>
    <w:rsid w:val="00587CC5"/>
    <w:rsid w:val="00590C5F"/>
    <w:rsid w:val="00591577"/>
    <w:rsid w:val="00592252"/>
    <w:rsid w:val="005957CC"/>
    <w:rsid w:val="005A0DA5"/>
    <w:rsid w:val="005A15CA"/>
    <w:rsid w:val="005A584D"/>
    <w:rsid w:val="005A6459"/>
    <w:rsid w:val="005A6B8D"/>
    <w:rsid w:val="005B04EC"/>
    <w:rsid w:val="005B3DC0"/>
    <w:rsid w:val="005B542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D51E8"/>
    <w:rsid w:val="005E4D87"/>
    <w:rsid w:val="005E731C"/>
    <w:rsid w:val="005F1257"/>
    <w:rsid w:val="005F232E"/>
    <w:rsid w:val="005F65D6"/>
    <w:rsid w:val="005F6FCD"/>
    <w:rsid w:val="00611354"/>
    <w:rsid w:val="0061170E"/>
    <w:rsid w:val="00615AD8"/>
    <w:rsid w:val="006207D5"/>
    <w:rsid w:val="00622F95"/>
    <w:rsid w:val="00623821"/>
    <w:rsid w:val="00624679"/>
    <w:rsid w:val="00625DFD"/>
    <w:rsid w:val="00626372"/>
    <w:rsid w:val="00630C6C"/>
    <w:rsid w:val="0063696C"/>
    <w:rsid w:val="0065510A"/>
    <w:rsid w:val="006728CD"/>
    <w:rsid w:val="006734C6"/>
    <w:rsid w:val="00675E33"/>
    <w:rsid w:val="006760B4"/>
    <w:rsid w:val="00676EF0"/>
    <w:rsid w:val="006843D2"/>
    <w:rsid w:val="00692272"/>
    <w:rsid w:val="006938E5"/>
    <w:rsid w:val="006976F3"/>
    <w:rsid w:val="006A1B33"/>
    <w:rsid w:val="006A25B5"/>
    <w:rsid w:val="006B13CB"/>
    <w:rsid w:val="006B416A"/>
    <w:rsid w:val="006B43D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4DC9"/>
    <w:rsid w:val="00735B5D"/>
    <w:rsid w:val="00741AA0"/>
    <w:rsid w:val="00742647"/>
    <w:rsid w:val="00746BA1"/>
    <w:rsid w:val="00751166"/>
    <w:rsid w:val="00753F13"/>
    <w:rsid w:val="00754A8F"/>
    <w:rsid w:val="00756B33"/>
    <w:rsid w:val="007570EE"/>
    <w:rsid w:val="0075798D"/>
    <w:rsid w:val="00760382"/>
    <w:rsid w:val="00765606"/>
    <w:rsid w:val="00767BDE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697"/>
    <w:rsid w:val="007A6B35"/>
    <w:rsid w:val="007B28FF"/>
    <w:rsid w:val="007B7269"/>
    <w:rsid w:val="007C3309"/>
    <w:rsid w:val="007C3470"/>
    <w:rsid w:val="007C3D2A"/>
    <w:rsid w:val="007C3EEA"/>
    <w:rsid w:val="007C640C"/>
    <w:rsid w:val="007E0F25"/>
    <w:rsid w:val="007E1265"/>
    <w:rsid w:val="007F3F7C"/>
    <w:rsid w:val="007F7F45"/>
    <w:rsid w:val="007F7FFA"/>
    <w:rsid w:val="0080341B"/>
    <w:rsid w:val="00804A24"/>
    <w:rsid w:val="008155B3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84207"/>
    <w:rsid w:val="008934C7"/>
    <w:rsid w:val="00894214"/>
    <w:rsid w:val="00894C13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E0A"/>
    <w:rsid w:val="008C7166"/>
    <w:rsid w:val="008C78E7"/>
    <w:rsid w:val="008C7D2C"/>
    <w:rsid w:val="008D205D"/>
    <w:rsid w:val="008D3421"/>
    <w:rsid w:val="008E00EE"/>
    <w:rsid w:val="00903089"/>
    <w:rsid w:val="009040C8"/>
    <w:rsid w:val="00905D8B"/>
    <w:rsid w:val="0091072D"/>
    <w:rsid w:val="00911C96"/>
    <w:rsid w:val="009130A0"/>
    <w:rsid w:val="00927242"/>
    <w:rsid w:val="00933594"/>
    <w:rsid w:val="00934C71"/>
    <w:rsid w:val="0094667C"/>
    <w:rsid w:val="0094712C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B782A"/>
    <w:rsid w:val="009C3674"/>
    <w:rsid w:val="009C4BAB"/>
    <w:rsid w:val="009C5108"/>
    <w:rsid w:val="009C5AFE"/>
    <w:rsid w:val="009D0847"/>
    <w:rsid w:val="009D08AA"/>
    <w:rsid w:val="009D1089"/>
    <w:rsid w:val="009D378A"/>
    <w:rsid w:val="009F39C6"/>
    <w:rsid w:val="009F4DFA"/>
    <w:rsid w:val="00A035F7"/>
    <w:rsid w:val="00A03E7E"/>
    <w:rsid w:val="00A1086D"/>
    <w:rsid w:val="00A12279"/>
    <w:rsid w:val="00A15E18"/>
    <w:rsid w:val="00A16E7F"/>
    <w:rsid w:val="00A20E4C"/>
    <w:rsid w:val="00A20EDC"/>
    <w:rsid w:val="00A216E8"/>
    <w:rsid w:val="00A33E82"/>
    <w:rsid w:val="00A349B6"/>
    <w:rsid w:val="00A37336"/>
    <w:rsid w:val="00A47C92"/>
    <w:rsid w:val="00A51598"/>
    <w:rsid w:val="00A51F20"/>
    <w:rsid w:val="00A53C09"/>
    <w:rsid w:val="00A57F0F"/>
    <w:rsid w:val="00A61AD3"/>
    <w:rsid w:val="00A61C73"/>
    <w:rsid w:val="00A62582"/>
    <w:rsid w:val="00A62980"/>
    <w:rsid w:val="00A63BE0"/>
    <w:rsid w:val="00A74A3A"/>
    <w:rsid w:val="00A87A9B"/>
    <w:rsid w:val="00A94899"/>
    <w:rsid w:val="00A95903"/>
    <w:rsid w:val="00AA1649"/>
    <w:rsid w:val="00AA1903"/>
    <w:rsid w:val="00AA2D46"/>
    <w:rsid w:val="00AA3B66"/>
    <w:rsid w:val="00AA7E06"/>
    <w:rsid w:val="00AB3C3F"/>
    <w:rsid w:val="00AB6451"/>
    <w:rsid w:val="00AD0069"/>
    <w:rsid w:val="00AD0B8C"/>
    <w:rsid w:val="00AE1ECC"/>
    <w:rsid w:val="00AE336D"/>
    <w:rsid w:val="00AE5467"/>
    <w:rsid w:val="00AF581E"/>
    <w:rsid w:val="00B013C7"/>
    <w:rsid w:val="00B0219B"/>
    <w:rsid w:val="00B035FA"/>
    <w:rsid w:val="00B0462F"/>
    <w:rsid w:val="00B076A5"/>
    <w:rsid w:val="00B10736"/>
    <w:rsid w:val="00B12A3E"/>
    <w:rsid w:val="00B132A5"/>
    <w:rsid w:val="00B30219"/>
    <w:rsid w:val="00B30236"/>
    <w:rsid w:val="00B318C6"/>
    <w:rsid w:val="00B33233"/>
    <w:rsid w:val="00B36F4F"/>
    <w:rsid w:val="00B37913"/>
    <w:rsid w:val="00B413E0"/>
    <w:rsid w:val="00B437B8"/>
    <w:rsid w:val="00B64417"/>
    <w:rsid w:val="00B71429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E04A9"/>
    <w:rsid w:val="00BE0AAD"/>
    <w:rsid w:val="00BE4F5A"/>
    <w:rsid w:val="00BE6640"/>
    <w:rsid w:val="00BF4DC7"/>
    <w:rsid w:val="00C009D7"/>
    <w:rsid w:val="00C03148"/>
    <w:rsid w:val="00C1066A"/>
    <w:rsid w:val="00C1746C"/>
    <w:rsid w:val="00C219CD"/>
    <w:rsid w:val="00C23276"/>
    <w:rsid w:val="00C26C4C"/>
    <w:rsid w:val="00C32924"/>
    <w:rsid w:val="00C33DF3"/>
    <w:rsid w:val="00C363F3"/>
    <w:rsid w:val="00C46BBB"/>
    <w:rsid w:val="00C47277"/>
    <w:rsid w:val="00C535A0"/>
    <w:rsid w:val="00C54428"/>
    <w:rsid w:val="00C5547B"/>
    <w:rsid w:val="00C55A59"/>
    <w:rsid w:val="00C55D54"/>
    <w:rsid w:val="00C55EF2"/>
    <w:rsid w:val="00C56DE2"/>
    <w:rsid w:val="00C5746D"/>
    <w:rsid w:val="00C739BD"/>
    <w:rsid w:val="00C91BEE"/>
    <w:rsid w:val="00C9439B"/>
    <w:rsid w:val="00C9752A"/>
    <w:rsid w:val="00CA01D0"/>
    <w:rsid w:val="00CA312E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494E"/>
    <w:rsid w:val="00CE670C"/>
    <w:rsid w:val="00CF39DC"/>
    <w:rsid w:val="00CF7859"/>
    <w:rsid w:val="00D10018"/>
    <w:rsid w:val="00D1052D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601B8"/>
    <w:rsid w:val="00D71423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56D"/>
    <w:rsid w:val="00DA1F5B"/>
    <w:rsid w:val="00DA2929"/>
    <w:rsid w:val="00DB04B1"/>
    <w:rsid w:val="00DC46FA"/>
    <w:rsid w:val="00DD1C15"/>
    <w:rsid w:val="00DD6AE6"/>
    <w:rsid w:val="00DD7D45"/>
    <w:rsid w:val="00DD7D8C"/>
    <w:rsid w:val="00DE1D4B"/>
    <w:rsid w:val="00DE4EE3"/>
    <w:rsid w:val="00DE7429"/>
    <w:rsid w:val="00DF2A5D"/>
    <w:rsid w:val="00DF5705"/>
    <w:rsid w:val="00DF729E"/>
    <w:rsid w:val="00DF7542"/>
    <w:rsid w:val="00E012A1"/>
    <w:rsid w:val="00E0192B"/>
    <w:rsid w:val="00E041BC"/>
    <w:rsid w:val="00E0591C"/>
    <w:rsid w:val="00E071EC"/>
    <w:rsid w:val="00E11507"/>
    <w:rsid w:val="00E13182"/>
    <w:rsid w:val="00E16815"/>
    <w:rsid w:val="00E207FE"/>
    <w:rsid w:val="00E235E9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91E67"/>
    <w:rsid w:val="00E93286"/>
    <w:rsid w:val="00E960A3"/>
    <w:rsid w:val="00EA381B"/>
    <w:rsid w:val="00EA4A94"/>
    <w:rsid w:val="00EA4BC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5E9B"/>
    <w:rsid w:val="00EF0481"/>
    <w:rsid w:val="00EF0A49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802D2"/>
    <w:rsid w:val="00FA6CF0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8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2018-12-12T12:52:00Z</dcterms:created>
  <dcterms:modified xsi:type="dcterms:W3CDTF">2018-12-12T12:53:00Z</dcterms:modified>
</cp:coreProperties>
</file>