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0" w:rsidRPr="00696B82" w:rsidRDefault="00921FA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921FA0" w:rsidRPr="00696B82" w:rsidRDefault="00921FA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921FA0" w:rsidRPr="00696B82" w:rsidRDefault="00921FA0">
      <w:pPr>
        <w:rPr>
          <w:rFonts w:asciiTheme="minorHAnsi" w:hAnsiTheme="minorHAnsi" w:cstheme="minorHAnsi"/>
        </w:rPr>
      </w:pPr>
    </w:p>
    <w:p w:rsidR="00921FA0" w:rsidRPr="00696B82" w:rsidRDefault="00921FA0">
      <w:pPr>
        <w:rPr>
          <w:rFonts w:asciiTheme="minorHAnsi" w:hAnsiTheme="minorHAnsi" w:cstheme="minorHAnsi"/>
        </w:rPr>
      </w:pPr>
    </w:p>
    <w:p w:rsidR="00921FA0" w:rsidRPr="00696B82" w:rsidRDefault="00921FA0">
      <w:pPr>
        <w:rPr>
          <w:rFonts w:asciiTheme="minorHAnsi" w:hAnsiTheme="minorHAnsi" w:cstheme="minorHAnsi"/>
        </w:rPr>
      </w:pPr>
    </w:p>
    <w:p w:rsidR="00921FA0" w:rsidRPr="00696B82" w:rsidRDefault="00921FA0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921FA0" w:rsidRPr="00696B82" w:rsidRDefault="00921FA0">
      <w:pPr>
        <w:rPr>
          <w:rFonts w:asciiTheme="minorHAnsi" w:hAnsiTheme="minorHAnsi" w:cstheme="minorHAnsi"/>
        </w:rPr>
      </w:pPr>
    </w:p>
    <w:p w:rsidR="00921FA0" w:rsidRPr="00696B82" w:rsidRDefault="00921FA0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921FA0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Český Energetický Dodavatel a.s.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Václavské náměstí 806/62, Nové Město, 110 00 Praha 1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22795090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</w:t>
      </w:r>
      <w:r w:rsidRPr="00197110">
        <w:rPr>
          <w:rFonts w:asciiTheme="minorHAnsi" w:hAnsiTheme="minorHAnsi" w:cstheme="minorHAnsi"/>
        </w:rPr>
        <w:t>22795090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>
        <w:rPr>
          <w:rFonts w:asciiTheme="minorHAnsi" w:hAnsiTheme="minorHAnsi" w:cstheme="minorHAnsi"/>
        </w:rPr>
        <w:tab/>
        <w:t xml:space="preserve">spis. </w:t>
      </w:r>
      <w:proofErr w:type="gramStart"/>
      <w:r>
        <w:rPr>
          <w:rFonts w:asciiTheme="minorHAnsi" w:hAnsiTheme="minorHAnsi" w:cstheme="minorHAnsi"/>
        </w:rPr>
        <w:t>zn.</w:t>
      </w:r>
      <w:proofErr w:type="gramEnd"/>
      <w:r>
        <w:rPr>
          <w:rFonts w:asciiTheme="minorHAnsi" w:hAnsiTheme="minorHAnsi" w:cstheme="minorHAnsi"/>
        </w:rPr>
        <w:t xml:space="preserve"> </w:t>
      </w:r>
      <w:r w:rsidRPr="00197110">
        <w:rPr>
          <w:rFonts w:asciiTheme="minorHAnsi" w:hAnsiTheme="minorHAnsi" w:cstheme="minorHAnsi"/>
        </w:rPr>
        <w:t>B 19198 vedená u Městského soudu v Praze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141634058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32219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Raiffeisenbank</w:t>
      </w:r>
      <w:proofErr w:type="spellEnd"/>
      <w:r>
        <w:rPr>
          <w:rFonts w:asciiTheme="minorHAnsi" w:hAnsiTheme="minorHAnsi" w:cstheme="minorHAnsi"/>
        </w:rPr>
        <w:t xml:space="preserve">, a. s. 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88008188</w:t>
      </w:r>
      <w:r>
        <w:rPr>
          <w:rFonts w:asciiTheme="minorHAnsi" w:hAnsiTheme="minorHAnsi" w:cstheme="minorHAnsi"/>
        </w:rPr>
        <w:t>/5500</w:t>
      </w:r>
    </w:p>
    <w:p w:rsidR="00921FA0" w:rsidRPr="00FC7DBC" w:rsidRDefault="00921FA0" w:rsidP="00827D84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cwdd9fd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921FA0" w:rsidRDefault="00921FA0" w:rsidP="00827D84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Ondřej </w:t>
      </w:r>
      <w:proofErr w:type="spellStart"/>
      <w:r>
        <w:rPr>
          <w:rFonts w:asciiTheme="minorHAnsi" w:hAnsiTheme="minorHAnsi" w:cstheme="minorHAnsi"/>
        </w:rPr>
        <w:t>Taláb</w:t>
      </w:r>
      <w:proofErr w:type="spellEnd"/>
      <w:r>
        <w:rPr>
          <w:rFonts w:asciiTheme="minorHAnsi" w:hAnsiTheme="minorHAnsi" w:cstheme="minorHAnsi"/>
        </w:rPr>
        <w:t xml:space="preserve">, předseda představenstva, </w:t>
      </w:r>
    </w:p>
    <w:p w:rsidR="00921FA0" w:rsidRDefault="00921FA0" w:rsidP="00827D84">
      <w:pPr>
        <w:autoSpaceDE w:val="0"/>
        <w:autoSpaceDN w:val="0"/>
        <w:adjustRightInd w:val="0"/>
        <w:spacing w:after="120"/>
        <w:ind w:left="3399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Kadlec, člen představenstva</w:t>
      </w:r>
      <w:r w:rsidRPr="00696B82">
        <w:rPr>
          <w:rFonts w:asciiTheme="minorHAnsi" w:hAnsiTheme="minorHAnsi" w:cstheme="minorHAnsi"/>
        </w:rPr>
        <w:t xml:space="preserve"> </w:t>
      </w: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921FA0" w:rsidRPr="00696B82" w:rsidRDefault="00921FA0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921FA0" w:rsidRPr="00696B82" w:rsidRDefault="00921FA0">
      <w:pPr>
        <w:rPr>
          <w:rFonts w:asciiTheme="minorHAnsi" w:hAnsiTheme="minorHAnsi" w:cstheme="minorHAnsi"/>
        </w:rPr>
      </w:pPr>
    </w:p>
    <w:p w:rsidR="00921FA0" w:rsidRPr="00696B82" w:rsidRDefault="00921FA0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921FA0" w:rsidRPr="00696B82" w:rsidRDefault="00921FA0" w:rsidP="00771116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Základní škola Ostrava, Gebauerova 8, příspěvková organizace</w:t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Gebauerova 819/8</w:t>
      </w:r>
      <w:r>
        <w:rPr>
          <w:rFonts w:asciiTheme="minorHAnsi" w:hAnsiTheme="minorHAnsi" w:cstheme="minorHAnsi"/>
        </w:rPr>
        <w:t xml:space="preserve">, </w:t>
      </w:r>
      <w:r w:rsidRPr="00A02A4E">
        <w:rPr>
          <w:rFonts w:asciiTheme="minorHAnsi" w:hAnsiTheme="minorHAnsi" w:cstheme="minorHAnsi"/>
          <w:noProof/>
        </w:rPr>
        <w:t>702 00</w:t>
      </w:r>
      <w:r>
        <w:rPr>
          <w:rFonts w:asciiTheme="minorHAnsi" w:hAnsiTheme="minorHAnsi" w:cstheme="minorHAnsi"/>
        </w:rPr>
        <w:t xml:space="preserve"> </w:t>
      </w:r>
      <w:r w:rsidRPr="00A02A4E">
        <w:rPr>
          <w:rFonts w:asciiTheme="minorHAnsi" w:hAnsiTheme="minorHAnsi" w:cstheme="minorHAnsi"/>
          <w:noProof/>
        </w:rPr>
        <w:t>Ostrava - Přívoz</w:t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70933901</w:t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Pr 92 vedená u Krajského soudu v Ostravě</w:t>
      </w:r>
      <w:r w:rsidRPr="00696B82">
        <w:rPr>
          <w:rFonts w:asciiTheme="minorHAnsi" w:hAnsiTheme="minorHAnsi" w:cstheme="minorHAnsi"/>
          <w:highlight w:val="lightGray"/>
        </w:rPr>
        <w:t xml:space="preserve"> </w:t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Komerční banka, a. s.</w:t>
      </w:r>
      <w:r w:rsidRPr="00696B82">
        <w:rPr>
          <w:rFonts w:asciiTheme="minorHAnsi" w:hAnsiTheme="minorHAnsi" w:cstheme="minorHAnsi"/>
          <w:highlight w:val="lightGray"/>
        </w:rPr>
        <w:t xml:space="preserve"> </w:t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24837761/0100</w:t>
      </w:r>
      <w:r w:rsidRPr="00696B82">
        <w:rPr>
          <w:rFonts w:asciiTheme="minorHAnsi" w:hAnsiTheme="minorHAnsi" w:cstheme="minorHAnsi"/>
        </w:rPr>
        <w:t xml:space="preserve"> </w:t>
      </w:r>
    </w:p>
    <w:p w:rsidR="00921FA0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v4fmqrt</w:t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Mgr. Radka Hanusová</w:t>
      </w:r>
      <w:r>
        <w:rPr>
          <w:rFonts w:asciiTheme="minorHAnsi" w:hAnsiTheme="minorHAnsi" w:cstheme="minorHAnsi"/>
        </w:rPr>
        <w:t xml:space="preserve">, </w:t>
      </w:r>
      <w:r w:rsidRPr="00A02A4E">
        <w:rPr>
          <w:rFonts w:asciiTheme="minorHAnsi" w:hAnsiTheme="minorHAnsi" w:cstheme="minorHAnsi"/>
          <w:noProof/>
        </w:rPr>
        <w:t>ředitelka</w:t>
      </w:r>
    </w:p>
    <w:p w:rsidR="00921FA0" w:rsidRPr="00696B82" w:rsidRDefault="00921FA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921FA0" w:rsidRPr="00696B82" w:rsidRDefault="00921FA0">
      <w:pPr>
        <w:rPr>
          <w:rFonts w:asciiTheme="minorHAnsi" w:hAnsiTheme="minorHAnsi" w:cstheme="minorHAnsi"/>
        </w:rPr>
      </w:pPr>
    </w:p>
    <w:p w:rsidR="00921FA0" w:rsidRPr="00696B82" w:rsidRDefault="00921FA0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921FA0" w:rsidRPr="00696B82" w:rsidRDefault="00921FA0">
      <w:pPr>
        <w:rPr>
          <w:rFonts w:asciiTheme="minorHAnsi" w:hAnsiTheme="minorHAnsi" w:cstheme="minorHAnsi"/>
        </w:rPr>
      </w:pPr>
    </w:p>
    <w:p w:rsidR="00921FA0" w:rsidRPr="00696B82" w:rsidRDefault="00921FA0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921FA0" w:rsidRPr="00696B82" w:rsidRDefault="00921FA0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921FA0" w:rsidRPr="00696B82" w:rsidRDefault="00921FA0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921FA0" w:rsidRPr="00696B82" w:rsidRDefault="00921FA0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921FA0" w:rsidRPr="00696B82" w:rsidRDefault="00921FA0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921FA0" w:rsidRPr="00696B82" w:rsidRDefault="00921FA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:rsidR="00921FA0" w:rsidRPr="00696B82" w:rsidRDefault="00921FA0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921FA0" w:rsidRPr="00696B82" w:rsidRDefault="00921FA0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</w:t>
      </w:r>
      <w:r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režimu přenesen</w:t>
      </w:r>
      <w:r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921FA0" w:rsidRPr="00696B82" w:rsidRDefault="00921FA0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921FA0" w:rsidRPr="00696B82" w:rsidRDefault="00921FA0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921FA0" w:rsidRPr="00696B82" w:rsidRDefault="00921FA0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921FA0" w:rsidRPr="00696B82" w:rsidRDefault="00921FA0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921FA0" w:rsidRPr="00116E6D" w:rsidRDefault="00921FA0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Zákazník</w:t>
      </w:r>
      <w:r w:rsidRPr="00116E6D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116E6D">
        <w:rPr>
          <w:rFonts w:asciiTheme="minorHAnsi" w:eastAsia="Arial Unicode MS" w:hAnsiTheme="minorHAnsi" w:cstheme="minorHAnsi"/>
          <w:b/>
        </w:rPr>
        <w:t>Smlouvy</w:t>
      </w:r>
      <w:r w:rsidRPr="00116E6D">
        <w:rPr>
          <w:rFonts w:asciiTheme="minorHAnsi" w:eastAsia="Arial Unicode MS" w:hAnsiTheme="minorHAnsi" w:cstheme="minorHAnsi"/>
        </w:rPr>
        <w:t xml:space="preserve"> a uhradit </w:t>
      </w:r>
      <w:r w:rsidRPr="00116E6D">
        <w:rPr>
          <w:rFonts w:asciiTheme="minorHAnsi" w:eastAsia="Arial Unicode MS" w:hAnsiTheme="minorHAnsi" w:cstheme="minorHAnsi"/>
          <w:b/>
        </w:rPr>
        <w:t>Obchodníkovi</w:t>
      </w:r>
      <w:r w:rsidRPr="00116E6D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921FA0" w:rsidRPr="00696B82" w:rsidRDefault="00921FA0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921FA0" w:rsidRPr="00696B82" w:rsidRDefault="00921FA0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921FA0" w:rsidRPr="00696B82" w:rsidRDefault="00921FA0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921FA0" w:rsidRPr="00696B82" w:rsidRDefault="00921FA0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921FA0" w:rsidRPr="00696B82" w:rsidRDefault="00921FA0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921FA0" w:rsidRPr="00696B82" w:rsidRDefault="00921FA0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921FA0" w:rsidRPr="00696B82" w:rsidRDefault="00921FA0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921FA0" w:rsidRPr="00696B82" w:rsidRDefault="00921FA0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921FA0" w:rsidRPr="00696B82" w:rsidRDefault="00921FA0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921FA0" w:rsidRPr="00696B82" w:rsidRDefault="00921FA0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921FA0" w:rsidRPr="00696B82" w:rsidRDefault="00921FA0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  <w:r>
        <w:rPr>
          <w:rFonts w:asciiTheme="minorHAnsi" w:eastAsia="Arial Unicode MS" w:hAnsiTheme="minorHAnsi" w:cstheme="minorHAnsi"/>
        </w:rPr>
        <w:t>.</w:t>
      </w:r>
    </w:p>
    <w:p w:rsidR="00921FA0" w:rsidRPr="00696B82" w:rsidRDefault="00921FA0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</w:t>
      </w:r>
      <w:r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OM specifikovaných v předchozím odstavci k distribuční soustavě příslušného PDS.</w:t>
      </w:r>
    </w:p>
    <w:p w:rsidR="00921FA0" w:rsidRDefault="00921FA0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</w:t>
      </w:r>
      <w:r w:rsidRPr="00696B82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921FA0" w:rsidRPr="00696B82" w:rsidRDefault="00921FA0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921FA0" w:rsidRPr="00696B82" w:rsidRDefault="00921FA0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921FA0" w:rsidRPr="00696B82" w:rsidRDefault="00921FA0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921FA0" w:rsidRPr="00696B82" w:rsidRDefault="00921FA0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Pr="009C439A">
        <w:rPr>
          <w:rFonts w:asciiTheme="minorHAnsi" w:hAnsiTheme="minorHAnsi" w:cstheme="minorHAnsi"/>
          <w:b/>
        </w:rPr>
        <w:t>1. 1. 2019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:rsidR="00921FA0" w:rsidRPr="00696B82" w:rsidRDefault="00921FA0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24:00 hod.</w:t>
      </w:r>
    </w:p>
    <w:p w:rsidR="00921FA0" w:rsidRPr="00696B82" w:rsidRDefault="00921FA0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921FA0" w:rsidRPr="00696B82" w:rsidRDefault="00921FA0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921FA0" w:rsidRPr="00696B82" w:rsidRDefault="00921FA0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</w:t>
      </w:r>
      <w:r w:rsidRPr="0097195A">
        <w:rPr>
          <w:rFonts w:asciiTheme="minorHAnsi" w:eastAsia="Arial Unicode MS" w:hAnsiTheme="minorHAnsi" w:cstheme="minorHAnsi"/>
          <w:b/>
        </w:rPr>
        <w:t xml:space="preserve"> </w:t>
      </w:r>
      <w:r w:rsidRPr="00A02A4E">
        <w:rPr>
          <w:rFonts w:asciiTheme="minorHAnsi" w:eastAsia="Arial Unicode MS" w:hAnsiTheme="minorHAnsi" w:cstheme="minorHAnsi"/>
          <w:b/>
          <w:noProof/>
        </w:rPr>
        <w:t>74,991</w:t>
      </w:r>
      <w:r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Pr="00696B82">
        <w:rPr>
          <w:rFonts w:asciiTheme="minorHAnsi" w:eastAsia="Arial Unicode MS" w:hAnsiTheme="minorHAnsi" w:cstheme="minorHAnsi"/>
        </w:rPr>
        <w:t>.</w:t>
      </w:r>
    </w:p>
    <w:p w:rsidR="00921FA0" w:rsidRPr="00696B82" w:rsidRDefault="00921FA0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</w:t>
      </w:r>
      <w:r>
        <w:rPr>
          <w:rFonts w:asciiTheme="minorHAnsi" w:eastAsia="Arial Unicode MS" w:hAnsiTheme="minorHAnsi" w:cstheme="minorHAnsi"/>
        </w:rPr>
        <w:t xml:space="preserve"> či jiným sankcím</w:t>
      </w:r>
      <w:r w:rsidRPr="00696B82">
        <w:rPr>
          <w:rFonts w:asciiTheme="minorHAnsi" w:eastAsia="Arial Unicode MS" w:hAnsiTheme="minorHAnsi" w:cstheme="minorHAnsi"/>
        </w:rPr>
        <w:t>.</w:t>
      </w:r>
    </w:p>
    <w:p w:rsidR="00921FA0" w:rsidRPr="00696B82" w:rsidRDefault="00921FA0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921FA0" w:rsidRPr="00696B82" w:rsidRDefault="00921FA0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921FA0" w:rsidRPr="00696B82" w:rsidRDefault="00921FA0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Příloze </w:t>
      </w:r>
      <w:proofErr w:type="gramStart"/>
      <w:r w:rsidRPr="00696B82">
        <w:rPr>
          <w:rFonts w:asciiTheme="minorHAnsi" w:hAnsiTheme="minorHAnsi" w:cstheme="minorHAnsi"/>
          <w:b/>
          <w:color w:val="auto"/>
          <w:sz w:val="20"/>
        </w:rPr>
        <w:t>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921FA0" w:rsidRPr="00696B82" w:rsidRDefault="00921FA0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921FA0" w:rsidRPr="00696B82" w:rsidRDefault="00921FA0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921FA0" w:rsidRDefault="00921FA0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921FA0" w:rsidRPr="00116E6D" w:rsidRDefault="00921FA0" w:rsidP="00126309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116E6D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bude poskytovat </w:t>
      </w:r>
      <w:r w:rsidRPr="00116E6D">
        <w:rPr>
          <w:rFonts w:asciiTheme="minorHAnsi" w:hAnsiTheme="minorHAnsi" w:cstheme="minorHAnsi"/>
          <w:b/>
          <w:color w:val="auto"/>
          <w:sz w:val="20"/>
        </w:rPr>
        <w:t>Zákazníkovi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na základě jeho písemného požadavku soubor dat v elektronické podobě, obsahující kompletní údaje o realizované dodávce elektřiny v rozsahu dat dle fakturačních dokladů. P</w:t>
      </w:r>
      <w:r w:rsidRPr="00116E6D">
        <w:rPr>
          <w:rFonts w:asciiTheme="minorHAnsi" w:hAnsiTheme="minorHAnsi" w:cstheme="minorHAnsi"/>
          <w:sz w:val="20"/>
        </w:rPr>
        <w:t>o skončení této smlouvy poskytne tato data za celé období dodávky.</w:t>
      </w:r>
    </w:p>
    <w:p w:rsidR="00921FA0" w:rsidRPr="003B3851" w:rsidRDefault="00921FA0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921FA0" w:rsidRDefault="00921FA0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921FA0" w:rsidRPr="003B3851" w:rsidRDefault="00921FA0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921FA0" w:rsidRPr="00696B82" w:rsidRDefault="00921FA0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921FA0" w:rsidRPr="00696B82" w:rsidRDefault="00921FA0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921FA0" w:rsidRPr="00696B82" w:rsidRDefault="00921FA0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9C439A">
        <w:rPr>
          <w:rFonts w:asciiTheme="minorHAnsi" w:hAnsiTheme="minorHAnsi" w:cstheme="minorHAnsi"/>
          <w:b/>
        </w:rPr>
        <w:t>1. 1. 2019</w:t>
      </w:r>
      <w:r w:rsidRPr="00696B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00:00 hod.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 24:00</w:t>
      </w:r>
      <w:r w:rsidRPr="00696B82">
        <w:rPr>
          <w:rFonts w:asciiTheme="minorHAnsi" w:hAnsiTheme="minorHAnsi" w:cstheme="minorHAnsi"/>
        </w:rPr>
        <w:t>.</w:t>
      </w:r>
    </w:p>
    <w:p w:rsidR="00921FA0" w:rsidRPr="00696B82" w:rsidRDefault="00921FA0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:rsidR="00921FA0" w:rsidRPr="00696B82" w:rsidRDefault="00921FA0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921FA0" w:rsidRPr="00696B82" w:rsidRDefault="00921FA0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t</w:t>
      </w:r>
      <w:r w:rsidRPr="00696B82">
        <w:rPr>
          <w:rFonts w:asciiTheme="minorHAnsi" w:hAnsiTheme="minorHAnsi" w:cstheme="minorHAnsi"/>
        </w:rPr>
        <w:t>aké určují doručovací adresy pro vzájemnou komunikaci</w:t>
      </w:r>
      <w:r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Tyto osoby a adresy jsou uvedeny v </w:t>
      </w:r>
      <w:r w:rsidRPr="00696B82">
        <w:rPr>
          <w:rFonts w:asciiTheme="minorHAnsi" w:hAnsiTheme="minorHAnsi" w:cstheme="minorHAnsi"/>
          <w:b/>
        </w:rPr>
        <w:t xml:space="preserve">Příloze č. 4 </w:t>
      </w:r>
      <w:proofErr w:type="gramStart"/>
      <w:r w:rsidRPr="00696B82">
        <w:rPr>
          <w:rFonts w:asciiTheme="minorHAnsi" w:hAnsiTheme="minorHAnsi" w:cstheme="minorHAnsi"/>
          <w:b/>
        </w:rPr>
        <w:t>této</w:t>
      </w:r>
      <w:proofErr w:type="gramEnd"/>
      <w:r w:rsidRPr="00696B82">
        <w:rPr>
          <w:rFonts w:asciiTheme="minorHAnsi" w:hAnsiTheme="minorHAnsi" w:cstheme="minorHAnsi"/>
          <w:b/>
        </w:rPr>
        <w:t xml:space="preserve"> Smlouvy</w:t>
      </w:r>
      <w:r w:rsidRPr="00696B82">
        <w:rPr>
          <w:rFonts w:asciiTheme="minorHAnsi" w:hAnsiTheme="minorHAnsi" w:cstheme="minorHAnsi"/>
        </w:rPr>
        <w:t>.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mluvních stran jeden stejnopis.</w:t>
      </w:r>
    </w:p>
    <w:p w:rsidR="00921FA0" w:rsidRPr="00696B82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921FA0" w:rsidRPr="00706287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921FA0" w:rsidRDefault="00921FA0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:rsidR="00921FA0" w:rsidRPr="00696B82" w:rsidRDefault="00921FA0" w:rsidP="00C7467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827D84">
        <w:rPr>
          <w:rFonts w:asciiTheme="minorHAnsi" w:hAnsiTheme="minorHAnsi" w:cstheme="minorHAnsi"/>
        </w:rPr>
        <w:t xml:space="preserve">adresu </w:t>
      </w:r>
      <w:hyperlink r:id="rId9" w:history="1">
        <w:r w:rsidRPr="00827D84">
          <w:rPr>
            <w:rStyle w:val="Hypertextovodkaz"/>
            <w:rFonts w:asciiTheme="minorHAnsi" w:hAnsiTheme="minorHAnsi" w:cstheme="minorHAnsi"/>
            <w:lang w:val="en-GB"/>
          </w:rPr>
          <w:t>firmy@ced.cz</w:t>
        </w:r>
      </w:hyperlink>
      <w:r w:rsidRPr="00827D8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921FA0" w:rsidRDefault="00921FA0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schválení právního úkonu 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921FA0" w:rsidRDefault="00921FA0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921FA0" w:rsidRPr="00696B82" w:rsidRDefault="00921FA0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921FA0" w:rsidRPr="00696B82" w:rsidRDefault="00921FA0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1FA0" w:rsidRPr="00696B82" w:rsidRDefault="00921FA0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921FA0" w:rsidRPr="00696B82" w:rsidRDefault="00921FA0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921FA0" w:rsidRPr="00696B82" w:rsidRDefault="00921FA0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921FA0" w:rsidRPr="00696B82" w:rsidRDefault="00921FA0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921FA0" w:rsidRPr="00696B82" w:rsidRDefault="00921FA0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921FA0" w:rsidRPr="00696B82" w:rsidRDefault="00921FA0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921FA0" w:rsidRPr="00696B82" w:rsidRDefault="00921FA0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19. 11. 2018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 xml:space="preserve">V Ostravě dne: </w:t>
      </w:r>
      <w:r w:rsidR="003E4821">
        <w:rPr>
          <w:rFonts w:asciiTheme="minorHAnsi" w:hAnsiTheme="minorHAnsi" w:cstheme="minorHAnsi"/>
        </w:rPr>
        <w:t>5. 12. 2018</w:t>
      </w:r>
      <w:bookmarkStart w:id="0" w:name="_GoBack"/>
      <w:bookmarkEnd w:id="0"/>
    </w:p>
    <w:p w:rsidR="00921FA0" w:rsidRPr="00696B82" w:rsidRDefault="00921FA0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1FA0" w:rsidRDefault="00921FA0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1FA0" w:rsidRPr="00696B82" w:rsidRDefault="00921FA0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1FA0" w:rsidRDefault="00921FA0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:rsidR="00921FA0" w:rsidRPr="006678F5" w:rsidRDefault="00921FA0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GB"/>
        </w:rPr>
        <w:t>Ondřej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Taláb</w:t>
      </w:r>
      <w:proofErr w:type="spellEnd"/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A02A4E">
        <w:rPr>
          <w:rFonts w:asciiTheme="minorHAnsi" w:hAnsiTheme="minorHAnsi" w:cstheme="minorHAnsi"/>
          <w:noProof/>
          <w:lang w:val="en-GB"/>
        </w:rPr>
        <w:t>Mgr. Radka Hanusová</w:t>
      </w:r>
    </w:p>
    <w:p w:rsidR="00921FA0" w:rsidRPr="00696B82" w:rsidRDefault="00921FA0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předseda představenstva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ředitelka</w:t>
      </w:r>
    </w:p>
    <w:p w:rsidR="00921FA0" w:rsidRDefault="00921FA0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21FA0" w:rsidRDefault="00921FA0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21FA0" w:rsidRPr="00696B82" w:rsidRDefault="00921FA0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921FA0" w:rsidRPr="006678F5" w:rsidRDefault="00921FA0" w:rsidP="001E52F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          Martin </w:t>
      </w:r>
      <w:proofErr w:type="spellStart"/>
      <w:r>
        <w:rPr>
          <w:rFonts w:asciiTheme="minorHAnsi" w:hAnsiTheme="minorHAnsi" w:cstheme="minorHAnsi"/>
          <w:lang w:val="en-GB"/>
        </w:rPr>
        <w:t>Kadlec</w:t>
      </w:r>
      <w:proofErr w:type="spellEnd"/>
      <w:r w:rsidRPr="006678F5">
        <w:rPr>
          <w:rFonts w:asciiTheme="minorHAnsi" w:hAnsiTheme="minorHAnsi" w:cstheme="minorHAnsi"/>
          <w:lang w:val="en-GB"/>
        </w:rPr>
        <w:tab/>
      </w:r>
    </w:p>
    <w:p w:rsidR="00921FA0" w:rsidRPr="00696B82" w:rsidRDefault="00921FA0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člen představenstva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921FA0" w:rsidRPr="00696B82" w:rsidRDefault="00921FA0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921FA0" w:rsidRPr="00696B82" w:rsidRDefault="00921FA0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921FA0" w:rsidRPr="00696B82" w:rsidRDefault="00921FA0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921FA0" w:rsidRPr="00696B82" w:rsidSect="00921FA0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</w:p>
    <w:p w:rsidR="00921FA0" w:rsidRPr="00696B82" w:rsidRDefault="00921FA0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921FA0" w:rsidRPr="00696B82" w:rsidRDefault="00921FA0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921FA0" w:rsidRDefault="00921FA0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921FA0" w:rsidRPr="00696B82" w:rsidTr="003F70DD">
        <w:tc>
          <w:tcPr>
            <w:tcW w:w="1180" w:type="pct"/>
            <w:vMerge w:val="restar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921FA0" w:rsidRPr="00696B82" w:rsidTr="003F70DD">
        <w:tc>
          <w:tcPr>
            <w:tcW w:w="1180" w:type="pct"/>
            <w:vMerge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921FA0" w:rsidRPr="00696B82" w:rsidTr="003F70DD">
        <w:tc>
          <w:tcPr>
            <w:tcW w:w="1180" w:type="pct"/>
            <w:vMerge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921FA0" w:rsidRPr="00696B82" w:rsidTr="003F70DD">
        <w:tc>
          <w:tcPr>
            <w:tcW w:w="1180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1 425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6</w:t>
            </w:r>
            <w:r w:rsidRPr="00A31471">
              <w:rPr>
                <w:rFonts w:asciiTheme="minorHAnsi" w:eastAsia="Arial Unicode MS" w:hAnsiTheme="minorHAnsi" w:cstheme="minorHAnsi"/>
              </w:rPr>
              <w:t>5</w:t>
            </w:r>
          </w:p>
        </w:tc>
      </w:tr>
      <w:tr w:rsidR="00921FA0" w:rsidRPr="00696B82" w:rsidTr="003F70DD">
        <w:tc>
          <w:tcPr>
            <w:tcW w:w="1180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1 480</w:t>
            </w:r>
          </w:p>
        </w:tc>
        <w:tc>
          <w:tcPr>
            <w:tcW w:w="1269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1 250</w:t>
            </w:r>
          </w:p>
        </w:tc>
        <w:tc>
          <w:tcPr>
            <w:tcW w:w="1269" w:type="pct"/>
            <w:vMerge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1FA0" w:rsidRPr="00734584" w:rsidTr="003F70DD">
        <w:tc>
          <w:tcPr>
            <w:tcW w:w="1180" w:type="pct"/>
            <w:vAlign w:val="center"/>
          </w:tcPr>
          <w:p w:rsidR="00921FA0" w:rsidRPr="00734584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734584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1 480</w:t>
            </w:r>
          </w:p>
        </w:tc>
        <w:tc>
          <w:tcPr>
            <w:tcW w:w="1269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1 250</w:t>
            </w:r>
          </w:p>
        </w:tc>
        <w:tc>
          <w:tcPr>
            <w:tcW w:w="1269" w:type="pct"/>
            <w:vMerge/>
            <w:vAlign w:val="center"/>
          </w:tcPr>
          <w:p w:rsidR="00921FA0" w:rsidRPr="00734584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1FA0" w:rsidRPr="00734584" w:rsidTr="003F70DD">
        <w:tc>
          <w:tcPr>
            <w:tcW w:w="1180" w:type="pct"/>
            <w:vAlign w:val="center"/>
          </w:tcPr>
          <w:p w:rsidR="00921FA0" w:rsidRPr="00734584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1 864</w:t>
            </w:r>
          </w:p>
        </w:tc>
        <w:tc>
          <w:tcPr>
            <w:tcW w:w="1269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1 491</w:t>
            </w:r>
          </w:p>
        </w:tc>
        <w:tc>
          <w:tcPr>
            <w:tcW w:w="1269" w:type="pct"/>
            <w:vMerge/>
            <w:vAlign w:val="center"/>
          </w:tcPr>
          <w:p w:rsidR="00921FA0" w:rsidRPr="00734584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1FA0" w:rsidRPr="00696B82" w:rsidTr="003F70DD">
        <w:tc>
          <w:tcPr>
            <w:tcW w:w="1180" w:type="pct"/>
            <w:vAlign w:val="center"/>
          </w:tcPr>
          <w:p w:rsidR="00921FA0" w:rsidRPr="00734584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1 794</w:t>
            </w:r>
          </w:p>
        </w:tc>
        <w:tc>
          <w:tcPr>
            <w:tcW w:w="1269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1 450</w:t>
            </w:r>
          </w:p>
        </w:tc>
        <w:tc>
          <w:tcPr>
            <w:tcW w:w="1269" w:type="pct"/>
            <w:vMerge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1FA0" w:rsidRPr="00696B82" w:rsidTr="003F70DD">
        <w:tc>
          <w:tcPr>
            <w:tcW w:w="1180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 w:rsidRPr="00A31471">
              <w:rPr>
                <w:rFonts w:asciiTheme="minorHAnsi" w:eastAsia="Arial Unicode MS" w:hAnsiTheme="minorHAnsi" w:cstheme="minorHAnsi"/>
              </w:rPr>
              <w:t>1 764</w:t>
            </w:r>
          </w:p>
        </w:tc>
        <w:tc>
          <w:tcPr>
            <w:tcW w:w="1269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A31471">
              <w:rPr>
                <w:rFonts w:asciiTheme="minorHAnsi" w:hAnsiTheme="minorHAnsi" w:cstheme="minorHAnsi"/>
                <w:lang w:val="en-GB"/>
              </w:rPr>
              <w:t>1 605</w:t>
            </w:r>
          </w:p>
        </w:tc>
        <w:tc>
          <w:tcPr>
            <w:tcW w:w="1269" w:type="pct"/>
            <w:vMerge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1FA0" w:rsidRPr="00696B82" w:rsidTr="003F70DD">
        <w:tc>
          <w:tcPr>
            <w:tcW w:w="1180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 w:rsidRPr="00A31471">
              <w:rPr>
                <w:rFonts w:asciiTheme="minorHAnsi" w:eastAsia="Arial Unicode MS" w:hAnsiTheme="minorHAnsi" w:cstheme="minorHAnsi"/>
              </w:rPr>
              <w:t>1 434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1FA0" w:rsidRPr="00696B82" w:rsidTr="003F70DD">
        <w:tc>
          <w:tcPr>
            <w:tcW w:w="1180" w:type="pct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921FA0" w:rsidRPr="00A31471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31471">
              <w:rPr>
                <w:rFonts w:asciiTheme="minorHAnsi" w:hAnsiTheme="minorHAnsi" w:cstheme="minorHAnsi"/>
                <w:lang w:val="en-GB"/>
              </w:rPr>
              <w:t>1 732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A31471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31471">
              <w:rPr>
                <w:rFonts w:asciiTheme="minorHAnsi" w:hAnsiTheme="minorHAnsi" w:cstheme="minorHAnsi"/>
                <w:lang w:val="en-GB"/>
              </w:rPr>
              <w:t>558</w:t>
            </w:r>
          </w:p>
        </w:tc>
        <w:tc>
          <w:tcPr>
            <w:tcW w:w="1269" w:type="pct"/>
            <w:vMerge/>
            <w:vAlign w:val="center"/>
          </w:tcPr>
          <w:p w:rsidR="00921FA0" w:rsidRPr="00696B82" w:rsidRDefault="00921FA0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921FA0" w:rsidRPr="00696B82" w:rsidRDefault="00921FA0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921FA0" w:rsidRPr="00696B82" w:rsidRDefault="00921FA0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21FA0" w:rsidRPr="00696B82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921FA0" w:rsidRPr="00696B82" w:rsidRDefault="00921FA0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921FA0" w:rsidRPr="00696B82" w:rsidRDefault="00921FA0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921FA0" w:rsidRPr="00696B82" w:rsidRDefault="00921FA0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21FA0" w:rsidRPr="00696B82" w:rsidRDefault="00921FA0" w:rsidP="00827D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1FA0" w:rsidRPr="00696B82" w:rsidTr="003F70DD">
        <w:tc>
          <w:tcPr>
            <w:tcW w:w="8513" w:type="dxa"/>
            <w:gridSpan w:val="4"/>
          </w:tcPr>
          <w:p w:rsidR="00921FA0" w:rsidRPr="00696B82" w:rsidRDefault="00921FA0" w:rsidP="003F70DD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5156F">
              <w:rPr>
                <w:rFonts w:asciiTheme="minorHAnsi" w:hAnsiTheme="minorHAnsi" w:cstheme="minorHAnsi"/>
                <w:lang w:val="en-GB"/>
              </w:rPr>
              <w:t>Ondřej</w:t>
            </w:r>
            <w:proofErr w:type="spellEnd"/>
            <w:r w:rsidRPr="0015156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5156F">
              <w:rPr>
                <w:rFonts w:asciiTheme="minorHAnsi" w:hAnsiTheme="minorHAnsi" w:cstheme="minorHAnsi"/>
                <w:lang w:val="en-GB"/>
              </w:rPr>
              <w:t>Taláb</w:t>
            </w:r>
            <w:proofErr w:type="spellEnd"/>
          </w:p>
        </w:tc>
        <w:tc>
          <w:tcPr>
            <w:tcW w:w="91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 xml:space="preserve">Martin </w:t>
            </w:r>
            <w:proofErr w:type="spellStart"/>
            <w:r w:rsidRPr="0015156F">
              <w:rPr>
                <w:rFonts w:asciiTheme="minorHAnsi" w:hAnsiTheme="minorHAnsi" w:cstheme="minorHAnsi"/>
                <w:lang w:val="en-GB"/>
              </w:rPr>
              <w:t>Kadlec</w:t>
            </w:r>
            <w:proofErr w:type="spellEnd"/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1FA0" w:rsidRPr="0015156F" w:rsidRDefault="00921FA0" w:rsidP="003F70DD">
            <w:pPr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Václavské náměstí 806/62</w:t>
            </w:r>
          </w:p>
          <w:p w:rsidR="00921FA0" w:rsidRPr="0015156F" w:rsidRDefault="00921FA0" w:rsidP="003F70DD">
            <w:r w:rsidRPr="0015156F">
              <w:rPr>
                <w:rFonts w:asciiTheme="minorHAnsi" w:hAnsiTheme="minorHAnsi" w:cstheme="minorHAnsi"/>
              </w:rPr>
              <w:t>110 00 Praha 1</w:t>
            </w:r>
          </w:p>
        </w:tc>
        <w:tc>
          <w:tcPr>
            <w:tcW w:w="91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1FA0" w:rsidRPr="0015156F" w:rsidRDefault="00921FA0" w:rsidP="003F70DD">
            <w:pPr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Václavské náměstí 806/62</w:t>
            </w:r>
          </w:p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110 00 Praha 1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1FA0" w:rsidRPr="0015156F" w:rsidRDefault="003E482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921FA0" w:rsidRPr="0015156F">
                <w:rPr>
                  <w:rStyle w:val="Hypertextovodkaz"/>
                  <w:rFonts w:asciiTheme="minorHAnsi" w:hAnsiTheme="minorHAnsi" w:cstheme="minorHAnsi"/>
                </w:rPr>
                <w:t>firmy@ced.cz</w:t>
              </w:r>
            </w:hyperlink>
          </w:p>
        </w:tc>
        <w:tc>
          <w:tcPr>
            <w:tcW w:w="91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1FA0" w:rsidRPr="0015156F" w:rsidRDefault="003E482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921FA0" w:rsidRPr="0015156F">
                <w:rPr>
                  <w:rStyle w:val="Hypertextovodkaz"/>
                  <w:rFonts w:asciiTheme="minorHAnsi" w:hAnsiTheme="minorHAnsi" w:cstheme="minorHAnsi"/>
                  <w:lang w:val="en-GB"/>
                </w:rPr>
                <w:t>firmy@ced.cz</w:t>
              </w:r>
            </w:hyperlink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602 222 442</w:t>
            </w:r>
          </w:p>
        </w:tc>
        <w:tc>
          <w:tcPr>
            <w:tcW w:w="91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725 606 292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1FA0" w:rsidRPr="00696B82" w:rsidRDefault="00921FA0" w:rsidP="00827D84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1FA0" w:rsidRPr="00696B82" w:rsidTr="003F70DD">
        <w:tc>
          <w:tcPr>
            <w:tcW w:w="8513" w:type="dxa"/>
            <w:gridSpan w:val="4"/>
          </w:tcPr>
          <w:p w:rsidR="00921FA0" w:rsidRPr="00696B82" w:rsidRDefault="00921FA0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Lucie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Losová</w:t>
            </w:r>
            <w:proofErr w:type="spellEnd"/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1FA0" w:rsidRDefault="00921FA0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Masarykovo náměstí 52/33</w:t>
            </w:r>
          </w:p>
          <w:p w:rsidR="00921FA0" w:rsidRPr="00696B82" w:rsidRDefault="00921FA0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Ostrava</w:t>
            </w:r>
          </w:p>
        </w:tc>
        <w:tc>
          <w:tcPr>
            <w:tcW w:w="919" w:type="dxa"/>
          </w:tcPr>
          <w:p w:rsidR="00921FA0" w:rsidRPr="00696B82" w:rsidRDefault="00921FA0" w:rsidP="001E52FC">
            <w:pPr>
              <w:pStyle w:val="Zkladntext2"/>
              <w:spacing w:after="0" w:line="360" w:lineRule="auto"/>
              <w:ind w:left="708" w:hanging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1FA0" w:rsidRPr="001E52FC" w:rsidRDefault="003E482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921FA0" w:rsidRPr="001E52FC">
                <w:rPr>
                  <w:rStyle w:val="Hypertextovodkaz"/>
                  <w:rFonts w:asciiTheme="minorHAnsi" w:hAnsiTheme="minorHAnsi" w:cstheme="minorHAnsi"/>
                </w:rPr>
                <w:t>lucie.losova@ced.cz</w:t>
              </w:r>
            </w:hyperlink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731 656 656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1FA0" w:rsidRPr="00696B82" w:rsidRDefault="00921FA0" w:rsidP="00827D84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1FA0" w:rsidRPr="00696B82" w:rsidTr="003F70DD">
        <w:tc>
          <w:tcPr>
            <w:tcW w:w="8513" w:type="dxa"/>
            <w:gridSpan w:val="4"/>
          </w:tcPr>
          <w:p w:rsidR="00921FA0" w:rsidRPr="00696B82" w:rsidRDefault="00921FA0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 xml:space="preserve">Peter </w:t>
            </w:r>
            <w:proofErr w:type="spellStart"/>
            <w:r w:rsidRPr="0015156F">
              <w:rPr>
                <w:rFonts w:asciiTheme="minorHAnsi" w:hAnsiTheme="minorHAnsi" w:cstheme="minorHAnsi"/>
                <w:lang w:val="en-GB"/>
              </w:rPr>
              <w:t>Pukaj</w:t>
            </w:r>
            <w:proofErr w:type="spellEnd"/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1FA0" w:rsidRPr="0015156F" w:rsidRDefault="003E482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921FA0" w:rsidRPr="0015156F">
                <w:rPr>
                  <w:rStyle w:val="Hypertextovodkaz"/>
                  <w:rFonts w:asciiTheme="minorHAnsi" w:hAnsiTheme="minorHAnsi" w:cstheme="minorHAnsi"/>
                </w:rPr>
                <w:t>peter.pukaj@ced.cz</w:t>
              </w:r>
            </w:hyperlink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606 634 204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1FA0" w:rsidRPr="0015156F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1FA0" w:rsidRPr="00696B82" w:rsidRDefault="00921FA0" w:rsidP="00827D8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827D8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1FA0" w:rsidRPr="00696B82" w:rsidRDefault="00921FA0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921FA0" w:rsidRPr="00696B82" w:rsidRDefault="00921FA0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1FA0" w:rsidRPr="00696B82" w:rsidTr="003F70DD">
        <w:tc>
          <w:tcPr>
            <w:tcW w:w="8513" w:type="dxa"/>
            <w:gridSpan w:val="4"/>
          </w:tcPr>
          <w:p w:rsidR="00921FA0" w:rsidRPr="00696B82" w:rsidRDefault="00921FA0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1FA0" w:rsidRPr="001E52FC" w:rsidRDefault="00921FA0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Mgr. Radka Hanusová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1FA0" w:rsidRDefault="00921FA0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Gebauerova 819/8</w:t>
            </w:r>
          </w:p>
          <w:p w:rsidR="00921FA0" w:rsidRPr="00696B82" w:rsidRDefault="00921FA0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702 00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2A4E">
              <w:rPr>
                <w:rFonts w:asciiTheme="minorHAnsi" w:hAnsiTheme="minorHAnsi" w:cstheme="minorHAnsi"/>
                <w:noProof/>
              </w:rPr>
              <w:t>Ostrava - Přívoz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1FA0" w:rsidRPr="007E4410" w:rsidRDefault="003E482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921FA0" w:rsidRPr="00A02A4E">
                <w:rPr>
                  <w:rStyle w:val="Hypertextovodkaz"/>
                  <w:rFonts w:asciiTheme="minorHAnsi" w:hAnsiTheme="minorHAnsi" w:cstheme="minorHAnsi"/>
                  <w:noProof/>
                </w:rPr>
                <w:t>zsgebauerova@seznam.cz</w:t>
              </w:r>
            </w:hyperlink>
            <w:r w:rsidR="00921FA0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596 134 328, 731 152 658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1FA0" w:rsidRPr="00696B82" w:rsidRDefault="00921FA0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1FA0" w:rsidRPr="00696B82" w:rsidTr="003F70DD">
        <w:tc>
          <w:tcPr>
            <w:tcW w:w="8513" w:type="dxa"/>
            <w:gridSpan w:val="4"/>
          </w:tcPr>
          <w:p w:rsidR="00921FA0" w:rsidRPr="00696B82" w:rsidRDefault="00921FA0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1FA0" w:rsidRPr="001E52FC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1FA0" w:rsidRPr="00696B82" w:rsidRDefault="00921FA0" w:rsidP="007711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1FA0" w:rsidRPr="00696B82" w:rsidRDefault="00921FA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1FA0" w:rsidRPr="00696B82" w:rsidRDefault="00921FA0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1FA0" w:rsidRPr="00696B82" w:rsidTr="003F70DD">
        <w:tc>
          <w:tcPr>
            <w:tcW w:w="8513" w:type="dxa"/>
            <w:gridSpan w:val="4"/>
          </w:tcPr>
          <w:p w:rsidR="00921FA0" w:rsidRPr="00696B82" w:rsidRDefault="00921FA0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1FA0" w:rsidRDefault="00F72AD2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Gebauerova 8119/8</w:t>
            </w:r>
          </w:p>
          <w:p w:rsidR="00F72AD2" w:rsidRPr="00696B82" w:rsidRDefault="00F72AD2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Ostrava-Přívoz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1FA0" w:rsidRPr="00696B82" w:rsidRDefault="00F72AD2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zsgebauerova@seznam.cz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1FA0" w:rsidRPr="00696B82" w:rsidRDefault="00F72AD2" w:rsidP="00F72AD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596 134 328</w:t>
            </w: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1FA0" w:rsidRPr="00696B82" w:rsidTr="003F70DD"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1FA0" w:rsidRPr="00696B82" w:rsidRDefault="00921FA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1FA0" w:rsidRPr="00696B82" w:rsidRDefault="00921FA0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21FA0" w:rsidRPr="00696B82" w:rsidRDefault="00921FA0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921FA0" w:rsidRPr="00696B82" w:rsidRDefault="00921FA0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21FA0" w:rsidRPr="00696B82" w:rsidRDefault="00921FA0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21FA0" w:rsidRPr="00696B82" w:rsidRDefault="00921FA0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21FA0" w:rsidRDefault="00921FA0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921FA0" w:rsidSect="00383CED">
          <w:footerReference w:type="default" r:id="rId17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921FA0" w:rsidRPr="00696B82" w:rsidRDefault="00921FA0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921FA0" w:rsidRPr="00696B82" w:rsidSect="00921FA0">
      <w:footerReference w:type="default" r:id="rId18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D5" w:rsidRDefault="00C741D5" w:rsidP="005349E5">
      <w:r>
        <w:separator/>
      </w:r>
    </w:p>
  </w:endnote>
  <w:endnote w:type="continuationSeparator" w:id="0">
    <w:p w:rsidR="00C741D5" w:rsidRDefault="00C741D5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A0" w:rsidRDefault="00921FA0">
    <w:pPr>
      <w:pStyle w:val="Zpat"/>
      <w:jc w:val="center"/>
    </w:pPr>
    <w:r w:rsidRPr="000145FF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3E4821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921FA0" w:rsidRDefault="00921F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A0" w:rsidRDefault="00921FA0" w:rsidP="00116E6D">
    <w:pPr>
      <w:pStyle w:val="Zpat"/>
      <w:jc w:val="center"/>
    </w:pPr>
    <w:r w:rsidRPr="000145FF">
      <w:t xml:space="preserve">Stránka </w:t>
    </w:r>
    <w:sdt>
      <w:sdtPr>
        <w:id w:val="1098529798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3E4821"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921FA0" w:rsidRDefault="00921F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D1" w:rsidRDefault="00E841D1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E841D1" w:rsidRDefault="00E841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D5" w:rsidRDefault="00C741D5" w:rsidP="005349E5">
      <w:r>
        <w:separator/>
      </w:r>
    </w:p>
  </w:footnote>
  <w:footnote w:type="continuationSeparator" w:id="0">
    <w:p w:rsidR="00C741D5" w:rsidRDefault="00C741D5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A0" w:rsidRDefault="00921FA0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 w:rsidRPr="00A02A4E">
      <w:rPr>
        <w:noProof/>
        <w:sz w:val="16"/>
        <w:szCs w:val="16"/>
      </w:rPr>
      <w:t>800139</w:t>
    </w:r>
  </w:p>
  <w:p w:rsidR="00921FA0" w:rsidRPr="005349E5" w:rsidRDefault="00921FA0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2658B"/>
    <w:rsid w:val="000324EC"/>
    <w:rsid w:val="00034035"/>
    <w:rsid w:val="000416CF"/>
    <w:rsid w:val="00046BDD"/>
    <w:rsid w:val="000512C0"/>
    <w:rsid w:val="00060605"/>
    <w:rsid w:val="000639F9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3156"/>
    <w:rsid w:val="000E41A2"/>
    <w:rsid w:val="000F27E3"/>
    <w:rsid w:val="000F56B5"/>
    <w:rsid w:val="000F72B3"/>
    <w:rsid w:val="001010B5"/>
    <w:rsid w:val="00101763"/>
    <w:rsid w:val="00102E8C"/>
    <w:rsid w:val="0010535B"/>
    <w:rsid w:val="001056F7"/>
    <w:rsid w:val="00105B9F"/>
    <w:rsid w:val="001117DE"/>
    <w:rsid w:val="00114A97"/>
    <w:rsid w:val="00116E6D"/>
    <w:rsid w:val="001255AB"/>
    <w:rsid w:val="00126309"/>
    <w:rsid w:val="0013231C"/>
    <w:rsid w:val="0014557E"/>
    <w:rsid w:val="001503D9"/>
    <w:rsid w:val="00150B59"/>
    <w:rsid w:val="00164221"/>
    <w:rsid w:val="00167EB2"/>
    <w:rsid w:val="00175351"/>
    <w:rsid w:val="0018480F"/>
    <w:rsid w:val="00196C98"/>
    <w:rsid w:val="001A39F0"/>
    <w:rsid w:val="001B136F"/>
    <w:rsid w:val="001E2022"/>
    <w:rsid w:val="001E52FC"/>
    <w:rsid w:val="001F3AF6"/>
    <w:rsid w:val="001F4C37"/>
    <w:rsid w:val="00200154"/>
    <w:rsid w:val="00203D04"/>
    <w:rsid w:val="00210413"/>
    <w:rsid w:val="00210AEB"/>
    <w:rsid w:val="00220FA2"/>
    <w:rsid w:val="00231352"/>
    <w:rsid w:val="002342B8"/>
    <w:rsid w:val="002A2015"/>
    <w:rsid w:val="002A4467"/>
    <w:rsid w:val="002A79C8"/>
    <w:rsid w:val="002B5CD0"/>
    <w:rsid w:val="002C33EC"/>
    <w:rsid w:val="002D46D1"/>
    <w:rsid w:val="002D7137"/>
    <w:rsid w:val="00302293"/>
    <w:rsid w:val="00303300"/>
    <w:rsid w:val="003134E6"/>
    <w:rsid w:val="00324675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4821"/>
    <w:rsid w:val="003E5EC6"/>
    <w:rsid w:val="003F3FCA"/>
    <w:rsid w:val="003F70DD"/>
    <w:rsid w:val="003F736C"/>
    <w:rsid w:val="00404087"/>
    <w:rsid w:val="004050BD"/>
    <w:rsid w:val="00407541"/>
    <w:rsid w:val="00413AA2"/>
    <w:rsid w:val="0042062E"/>
    <w:rsid w:val="004368F0"/>
    <w:rsid w:val="004401AB"/>
    <w:rsid w:val="00443CBF"/>
    <w:rsid w:val="00453C95"/>
    <w:rsid w:val="00454FF5"/>
    <w:rsid w:val="00454FFB"/>
    <w:rsid w:val="00455D16"/>
    <w:rsid w:val="00455F7A"/>
    <w:rsid w:val="004673E9"/>
    <w:rsid w:val="004708DF"/>
    <w:rsid w:val="00475550"/>
    <w:rsid w:val="00495ABE"/>
    <w:rsid w:val="004A48E0"/>
    <w:rsid w:val="004A53ED"/>
    <w:rsid w:val="004C1AFF"/>
    <w:rsid w:val="004C5A92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242E4"/>
    <w:rsid w:val="005349E5"/>
    <w:rsid w:val="005665DB"/>
    <w:rsid w:val="00567606"/>
    <w:rsid w:val="00576336"/>
    <w:rsid w:val="00580672"/>
    <w:rsid w:val="00583DB7"/>
    <w:rsid w:val="005873DF"/>
    <w:rsid w:val="00590E76"/>
    <w:rsid w:val="00592C83"/>
    <w:rsid w:val="00595EEE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0615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4425"/>
    <w:rsid w:val="006D3E9C"/>
    <w:rsid w:val="006D5D28"/>
    <w:rsid w:val="006E5881"/>
    <w:rsid w:val="006F7047"/>
    <w:rsid w:val="007019C6"/>
    <w:rsid w:val="00706287"/>
    <w:rsid w:val="007170E1"/>
    <w:rsid w:val="00725123"/>
    <w:rsid w:val="00725B4E"/>
    <w:rsid w:val="0074183B"/>
    <w:rsid w:val="00741D25"/>
    <w:rsid w:val="00746A3C"/>
    <w:rsid w:val="007561EE"/>
    <w:rsid w:val="00764F2E"/>
    <w:rsid w:val="00767F7E"/>
    <w:rsid w:val="00771116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C77E3"/>
    <w:rsid w:val="007D1F01"/>
    <w:rsid w:val="007D2026"/>
    <w:rsid w:val="007E1742"/>
    <w:rsid w:val="007E4410"/>
    <w:rsid w:val="007F2A95"/>
    <w:rsid w:val="007F61A8"/>
    <w:rsid w:val="00812231"/>
    <w:rsid w:val="00820118"/>
    <w:rsid w:val="00824123"/>
    <w:rsid w:val="00827D84"/>
    <w:rsid w:val="008430FF"/>
    <w:rsid w:val="00846F16"/>
    <w:rsid w:val="008525C3"/>
    <w:rsid w:val="008542AE"/>
    <w:rsid w:val="008603E3"/>
    <w:rsid w:val="00866401"/>
    <w:rsid w:val="00883164"/>
    <w:rsid w:val="008877E6"/>
    <w:rsid w:val="008A2661"/>
    <w:rsid w:val="008B258F"/>
    <w:rsid w:val="008B333C"/>
    <w:rsid w:val="008D223F"/>
    <w:rsid w:val="008D7EF2"/>
    <w:rsid w:val="009048C7"/>
    <w:rsid w:val="009131B6"/>
    <w:rsid w:val="00921FA0"/>
    <w:rsid w:val="0092318A"/>
    <w:rsid w:val="00937916"/>
    <w:rsid w:val="009542AB"/>
    <w:rsid w:val="009628FA"/>
    <w:rsid w:val="009629E9"/>
    <w:rsid w:val="00963CDE"/>
    <w:rsid w:val="00966B1F"/>
    <w:rsid w:val="0097195A"/>
    <w:rsid w:val="00972AE7"/>
    <w:rsid w:val="0097349A"/>
    <w:rsid w:val="00992627"/>
    <w:rsid w:val="00995FC5"/>
    <w:rsid w:val="00996D84"/>
    <w:rsid w:val="009A1E3E"/>
    <w:rsid w:val="009A2A85"/>
    <w:rsid w:val="009B5EDB"/>
    <w:rsid w:val="009C2F9B"/>
    <w:rsid w:val="009C439A"/>
    <w:rsid w:val="009D0558"/>
    <w:rsid w:val="009E44D0"/>
    <w:rsid w:val="00A11714"/>
    <w:rsid w:val="00A12098"/>
    <w:rsid w:val="00A128DE"/>
    <w:rsid w:val="00A147DC"/>
    <w:rsid w:val="00A50A93"/>
    <w:rsid w:val="00A5459A"/>
    <w:rsid w:val="00A6360D"/>
    <w:rsid w:val="00A6451E"/>
    <w:rsid w:val="00A711C0"/>
    <w:rsid w:val="00A77EA0"/>
    <w:rsid w:val="00A84D34"/>
    <w:rsid w:val="00A93E6A"/>
    <w:rsid w:val="00A94CEF"/>
    <w:rsid w:val="00AA3AA9"/>
    <w:rsid w:val="00AD6CE9"/>
    <w:rsid w:val="00AF36AA"/>
    <w:rsid w:val="00AF69F2"/>
    <w:rsid w:val="00B11BC7"/>
    <w:rsid w:val="00B12385"/>
    <w:rsid w:val="00B22F95"/>
    <w:rsid w:val="00B273BF"/>
    <w:rsid w:val="00B362E7"/>
    <w:rsid w:val="00B44C62"/>
    <w:rsid w:val="00B56132"/>
    <w:rsid w:val="00B72A57"/>
    <w:rsid w:val="00B83D50"/>
    <w:rsid w:val="00B84D76"/>
    <w:rsid w:val="00B85513"/>
    <w:rsid w:val="00B87812"/>
    <w:rsid w:val="00B900C2"/>
    <w:rsid w:val="00BA6626"/>
    <w:rsid w:val="00BB7CD2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5C88"/>
    <w:rsid w:val="00C04E24"/>
    <w:rsid w:val="00C134CF"/>
    <w:rsid w:val="00C17173"/>
    <w:rsid w:val="00C323A4"/>
    <w:rsid w:val="00C368B3"/>
    <w:rsid w:val="00C40F36"/>
    <w:rsid w:val="00C563FE"/>
    <w:rsid w:val="00C60CEB"/>
    <w:rsid w:val="00C677D2"/>
    <w:rsid w:val="00C741D5"/>
    <w:rsid w:val="00C74671"/>
    <w:rsid w:val="00C75324"/>
    <w:rsid w:val="00C75AD5"/>
    <w:rsid w:val="00C82B64"/>
    <w:rsid w:val="00CB47B1"/>
    <w:rsid w:val="00CC6974"/>
    <w:rsid w:val="00CC7611"/>
    <w:rsid w:val="00CD53D1"/>
    <w:rsid w:val="00CF43F6"/>
    <w:rsid w:val="00D00B0F"/>
    <w:rsid w:val="00D10E49"/>
    <w:rsid w:val="00D14418"/>
    <w:rsid w:val="00D14E82"/>
    <w:rsid w:val="00D25F09"/>
    <w:rsid w:val="00D35D22"/>
    <w:rsid w:val="00D4491B"/>
    <w:rsid w:val="00D45A30"/>
    <w:rsid w:val="00D51609"/>
    <w:rsid w:val="00D52CC0"/>
    <w:rsid w:val="00D60B2E"/>
    <w:rsid w:val="00D61034"/>
    <w:rsid w:val="00D7125D"/>
    <w:rsid w:val="00D773DB"/>
    <w:rsid w:val="00D941F1"/>
    <w:rsid w:val="00DA0870"/>
    <w:rsid w:val="00DB0F8C"/>
    <w:rsid w:val="00DB73F6"/>
    <w:rsid w:val="00DC084E"/>
    <w:rsid w:val="00DC09EC"/>
    <w:rsid w:val="00DC0AFA"/>
    <w:rsid w:val="00DC6BD7"/>
    <w:rsid w:val="00DD102E"/>
    <w:rsid w:val="00DD375B"/>
    <w:rsid w:val="00DD395F"/>
    <w:rsid w:val="00DE282D"/>
    <w:rsid w:val="00DE72B9"/>
    <w:rsid w:val="00DF0D22"/>
    <w:rsid w:val="00DF4B26"/>
    <w:rsid w:val="00DF7AA4"/>
    <w:rsid w:val="00E02F52"/>
    <w:rsid w:val="00E05F73"/>
    <w:rsid w:val="00E13B21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0287"/>
    <w:rsid w:val="00E71CE1"/>
    <w:rsid w:val="00E75F92"/>
    <w:rsid w:val="00E841D1"/>
    <w:rsid w:val="00E95DFF"/>
    <w:rsid w:val="00E97B39"/>
    <w:rsid w:val="00EA3F71"/>
    <w:rsid w:val="00EB13FD"/>
    <w:rsid w:val="00EC04B8"/>
    <w:rsid w:val="00EC2236"/>
    <w:rsid w:val="00EE15EE"/>
    <w:rsid w:val="00EE7D52"/>
    <w:rsid w:val="00EF3247"/>
    <w:rsid w:val="00EF43A4"/>
    <w:rsid w:val="00F07CE9"/>
    <w:rsid w:val="00F27128"/>
    <w:rsid w:val="00F2775F"/>
    <w:rsid w:val="00F31183"/>
    <w:rsid w:val="00F42F66"/>
    <w:rsid w:val="00F53C62"/>
    <w:rsid w:val="00F72167"/>
    <w:rsid w:val="00F72AD2"/>
    <w:rsid w:val="00F74367"/>
    <w:rsid w:val="00F834A1"/>
    <w:rsid w:val="00F83E4F"/>
    <w:rsid w:val="00F92491"/>
    <w:rsid w:val="00F93A80"/>
    <w:rsid w:val="00F958B2"/>
    <w:rsid w:val="00FA18E4"/>
    <w:rsid w:val="00FA61D3"/>
    <w:rsid w:val="00FB1C93"/>
    <w:rsid w:val="00FB2A37"/>
    <w:rsid w:val="00FB35A0"/>
    <w:rsid w:val="00FB631B"/>
    <w:rsid w:val="00FB79C7"/>
    <w:rsid w:val="00FC0F59"/>
    <w:rsid w:val="00FE55B3"/>
    <w:rsid w:val="00FF06DB"/>
    <w:rsid w:val="00FF1EB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D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rmy@ced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rmy@ced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sgebauerova@sezna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eter.pukaj@ced.cz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rmy@ced.cz" TargetMode="External"/><Relationship Id="rId14" Type="http://schemas.openxmlformats.org/officeDocument/2006/relationships/hyperlink" Target="mailto:lucie.losova@c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7B86-1D1C-44BD-99BA-085208E3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1909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Losová</dc:creator>
  <cp:lastModifiedBy>Sborovna3</cp:lastModifiedBy>
  <cp:revision>3</cp:revision>
  <dcterms:created xsi:type="dcterms:W3CDTF">2018-11-30T12:03:00Z</dcterms:created>
  <dcterms:modified xsi:type="dcterms:W3CDTF">2018-12-11T12:26:00Z</dcterms:modified>
</cp:coreProperties>
</file>