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93188" w14:textId="77777777" w:rsidR="005349E5" w:rsidRPr="00F36891" w:rsidRDefault="005349E5" w:rsidP="00F36891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599E1282" w14:textId="77777777" w:rsidR="003D31FF" w:rsidRPr="00F36891" w:rsidRDefault="00684E00" w:rsidP="00F36891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 xml:space="preserve">Smlouva o sdružených službách dodávky </w:t>
      </w:r>
      <w:r w:rsidR="002047E8" w:rsidRPr="00F36891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14:paraId="2038F8D8" w14:textId="77777777" w:rsidR="002047E8" w:rsidRPr="00F36891" w:rsidRDefault="002047E8" w:rsidP="00F36891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F36891">
        <w:rPr>
          <w:rFonts w:asciiTheme="minorHAnsi" w:hAnsiTheme="minorHAnsi" w:cstheme="minorHAnsi"/>
          <w:b/>
          <w:caps/>
        </w:rPr>
        <w:t>(</w:t>
      </w:r>
      <w:r w:rsidRPr="00F36891">
        <w:rPr>
          <w:rFonts w:asciiTheme="minorHAnsi" w:hAnsiTheme="minorHAnsi" w:cstheme="minorHAnsi"/>
          <w:b/>
        </w:rPr>
        <w:t>kategorie</w:t>
      </w:r>
      <w:r w:rsidRPr="00F36891">
        <w:rPr>
          <w:rFonts w:asciiTheme="minorHAnsi" w:hAnsiTheme="minorHAnsi" w:cstheme="minorHAnsi"/>
          <w:b/>
          <w:caps/>
        </w:rPr>
        <w:t xml:space="preserve"> MALOODBĚRATEL </w:t>
      </w:r>
      <w:r w:rsidRPr="00F36891">
        <w:rPr>
          <w:rFonts w:asciiTheme="minorHAnsi" w:hAnsiTheme="minorHAnsi" w:cstheme="minorHAnsi"/>
          <w:b/>
        </w:rPr>
        <w:t xml:space="preserve">do 630 </w:t>
      </w:r>
      <w:proofErr w:type="spellStart"/>
      <w:r w:rsidRPr="00F36891">
        <w:rPr>
          <w:rFonts w:asciiTheme="minorHAnsi" w:hAnsiTheme="minorHAnsi" w:cstheme="minorHAnsi"/>
          <w:b/>
        </w:rPr>
        <w:t>MWh</w:t>
      </w:r>
      <w:proofErr w:type="spellEnd"/>
      <w:r w:rsidRPr="00F36891">
        <w:rPr>
          <w:rFonts w:asciiTheme="minorHAnsi" w:hAnsiTheme="minorHAnsi" w:cstheme="minorHAnsi"/>
          <w:b/>
        </w:rPr>
        <w:t>/rok</w:t>
      </w:r>
      <w:r w:rsidRPr="00F36891">
        <w:rPr>
          <w:rFonts w:asciiTheme="minorHAnsi" w:hAnsiTheme="minorHAnsi" w:cstheme="minorHAnsi"/>
          <w:b/>
          <w:caps/>
        </w:rPr>
        <w:t>)</w:t>
      </w:r>
    </w:p>
    <w:p w14:paraId="44AF345C" w14:textId="77777777" w:rsidR="00684E00" w:rsidRPr="00F36891" w:rsidRDefault="00684E00" w:rsidP="00F36891">
      <w:pPr>
        <w:spacing w:line="276" w:lineRule="auto"/>
        <w:rPr>
          <w:rFonts w:asciiTheme="minorHAnsi" w:hAnsiTheme="minorHAnsi" w:cstheme="minorHAnsi"/>
        </w:rPr>
      </w:pPr>
    </w:p>
    <w:p w14:paraId="1078889D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7B1DA4AE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Níže uvedeného dne, měsíce a roku uzavírají "Smluvní strany"</w:t>
      </w:r>
    </w:p>
    <w:p w14:paraId="3B43A983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2DCADBA3" w14:textId="77777777" w:rsidR="000B17EB" w:rsidRPr="00F36891" w:rsidRDefault="000B17EB" w:rsidP="00F36891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''</w:t>
      </w: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" </w:t>
      </w:r>
    </w:p>
    <w:p w14:paraId="48F57EE1" w14:textId="77777777" w:rsidR="00AD4469" w:rsidRPr="00F36891" w:rsidRDefault="00AD4469" w:rsidP="00AD4469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obchodní firma: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lang w:val="en-GB"/>
        </w:rPr>
        <w:t>Pražská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plynárenská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a.s</w:t>
      </w:r>
      <w:proofErr w:type="spellEnd"/>
      <w:r>
        <w:rPr>
          <w:rFonts w:asciiTheme="minorHAnsi" w:hAnsiTheme="minorHAnsi" w:cstheme="minorHAnsi"/>
          <w:lang w:val="en-GB"/>
        </w:rPr>
        <w:t>.</w:t>
      </w:r>
    </w:p>
    <w:p w14:paraId="0D114945" w14:textId="77777777" w:rsidR="00AD4469" w:rsidRPr="00F36891" w:rsidRDefault="00AD4469" w:rsidP="00AD4469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Sídlo: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 xml:space="preserve">Praha 1 – </w:t>
      </w:r>
      <w:proofErr w:type="spellStart"/>
      <w:r>
        <w:rPr>
          <w:rFonts w:asciiTheme="minorHAnsi" w:hAnsiTheme="minorHAnsi" w:cstheme="minorHAnsi"/>
          <w:lang w:val="en-GB"/>
        </w:rPr>
        <w:t>Nové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Město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Národní</w:t>
      </w:r>
      <w:proofErr w:type="spellEnd"/>
      <w:r>
        <w:rPr>
          <w:rFonts w:asciiTheme="minorHAnsi" w:hAnsiTheme="minorHAnsi" w:cstheme="minorHAnsi"/>
          <w:lang w:val="en-GB"/>
        </w:rPr>
        <w:t xml:space="preserve"> 37. PSČ 110 00</w:t>
      </w:r>
    </w:p>
    <w:p w14:paraId="6B349323" w14:textId="77777777" w:rsidR="00AD4469" w:rsidRPr="00F36891" w:rsidRDefault="00AD4469" w:rsidP="00AD4469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proofErr w:type="spellStart"/>
      <w:r w:rsidRPr="00F36891">
        <w:rPr>
          <w:rFonts w:asciiTheme="minorHAnsi" w:hAnsiTheme="minorHAnsi" w:cstheme="minorHAnsi"/>
        </w:rPr>
        <w:t>lČO</w:t>
      </w:r>
      <w:proofErr w:type="spellEnd"/>
      <w:r w:rsidRPr="00F36891">
        <w:rPr>
          <w:rFonts w:asciiTheme="minorHAnsi" w:hAnsiTheme="minorHAnsi" w:cstheme="minorHAnsi"/>
        </w:rPr>
        <w:t>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601 93 492</w:t>
      </w:r>
    </w:p>
    <w:p w14:paraId="5AFD92F6" w14:textId="77777777" w:rsidR="00AD4469" w:rsidRPr="00F36891" w:rsidRDefault="00AD4469" w:rsidP="00AD4469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DIČ: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CZ60193492</w:t>
      </w:r>
    </w:p>
    <w:p w14:paraId="4CFBBAE9" w14:textId="77777777" w:rsidR="00AD4469" w:rsidRPr="00F36891" w:rsidRDefault="00AD4469" w:rsidP="00AD4469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Zapsaná v obchodním rejstříku:</w:t>
      </w:r>
      <w:r w:rsidRPr="00F36891">
        <w:rPr>
          <w:rFonts w:asciiTheme="minorHAnsi" w:hAnsiTheme="minorHAnsi" w:cstheme="minorHAnsi"/>
        </w:rPr>
        <w:tab/>
      </w:r>
      <w:r w:rsidRPr="00C00363">
        <w:rPr>
          <w:rFonts w:asciiTheme="minorHAnsi" w:hAnsiTheme="minorHAnsi" w:cstheme="minorHAnsi"/>
          <w:lang w:val="en-GB"/>
        </w:rPr>
        <w:t xml:space="preserve">B 2337 </w:t>
      </w:r>
      <w:proofErr w:type="spellStart"/>
      <w:r w:rsidRPr="00C00363">
        <w:rPr>
          <w:rFonts w:asciiTheme="minorHAnsi" w:hAnsiTheme="minorHAnsi" w:cstheme="minorHAnsi"/>
          <w:lang w:val="en-GB"/>
        </w:rPr>
        <w:t>vedená</w:t>
      </w:r>
      <w:proofErr w:type="spellEnd"/>
      <w:r w:rsidRPr="00C00363">
        <w:rPr>
          <w:rFonts w:asciiTheme="minorHAnsi" w:hAnsiTheme="minorHAnsi" w:cstheme="minorHAnsi"/>
          <w:lang w:val="en-GB"/>
        </w:rPr>
        <w:t xml:space="preserve"> u </w:t>
      </w:r>
      <w:proofErr w:type="spellStart"/>
      <w:r w:rsidRPr="00C00363">
        <w:rPr>
          <w:rFonts w:asciiTheme="minorHAnsi" w:hAnsiTheme="minorHAnsi" w:cstheme="minorHAnsi"/>
          <w:lang w:val="en-GB"/>
        </w:rPr>
        <w:t>Městského</w:t>
      </w:r>
      <w:proofErr w:type="spellEnd"/>
      <w:r w:rsidRPr="00C0036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C00363">
        <w:rPr>
          <w:rFonts w:asciiTheme="minorHAnsi" w:hAnsiTheme="minorHAnsi" w:cstheme="minorHAnsi"/>
          <w:lang w:val="en-GB"/>
        </w:rPr>
        <w:t>soudu</w:t>
      </w:r>
      <w:proofErr w:type="spellEnd"/>
      <w:r w:rsidRPr="00C00363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Pr="00C00363">
        <w:rPr>
          <w:rFonts w:asciiTheme="minorHAnsi" w:hAnsiTheme="minorHAnsi" w:cstheme="minorHAnsi"/>
          <w:lang w:val="en-GB"/>
        </w:rPr>
        <w:t>Praze</w:t>
      </w:r>
      <w:proofErr w:type="spellEnd"/>
    </w:p>
    <w:p w14:paraId="703E6AC9" w14:textId="77777777" w:rsidR="00AD4469" w:rsidRPr="00F36891" w:rsidRDefault="00AD4469" w:rsidP="00AD4469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Licence na obchod s </w:t>
      </w:r>
      <w:r>
        <w:rPr>
          <w:rFonts w:asciiTheme="minorHAnsi" w:hAnsiTheme="minorHAnsi" w:cstheme="minorHAnsi"/>
        </w:rPr>
        <w:t>plynem</w:t>
      </w:r>
      <w:r w:rsidRPr="00F36891">
        <w:rPr>
          <w:rFonts w:asciiTheme="minorHAnsi" w:hAnsiTheme="minorHAnsi" w:cstheme="minorHAnsi"/>
        </w:rPr>
        <w:t>:</w:t>
      </w:r>
      <w:r w:rsidRPr="00F36891">
        <w:rPr>
          <w:rFonts w:asciiTheme="minorHAnsi" w:hAnsiTheme="minorHAnsi" w:cstheme="minorHAnsi"/>
        </w:rPr>
        <w:tab/>
      </w:r>
      <w:r w:rsidRPr="00AC572C">
        <w:rPr>
          <w:rFonts w:asciiTheme="minorHAnsi" w:hAnsiTheme="minorHAnsi" w:cstheme="minorHAnsi"/>
          <w:lang w:val="en-GB"/>
        </w:rPr>
        <w:t>241218964</w:t>
      </w:r>
    </w:p>
    <w:p w14:paraId="2593A1AC" w14:textId="77777777" w:rsidR="00AD4469" w:rsidRPr="00F36891" w:rsidRDefault="00AD4469" w:rsidP="00AD4469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Registrace OTE: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AC572C">
        <w:rPr>
          <w:rFonts w:asciiTheme="minorHAnsi" w:hAnsiTheme="minorHAnsi" w:cstheme="minorHAnsi"/>
        </w:rPr>
        <w:t>3602</w:t>
      </w:r>
    </w:p>
    <w:p w14:paraId="2BAE18AE" w14:textId="77777777" w:rsidR="00AD4469" w:rsidRPr="00F36891" w:rsidRDefault="00AD4469" w:rsidP="00AD4469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Bankovní spojení: 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proofErr w:type="spellStart"/>
      <w:r w:rsidRPr="00C00363">
        <w:rPr>
          <w:rFonts w:asciiTheme="minorHAnsi" w:hAnsiTheme="minorHAnsi" w:cstheme="minorHAnsi"/>
          <w:lang w:val="en-GB"/>
        </w:rPr>
        <w:t>Česká</w:t>
      </w:r>
      <w:proofErr w:type="spellEnd"/>
      <w:r w:rsidRPr="00C0036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C00363">
        <w:rPr>
          <w:rFonts w:asciiTheme="minorHAnsi" w:hAnsiTheme="minorHAnsi" w:cstheme="minorHAnsi"/>
          <w:lang w:val="en-GB"/>
        </w:rPr>
        <w:t>spořitelna</w:t>
      </w:r>
      <w:proofErr w:type="spellEnd"/>
      <w:r w:rsidRPr="00C00363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C00363">
        <w:rPr>
          <w:rFonts w:asciiTheme="minorHAnsi" w:hAnsiTheme="minorHAnsi" w:cstheme="minorHAnsi"/>
          <w:lang w:val="en-GB"/>
        </w:rPr>
        <w:t>a.s</w:t>
      </w:r>
      <w:proofErr w:type="spellEnd"/>
      <w:r w:rsidRPr="00C00363">
        <w:rPr>
          <w:rFonts w:asciiTheme="minorHAnsi" w:hAnsiTheme="minorHAnsi" w:cstheme="minorHAnsi"/>
          <w:lang w:val="en-GB"/>
        </w:rPr>
        <w:t>.</w:t>
      </w:r>
      <w:r w:rsidRPr="00C00363">
        <w:rPr>
          <w:rFonts w:asciiTheme="minorHAnsi" w:hAnsiTheme="minorHAnsi" w:cstheme="minorHAnsi"/>
          <w:lang w:val="en-GB"/>
        </w:rPr>
        <w:tab/>
      </w:r>
    </w:p>
    <w:p w14:paraId="50F592D7" w14:textId="77777777" w:rsidR="00AD4469" w:rsidRPr="00AC572C" w:rsidRDefault="00AD4469" w:rsidP="00AD4469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highlight w:val="yellow"/>
        </w:rPr>
      </w:pPr>
      <w:r w:rsidRPr="00F36891">
        <w:rPr>
          <w:rFonts w:asciiTheme="minorHAnsi" w:hAnsiTheme="minorHAnsi" w:cstheme="minorHAnsi"/>
        </w:rPr>
        <w:t>Číslo účtu: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AC572C">
        <w:rPr>
          <w:rFonts w:asciiTheme="minorHAnsi" w:hAnsiTheme="minorHAnsi" w:cstheme="minorHAnsi"/>
        </w:rPr>
        <w:t>35-3600132/0800 (CZK)</w:t>
      </w:r>
    </w:p>
    <w:p w14:paraId="780F34D1" w14:textId="77777777" w:rsidR="00AD4469" w:rsidRPr="00AC572C" w:rsidRDefault="00AD4469" w:rsidP="00AD4469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highlight w:val="yellow"/>
        </w:rPr>
      </w:pPr>
      <w:r w:rsidRPr="00231912">
        <w:rPr>
          <w:rFonts w:asciiTheme="minorHAnsi" w:hAnsiTheme="minorHAnsi" w:cstheme="minorHAnsi"/>
        </w:rPr>
        <w:t>Číslo datové schránky</w:t>
      </w:r>
      <w:r w:rsidRPr="00AC572C">
        <w:rPr>
          <w:rFonts w:asciiTheme="minorHAnsi" w:hAnsiTheme="minorHAnsi" w:cstheme="minorHAnsi"/>
        </w:rPr>
        <w:t>:</w:t>
      </w:r>
      <w:r w:rsidRPr="00AC572C">
        <w:rPr>
          <w:rFonts w:asciiTheme="minorHAnsi" w:hAnsiTheme="minorHAnsi" w:cstheme="minorHAnsi"/>
          <w:lang w:val="en-GB"/>
        </w:rPr>
        <w:t xml:space="preserve">                          </w:t>
      </w:r>
      <w:r w:rsidRPr="00AC572C">
        <w:rPr>
          <w:rFonts w:asciiTheme="minorHAnsi" w:hAnsiTheme="minorHAnsi" w:cstheme="minorHAnsi"/>
        </w:rPr>
        <w:t>au7cgsv</w:t>
      </w:r>
    </w:p>
    <w:p w14:paraId="7A6A39A6" w14:textId="77777777" w:rsidR="00AD4469" w:rsidRPr="00F36891" w:rsidRDefault="00AD4469" w:rsidP="00AD4469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Zastoupen/jednající: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lang w:val="en-GB"/>
        </w:rPr>
        <w:t>Jiří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Kunc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manažer</w:t>
      </w:r>
      <w:proofErr w:type="spellEnd"/>
      <w:r>
        <w:rPr>
          <w:rFonts w:asciiTheme="minorHAnsi" w:hAnsiTheme="minorHAnsi" w:cstheme="minorHAnsi"/>
          <w:lang w:val="en-GB"/>
        </w:rPr>
        <w:t xml:space="preserve"> pro </w:t>
      </w:r>
      <w:proofErr w:type="spellStart"/>
      <w:r>
        <w:rPr>
          <w:rFonts w:asciiTheme="minorHAnsi" w:hAnsiTheme="minorHAnsi" w:cstheme="minorHAnsi"/>
          <w:lang w:val="en-GB"/>
        </w:rPr>
        <w:t>veřejné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zakázky</w:t>
      </w:r>
      <w:proofErr w:type="spellEnd"/>
      <w:r>
        <w:rPr>
          <w:rFonts w:asciiTheme="minorHAnsi" w:hAnsiTheme="minorHAnsi" w:cstheme="minorHAnsi"/>
          <w:lang w:val="en-GB"/>
        </w:rPr>
        <w:t xml:space="preserve"> a el. </w:t>
      </w:r>
      <w:proofErr w:type="spellStart"/>
      <w:r>
        <w:rPr>
          <w:rFonts w:asciiTheme="minorHAnsi" w:hAnsiTheme="minorHAnsi" w:cstheme="minorHAnsi"/>
          <w:lang w:val="en-GB"/>
        </w:rPr>
        <w:t>aukce</w:t>
      </w:r>
      <w:proofErr w:type="spellEnd"/>
    </w:p>
    <w:p w14:paraId="4E7A6806" w14:textId="77777777" w:rsidR="00AD4469" w:rsidRDefault="00AD4469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</w:p>
    <w:p w14:paraId="27863905" w14:textId="6ECA76D4" w:rsidR="000B17EB" w:rsidRPr="00F36891" w:rsidRDefault="000B4ABE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(</w:t>
      </w:r>
      <w:r w:rsidR="000B17EB" w:rsidRPr="00F36891">
        <w:rPr>
          <w:rFonts w:asciiTheme="minorHAnsi" w:hAnsiTheme="minorHAnsi" w:cstheme="minorHAnsi"/>
        </w:rPr>
        <w:t>dá</w:t>
      </w:r>
      <w:r w:rsidRPr="00F36891">
        <w:rPr>
          <w:rFonts w:asciiTheme="minorHAnsi" w:hAnsiTheme="minorHAnsi" w:cstheme="minorHAnsi"/>
        </w:rPr>
        <w:t>l</w:t>
      </w:r>
      <w:r w:rsidR="000B17EB" w:rsidRPr="00F36891">
        <w:rPr>
          <w:rFonts w:asciiTheme="minorHAnsi" w:hAnsiTheme="minorHAnsi" w:cstheme="minorHAnsi"/>
        </w:rPr>
        <w:t>e jen</w:t>
      </w:r>
      <w:r w:rsidRPr="00F36891">
        <w:rPr>
          <w:rFonts w:asciiTheme="minorHAnsi" w:hAnsiTheme="minorHAnsi" w:cstheme="minorHAnsi"/>
        </w:rPr>
        <w:t xml:space="preserve"> "</w:t>
      </w:r>
      <w:r w:rsidRPr="00F36891">
        <w:rPr>
          <w:rFonts w:asciiTheme="minorHAnsi" w:hAnsiTheme="minorHAnsi" w:cstheme="minorHAnsi"/>
          <w:b/>
        </w:rPr>
        <w:t>O</w:t>
      </w:r>
      <w:r w:rsidR="000B17EB" w:rsidRPr="00F36891">
        <w:rPr>
          <w:rFonts w:asciiTheme="minorHAnsi" w:hAnsiTheme="minorHAnsi" w:cstheme="minorHAnsi"/>
          <w:b/>
        </w:rPr>
        <w:t>bchodník</w:t>
      </w:r>
      <w:r w:rsidRPr="00F36891">
        <w:rPr>
          <w:rFonts w:asciiTheme="minorHAnsi" w:hAnsiTheme="minorHAnsi" w:cstheme="minorHAnsi"/>
        </w:rPr>
        <w:t>")</w:t>
      </w:r>
    </w:p>
    <w:p w14:paraId="63464823" w14:textId="77777777" w:rsidR="000B17EB" w:rsidRPr="00F36891" w:rsidRDefault="000B4ABE" w:rsidP="00F3689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a</w:t>
      </w:r>
    </w:p>
    <w:p w14:paraId="1A4A3FF5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2D845A4B" w14:textId="77777777" w:rsidR="000B4ABE" w:rsidRPr="00F36891" w:rsidRDefault="000B4ABE" w:rsidP="00F36891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''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" </w:t>
      </w:r>
    </w:p>
    <w:p w14:paraId="4988C33E" w14:textId="1456C5AA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obchodní firma: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proofErr w:type="spellStart"/>
      <w:r w:rsidR="00557F23" w:rsidRPr="00557F23">
        <w:rPr>
          <w:rFonts w:asciiTheme="minorHAnsi" w:hAnsiTheme="minorHAnsi" w:cstheme="minorHAnsi"/>
          <w:lang w:val="en-GB"/>
        </w:rPr>
        <w:t>Základní</w:t>
      </w:r>
      <w:proofErr w:type="spellEnd"/>
      <w:r w:rsidR="00557F23" w:rsidRPr="00557F2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57F23" w:rsidRPr="00557F23">
        <w:rPr>
          <w:rFonts w:asciiTheme="minorHAnsi" w:hAnsiTheme="minorHAnsi" w:cstheme="minorHAnsi"/>
          <w:lang w:val="en-GB"/>
        </w:rPr>
        <w:t>škola</w:t>
      </w:r>
      <w:proofErr w:type="spellEnd"/>
      <w:r w:rsidR="00557F23" w:rsidRPr="00557F23">
        <w:rPr>
          <w:rFonts w:asciiTheme="minorHAnsi" w:hAnsiTheme="minorHAnsi" w:cstheme="minorHAnsi"/>
          <w:lang w:val="en-GB"/>
        </w:rPr>
        <w:t xml:space="preserve"> Ostrava, </w:t>
      </w:r>
      <w:proofErr w:type="spellStart"/>
      <w:r w:rsidR="00557F23" w:rsidRPr="00557F23">
        <w:rPr>
          <w:rFonts w:asciiTheme="minorHAnsi" w:hAnsiTheme="minorHAnsi" w:cstheme="minorHAnsi"/>
          <w:lang w:val="en-GB"/>
        </w:rPr>
        <w:t>Gebauerova</w:t>
      </w:r>
      <w:proofErr w:type="spellEnd"/>
      <w:r w:rsidR="00557F23" w:rsidRPr="00557F23">
        <w:rPr>
          <w:rFonts w:asciiTheme="minorHAnsi" w:hAnsiTheme="minorHAnsi" w:cstheme="minorHAnsi"/>
          <w:lang w:val="en-GB"/>
        </w:rPr>
        <w:t xml:space="preserve"> 8, </w:t>
      </w:r>
      <w:proofErr w:type="spellStart"/>
      <w:r w:rsidR="00557F23" w:rsidRPr="00557F23">
        <w:rPr>
          <w:rFonts w:asciiTheme="minorHAnsi" w:hAnsiTheme="minorHAnsi" w:cstheme="minorHAnsi"/>
          <w:lang w:val="en-GB"/>
        </w:rPr>
        <w:t>příspěvková</w:t>
      </w:r>
      <w:proofErr w:type="spellEnd"/>
      <w:r w:rsidR="00557F23" w:rsidRPr="00557F2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57F23" w:rsidRPr="00557F23">
        <w:rPr>
          <w:rFonts w:asciiTheme="minorHAnsi" w:hAnsiTheme="minorHAnsi" w:cstheme="minorHAnsi"/>
          <w:lang w:val="en-GB"/>
        </w:rPr>
        <w:t>organizace</w:t>
      </w:r>
      <w:proofErr w:type="spellEnd"/>
    </w:p>
    <w:p w14:paraId="1EB6ECC1" w14:textId="0AD4BFD1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Sídlo: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557F23" w:rsidRPr="00557F23">
        <w:rPr>
          <w:rFonts w:asciiTheme="minorHAnsi" w:hAnsiTheme="minorHAnsi" w:cstheme="minorHAnsi"/>
          <w:lang w:val="en-GB"/>
        </w:rPr>
        <w:t xml:space="preserve">Ostrava, </w:t>
      </w:r>
      <w:proofErr w:type="spellStart"/>
      <w:r w:rsidR="00557F23" w:rsidRPr="00557F23">
        <w:rPr>
          <w:rFonts w:asciiTheme="minorHAnsi" w:hAnsiTheme="minorHAnsi" w:cstheme="minorHAnsi"/>
          <w:lang w:val="en-GB"/>
        </w:rPr>
        <w:t>Přívoz</w:t>
      </w:r>
      <w:proofErr w:type="spellEnd"/>
      <w:r w:rsidR="00557F23" w:rsidRPr="00557F23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557F23" w:rsidRPr="00557F23">
        <w:rPr>
          <w:rFonts w:asciiTheme="minorHAnsi" w:hAnsiTheme="minorHAnsi" w:cstheme="minorHAnsi"/>
          <w:lang w:val="en-GB"/>
        </w:rPr>
        <w:t>Moravská</w:t>
      </w:r>
      <w:proofErr w:type="spellEnd"/>
      <w:r w:rsidR="00557F23" w:rsidRPr="00557F23">
        <w:rPr>
          <w:rFonts w:asciiTheme="minorHAnsi" w:hAnsiTheme="minorHAnsi" w:cstheme="minorHAnsi"/>
          <w:lang w:val="en-GB"/>
        </w:rPr>
        <w:t xml:space="preserve"> Ostrava a </w:t>
      </w:r>
      <w:proofErr w:type="spellStart"/>
      <w:r w:rsidR="00557F23" w:rsidRPr="00557F23">
        <w:rPr>
          <w:rFonts w:asciiTheme="minorHAnsi" w:hAnsiTheme="minorHAnsi" w:cstheme="minorHAnsi"/>
          <w:lang w:val="en-GB"/>
        </w:rPr>
        <w:t>Přívoz</w:t>
      </w:r>
      <w:proofErr w:type="spellEnd"/>
      <w:r w:rsidR="00557F23" w:rsidRPr="00557F23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557F23" w:rsidRPr="00557F23">
        <w:rPr>
          <w:rFonts w:asciiTheme="minorHAnsi" w:hAnsiTheme="minorHAnsi" w:cstheme="minorHAnsi"/>
          <w:lang w:val="en-GB"/>
        </w:rPr>
        <w:t>Gebauerova</w:t>
      </w:r>
      <w:proofErr w:type="spellEnd"/>
      <w:r w:rsidR="00557F23" w:rsidRPr="00557F23">
        <w:rPr>
          <w:rFonts w:asciiTheme="minorHAnsi" w:hAnsiTheme="minorHAnsi" w:cstheme="minorHAnsi"/>
          <w:lang w:val="en-GB"/>
        </w:rPr>
        <w:t xml:space="preserve"> 819/8</w:t>
      </w:r>
    </w:p>
    <w:p w14:paraId="482DB613" w14:textId="77777777" w:rsidR="00557F23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lang w:val="en-GB"/>
        </w:rPr>
      </w:pPr>
      <w:proofErr w:type="spellStart"/>
      <w:r w:rsidRPr="00F36891">
        <w:rPr>
          <w:rFonts w:asciiTheme="minorHAnsi" w:hAnsiTheme="minorHAnsi" w:cstheme="minorHAnsi"/>
        </w:rPr>
        <w:t>lČO</w:t>
      </w:r>
      <w:proofErr w:type="spellEnd"/>
      <w:r w:rsidRPr="00F36891">
        <w:rPr>
          <w:rFonts w:asciiTheme="minorHAnsi" w:hAnsiTheme="minorHAnsi" w:cstheme="minorHAnsi"/>
        </w:rPr>
        <w:t>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557F23" w:rsidRPr="00557F23">
        <w:rPr>
          <w:rFonts w:asciiTheme="minorHAnsi" w:hAnsiTheme="minorHAnsi" w:cstheme="minorHAnsi"/>
          <w:lang w:val="en-GB"/>
        </w:rPr>
        <w:t>70933901</w:t>
      </w:r>
    </w:p>
    <w:p w14:paraId="66D3E936" w14:textId="75FAA94C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DIČ: 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</w:p>
    <w:p w14:paraId="6AA6B4E0" w14:textId="0506D007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Zapsaná v obchodním rejstříku:</w:t>
      </w:r>
      <w:r w:rsidRPr="00F36891">
        <w:rPr>
          <w:rFonts w:asciiTheme="minorHAnsi" w:hAnsiTheme="minorHAnsi" w:cstheme="minorHAnsi"/>
        </w:rPr>
        <w:tab/>
      </w:r>
      <w:proofErr w:type="spellStart"/>
      <w:r w:rsidR="00557F23" w:rsidRPr="00557F23">
        <w:rPr>
          <w:rFonts w:asciiTheme="minorHAnsi" w:hAnsiTheme="minorHAnsi" w:cstheme="minorHAnsi"/>
          <w:lang w:val="en-GB"/>
        </w:rPr>
        <w:t>Pr</w:t>
      </w:r>
      <w:proofErr w:type="spellEnd"/>
      <w:r w:rsidR="00557F23" w:rsidRPr="00557F23">
        <w:rPr>
          <w:rFonts w:asciiTheme="minorHAnsi" w:hAnsiTheme="minorHAnsi" w:cstheme="minorHAnsi"/>
          <w:lang w:val="en-GB"/>
        </w:rPr>
        <w:t xml:space="preserve"> 92 </w:t>
      </w:r>
      <w:proofErr w:type="spellStart"/>
      <w:r w:rsidR="00557F23" w:rsidRPr="00557F23">
        <w:rPr>
          <w:rFonts w:asciiTheme="minorHAnsi" w:hAnsiTheme="minorHAnsi" w:cstheme="minorHAnsi"/>
          <w:lang w:val="en-GB"/>
        </w:rPr>
        <w:t>vedená</w:t>
      </w:r>
      <w:proofErr w:type="spellEnd"/>
      <w:r w:rsidR="00557F23" w:rsidRPr="00557F23">
        <w:rPr>
          <w:rFonts w:asciiTheme="minorHAnsi" w:hAnsiTheme="minorHAnsi" w:cstheme="minorHAnsi"/>
          <w:lang w:val="en-GB"/>
        </w:rPr>
        <w:t xml:space="preserve"> u </w:t>
      </w:r>
      <w:proofErr w:type="spellStart"/>
      <w:r w:rsidR="00557F23" w:rsidRPr="00557F23">
        <w:rPr>
          <w:rFonts w:asciiTheme="minorHAnsi" w:hAnsiTheme="minorHAnsi" w:cstheme="minorHAnsi"/>
          <w:lang w:val="en-GB"/>
        </w:rPr>
        <w:t>Krajského</w:t>
      </w:r>
      <w:proofErr w:type="spellEnd"/>
      <w:r w:rsidR="00557F23" w:rsidRPr="00557F2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57F23" w:rsidRPr="00557F23">
        <w:rPr>
          <w:rFonts w:asciiTheme="minorHAnsi" w:hAnsiTheme="minorHAnsi" w:cstheme="minorHAnsi"/>
          <w:lang w:val="en-GB"/>
        </w:rPr>
        <w:t>soudu</w:t>
      </w:r>
      <w:proofErr w:type="spellEnd"/>
      <w:r w:rsidR="00557F23" w:rsidRPr="00557F23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="00557F23" w:rsidRPr="00557F23">
        <w:rPr>
          <w:rFonts w:asciiTheme="minorHAnsi" w:hAnsiTheme="minorHAnsi" w:cstheme="minorHAnsi"/>
          <w:lang w:val="en-GB"/>
        </w:rPr>
        <w:t>Ostravě</w:t>
      </w:r>
      <w:proofErr w:type="spellEnd"/>
    </w:p>
    <w:p w14:paraId="1875E3AC" w14:textId="269FD22E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Bankovní spojení: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proofErr w:type="spellStart"/>
      <w:r w:rsidR="00557F23" w:rsidRPr="00557F23">
        <w:rPr>
          <w:rFonts w:asciiTheme="minorHAnsi" w:hAnsiTheme="minorHAnsi" w:cstheme="minorHAnsi"/>
          <w:lang w:val="en-GB"/>
        </w:rPr>
        <w:t>Komerční</w:t>
      </w:r>
      <w:proofErr w:type="spellEnd"/>
      <w:r w:rsidR="00557F23" w:rsidRPr="00557F2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57F23" w:rsidRPr="00557F23">
        <w:rPr>
          <w:rFonts w:asciiTheme="minorHAnsi" w:hAnsiTheme="minorHAnsi" w:cstheme="minorHAnsi"/>
          <w:lang w:val="en-GB"/>
        </w:rPr>
        <w:t>banka</w:t>
      </w:r>
      <w:proofErr w:type="spellEnd"/>
      <w:r w:rsidR="00557F23" w:rsidRPr="00557F23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557F23" w:rsidRPr="00557F23">
        <w:rPr>
          <w:rFonts w:asciiTheme="minorHAnsi" w:hAnsiTheme="minorHAnsi" w:cstheme="minorHAnsi"/>
          <w:lang w:val="en-GB"/>
        </w:rPr>
        <w:t>a.s</w:t>
      </w:r>
      <w:proofErr w:type="spellEnd"/>
      <w:r w:rsidR="00557F23" w:rsidRPr="00557F23">
        <w:rPr>
          <w:rFonts w:asciiTheme="minorHAnsi" w:hAnsiTheme="minorHAnsi" w:cstheme="minorHAnsi"/>
          <w:lang w:val="en-GB"/>
        </w:rPr>
        <w:t>.</w:t>
      </w:r>
    </w:p>
    <w:p w14:paraId="7DABFF58" w14:textId="041A7F4A" w:rsid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lang w:val="en-GB"/>
        </w:rPr>
      </w:pPr>
      <w:r w:rsidRPr="00F36891">
        <w:rPr>
          <w:rFonts w:asciiTheme="minorHAnsi" w:hAnsiTheme="minorHAnsi" w:cstheme="minorHAnsi"/>
        </w:rPr>
        <w:t>Číslo účtu: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557F23" w:rsidRPr="00557F23">
        <w:rPr>
          <w:rFonts w:asciiTheme="minorHAnsi" w:hAnsiTheme="minorHAnsi" w:cstheme="minorHAnsi"/>
          <w:lang w:val="en-GB"/>
        </w:rPr>
        <w:t>0024837761</w:t>
      </w:r>
      <w:r w:rsidR="00557F23">
        <w:rPr>
          <w:rFonts w:asciiTheme="minorHAnsi" w:hAnsiTheme="minorHAnsi" w:cstheme="minorHAnsi"/>
          <w:lang w:val="en-GB"/>
        </w:rPr>
        <w:t>/0100</w:t>
      </w:r>
    </w:p>
    <w:p w14:paraId="023B85DB" w14:textId="1BE277A9" w:rsidR="00FC7DBC" w:rsidRPr="00F36891" w:rsidRDefault="00FC7DBC" w:rsidP="00FC7DBC">
      <w:pPr>
        <w:tabs>
          <w:tab w:val="left" w:pos="3544"/>
        </w:tabs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231912">
        <w:rPr>
          <w:rFonts w:asciiTheme="minorHAnsi" w:hAnsiTheme="minorHAnsi" w:cstheme="minorHAnsi"/>
        </w:rPr>
        <w:t>Číslo datové schránky:</w:t>
      </w:r>
      <w:r w:rsidRPr="00AC4521">
        <w:rPr>
          <w:rFonts w:asciiTheme="minorHAnsi" w:hAnsiTheme="minorHAnsi" w:cstheme="minorHAnsi"/>
          <w:lang w:val="en-GB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 w:rsidR="00557F23" w:rsidRPr="00557F23">
        <w:rPr>
          <w:rFonts w:asciiTheme="minorHAnsi" w:hAnsiTheme="minorHAnsi" w:cstheme="minorHAnsi"/>
          <w:lang w:val="en-GB"/>
        </w:rPr>
        <w:t>v4fmqrt</w:t>
      </w:r>
      <w:r>
        <w:rPr>
          <w:rFonts w:asciiTheme="minorHAnsi" w:hAnsiTheme="minorHAnsi" w:cstheme="minorHAnsi"/>
          <w:color w:val="FF0000"/>
          <w:lang w:val="en-GB"/>
        </w:rPr>
        <w:t xml:space="preserve">                      </w:t>
      </w:r>
      <w:r w:rsidRPr="00FC7DBC">
        <w:rPr>
          <w:rFonts w:asciiTheme="minorHAnsi" w:hAnsiTheme="minorHAnsi" w:cstheme="minorHAnsi"/>
          <w:highlight w:val="yellow"/>
          <w:lang w:val="en-GB"/>
        </w:rPr>
        <w:t xml:space="preserve"> </w:t>
      </w:r>
    </w:p>
    <w:p w14:paraId="4A6FC635" w14:textId="49EF2B66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Zastoupen/jednající: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557F23" w:rsidRPr="00557F23">
        <w:rPr>
          <w:rFonts w:asciiTheme="minorHAnsi" w:hAnsiTheme="minorHAnsi" w:cstheme="minorHAnsi"/>
          <w:lang w:val="en-GB"/>
        </w:rPr>
        <w:t>Mgr. RADKA HANUSOVÁ</w:t>
      </w:r>
      <w:r w:rsidR="00557F23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557F23">
        <w:rPr>
          <w:rFonts w:asciiTheme="minorHAnsi" w:hAnsiTheme="minorHAnsi" w:cstheme="minorHAnsi"/>
          <w:lang w:val="en-GB"/>
        </w:rPr>
        <w:t>ředitelka</w:t>
      </w:r>
      <w:proofErr w:type="spellEnd"/>
    </w:p>
    <w:p w14:paraId="3D13C72E" w14:textId="77777777" w:rsidR="000B4ABE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 </w:t>
      </w:r>
      <w:r w:rsidR="000B4ABE" w:rsidRPr="00F36891">
        <w:rPr>
          <w:rFonts w:asciiTheme="minorHAnsi" w:hAnsiTheme="minorHAnsi" w:cstheme="minorHAnsi"/>
        </w:rPr>
        <w:t>(dále jen "</w:t>
      </w:r>
      <w:r w:rsidR="000B4ABE" w:rsidRPr="00F36891">
        <w:rPr>
          <w:rFonts w:asciiTheme="minorHAnsi" w:hAnsiTheme="minorHAnsi" w:cstheme="minorHAnsi"/>
          <w:b/>
        </w:rPr>
        <w:t>Zákazník</w:t>
      </w:r>
      <w:r w:rsidR="000B4ABE" w:rsidRPr="00F36891">
        <w:rPr>
          <w:rFonts w:asciiTheme="minorHAnsi" w:hAnsiTheme="minorHAnsi" w:cstheme="minorHAnsi"/>
        </w:rPr>
        <w:t>")</w:t>
      </w:r>
    </w:p>
    <w:p w14:paraId="3ACD0714" w14:textId="77777777" w:rsidR="000B4ABE" w:rsidRDefault="000B4ABE" w:rsidP="00F36891">
      <w:pPr>
        <w:spacing w:line="276" w:lineRule="auto"/>
        <w:rPr>
          <w:rFonts w:asciiTheme="minorHAnsi" w:hAnsiTheme="minorHAnsi" w:cstheme="minorHAnsi"/>
        </w:rPr>
      </w:pPr>
    </w:p>
    <w:p w14:paraId="5C974DA5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338AA43C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68CB5DD9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5CDC35AE" w14:textId="77777777" w:rsidR="00FC7DBC" w:rsidRPr="00F36891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66955C29" w14:textId="77777777" w:rsidR="000B17EB" w:rsidRPr="00F36891" w:rsidRDefault="000B4ABE" w:rsidP="00F36891">
      <w:pPr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tuto </w:t>
      </w:r>
    </w:p>
    <w:p w14:paraId="0AFD7F31" w14:textId="77777777" w:rsidR="000B4ABE" w:rsidRPr="00F36891" w:rsidRDefault="000B4ABE" w:rsidP="00F36891">
      <w:pPr>
        <w:spacing w:line="276" w:lineRule="auto"/>
        <w:rPr>
          <w:rFonts w:asciiTheme="minorHAnsi" w:hAnsiTheme="minorHAnsi" w:cstheme="minorHAnsi"/>
        </w:rPr>
      </w:pPr>
    </w:p>
    <w:p w14:paraId="3A053CAA" w14:textId="77777777" w:rsidR="000B4ABE" w:rsidRPr="00F36891" w:rsidRDefault="000B4ABE" w:rsidP="00F36891">
      <w:pPr>
        <w:spacing w:after="12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</w:t>
      </w:r>
      <w:r w:rsidR="002047E8" w:rsidRPr="00F36891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14:paraId="75F512A2" w14:textId="77777777" w:rsidR="002047E8" w:rsidRPr="00F36891" w:rsidRDefault="002047E8" w:rsidP="00F36891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F36891">
        <w:rPr>
          <w:rFonts w:asciiTheme="minorHAnsi" w:hAnsiTheme="minorHAnsi" w:cstheme="minorHAnsi"/>
          <w:b/>
          <w:caps/>
        </w:rPr>
        <w:t>(</w:t>
      </w:r>
      <w:r w:rsidRPr="00F36891">
        <w:rPr>
          <w:rFonts w:asciiTheme="minorHAnsi" w:hAnsiTheme="minorHAnsi" w:cstheme="minorHAnsi"/>
          <w:b/>
        </w:rPr>
        <w:t>kategorie</w:t>
      </w:r>
      <w:r w:rsidRPr="00F36891">
        <w:rPr>
          <w:rFonts w:asciiTheme="minorHAnsi" w:hAnsiTheme="minorHAnsi" w:cstheme="minorHAnsi"/>
          <w:b/>
          <w:caps/>
        </w:rPr>
        <w:t xml:space="preserve"> MALOODBĚRATEL </w:t>
      </w:r>
      <w:r w:rsidRPr="00F36891">
        <w:rPr>
          <w:rFonts w:asciiTheme="minorHAnsi" w:hAnsiTheme="minorHAnsi" w:cstheme="minorHAnsi"/>
          <w:b/>
        </w:rPr>
        <w:t xml:space="preserve">do 630 </w:t>
      </w:r>
      <w:proofErr w:type="spellStart"/>
      <w:r w:rsidRPr="00F36891">
        <w:rPr>
          <w:rFonts w:asciiTheme="minorHAnsi" w:hAnsiTheme="minorHAnsi" w:cstheme="minorHAnsi"/>
          <w:b/>
        </w:rPr>
        <w:t>MWh</w:t>
      </w:r>
      <w:proofErr w:type="spellEnd"/>
      <w:r w:rsidRPr="00F36891">
        <w:rPr>
          <w:rFonts w:asciiTheme="minorHAnsi" w:hAnsiTheme="minorHAnsi" w:cstheme="minorHAnsi"/>
          <w:b/>
        </w:rPr>
        <w:t>/rok</w:t>
      </w:r>
      <w:r w:rsidRPr="00F36891">
        <w:rPr>
          <w:rFonts w:asciiTheme="minorHAnsi" w:hAnsiTheme="minorHAnsi" w:cstheme="minorHAnsi"/>
          <w:b/>
          <w:caps/>
        </w:rPr>
        <w:t>)</w:t>
      </w:r>
    </w:p>
    <w:p w14:paraId="55D8B8A0" w14:textId="77777777" w:rsidR="002047E8" w:rsidRPr="00F36891" w:rsidRDefault="002047E8" w:rsidP="00F36891">
      <w:pPr>
        <w:spacing w:after="12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762FC1FD" w14:textId="77777777" w:rsidR="000B4ABE" w:rsidRPr="00F36891" w:rsidRDefault="000B4ABE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(dále jen "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>")</w:t>
      </w:r>
    </w:p>
    <w:p w14:paraId="21320E62" w14:textId="77777777" w:rsidR="00684E00" w:rsidRPr="00F36891" w:rsidRDefault="00684E00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1.</w:t>
      </w:r>
    </w:p>
    <w:p w14:paraId="185E88AA" w14:textId="77777777" w:rsidR="000C625D" w:rsidRDefault="000C625D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1139D889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7DADAB09" w14:textId="6172D10F" w:rsidR="000C625D" w:rsidRPr="00F36891" w:rsidRDefault="000C625D" w:rsidP="00F368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Tato smlouva je smlouvou o sdružených službách dodávky </w:t>
      </w:r>
      <w:r w:rsidR="002B73D0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uzavřenou podle ustanoveni § </w:t>
      </w:r>
      <w:r w:rsidR="002B73D0" w:rsidRPr="00F36891">
        <w:rPr>
          <w:rFonts w:asciiTheme="minorHAnsi" w:eastAsia="Arial Unicode MS" w:hAnsiTheme="minorHAnsi" w:cstheme="minorHAnsi"/>
        </w:rPr>
        <w:t>72</w:t>
      </w:r>
      <w:r w:rsidRPr="00F36891">
        <w:rPr>
          <w:rFonts w:asciiTheme="minorHAnsi" w:eastAsia="Arial Unicode MS" w:hAnsiTheme="minorHAnsi" w:cstheme="minorHAnsi"/>
        </w:rPr>
        <w:t xml:space="preserve"> odst. 2 zákona č. 458/2000 Sb., o podmínkách podnikání a o výkonu statni správy v energetických odvětvích (</w:t>
      </w:r>
      <w:r w:rsidR="004E39F6" w:rsidRPr="00F36891">
        <w:rPr>
          <w:rFonts w:asciiTheme="minorHAnsi" w:eastAsia="Arial Unicode MS" w:hAnsiTheme="minorHAnsi" w:cstheme="minorHAnsi"/>
        </w:rPr>
        <w:t>"E</w:t>
      </w:r>
      <w:r w:rsidRPr="00F36891">
        <w:rPr>
          <w:rFonts w:asciiTheme="minorHAnsi" w:eastAsia="Arial Unicode MS" w:hAnsiTheme="minorHAnsi" w:cstheme="minorHAnsi"/>
        </w:rPr>
        <w:t>nergeticky zákon</w:t>
      </w:r>
      <w:r w:rsidR="004E39F6" w:rsidRPr="00F36891">
        <w:rPr>
          <w:rFonts w:asciiTheme="minorHAnsi" w:eastAsia="Arial Unicode MS" w:hAnsiTheme="minorHAnsi" w:cstheme="minorHAnsi"/>
        </w:rPr>
        <w:t>"</w:t>
      </w:r>
      <w:r w:rsidRPr="00F36891">
        <w:rPr>
          <w:rFonts w:asciiTheme="minorHAnsi" w:eastAsia="Arial Unicode MS" w:hAnsiTheme="minorHAnsi" w:cstheme="minorHAnsi"/>
        </w:rPr>
        <w:t>), ve znění pozdějších předpisů</w:t>
      </w:r>
      <w:r w:rsidR="0016215D">
        <w:rPr>
          <w:rFonts w:asciiTheme="minorHAnsi" w:eastAsia="Arial Unicode MS" w:hAnsiTheme="minorHAnsi" w:cstheme="minorHAnsi"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zákona č. 89/2012</w:t>
      </w:r>
      <w:r w:rsidR="0016215D">
        <w:rPr>
          <w:rFonts w:asciiTheme="minorHAnsi" w:eastAsia="Arial Unicode MS" w:hAnsiTheme="minorHAnsi" w:cstheme="minorHAnsi"/>
        </w:rPr>
        <w:t>, o</w:t>
      </w:r>
      <w:r w:rsidRPr="00F36891">
        <w:rPr>
          <w:rFonts w:asciiTheme="minorHAnsi" w:eastAsia="Arial Unicode MS" w:hAnsiTheme="minorHAnsi" w:cstheme="minorHAnsi"/>
        </w:rPr>
        <w:t xml:space="preserve">bčanský zákoník, </w:t>
      </w:r>
      <w:r w:rsidR="0016215D">
        <w:rPr>
          <w:rFonts w:asciiTheme="minorHAnsi" w:eastAsia="Arial Unicode MS" w:hAnsiTheme="minorHAnsi" w:cstheme="minorHAnsi"/>
        </w:rPr>
        <w:t>ve znění pozdějších předpisů</w:t>
      </w:r>
      <w:r w:rsidRPr="00F36891">
        <w:rPr>
          <w:rFonts w:asciiTheme="minorHAnsi" w:eastAsia="Arial Unicode MS" w:hAnsiTheme="minorHAnsi" w:cstheme="minorHAnsi"/>
        </w:rPr>
        <w:t>, v re</w:t>
      </w:r>
      <w:r w:rsidR="0062206E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imu p</w:t>
      </w:r>
      <w:r w:rsidR="0062206E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enesen</w:t>
      </w:r>
      <w:r w:rsidR="0016215D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odpov</w:t>
      </w:r>
      <w:r w:rsidR="0062206E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 xml:space="preserve">dnosti za odchylku na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62206E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 xml:space="preserve">. </w:t>
      </w:r>
    </w:p>
    <w:p w14:paraId="0A876AD7" w14:textId="0CCB28FC" w:rsidR="007C72EB" w:rsidRPr="00F36891" w:rsidRDefault="007C72EB" w:rsidP="00F368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F36891">
        <w:rPr>
          <w:rFonts w:asciiTheme="minorHAnsi" w:eastAsia="Arial Unicode MS" w:hAnsiTheme="minorHAnsi" w:cstheme="minorHAnsi"/>
        </w:rPr>
        <w:t>o</w:t>
      </w:r>
      <w:r w:rsidRPr="00F36891">
        <w:rPr>
          <w:rFonts w:asciiTheme="minorHAnsi" w:eastAsia="Arial Unicode MS" w:hAnsiTheme="minorHAnsi" w:cstheme="minorHAnsi"/>
        </w:rPr>
        <w:t>bchodních podmínkách</w:t>
      </w:r>
      <w:r w:rsidR="00200154" w:rsidRPr="00F36891">
        <w:rPr>
          <w:rFonts w:asciiTheme="minorHAnsi" w:eastAsia="Arial Unicode MS" w:hAnsiTheme="minorHAnsi" w:cstheme="minorHAnsi"/>
        </w:rPr>
        <w:t xml:space="preserve"> dodávky </w:t>
      </w:r>
      <w:r w:rsidR="00417CC3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, které jsou </w:t>
      </w:r>
      <w:r w:rsidRPr="00F36891">
        <w:rPr>
          <w:rFonts w:asciiTheme="minorHAnsi" w:eastAsia="Arial Unicode MS" w:hAnsiTheme="minorHAnsi" w:cstheme="minorHAnsi"/>
          <w:b/>
        </w:rPr>
        <w:t>Přílohou č. 1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="00F97C0B">
        <w:rPr>
          <w:rFonts w:asciiTheme="minorHAnsi" w:eastAsia="Arial Unicode MS" w:hAnsiTheme="minorHAnsi" w:cstheme="minorHAnsi"/>
        </w:rPr>
        <w:t>S</w:t>
      </w:r>
      <w:r w:rsidRPr="00F36891">
        <w:rPr>
          <w:rFonts w:asciiTheme="minorHAnsi" w:eastAsia="Arial Unicode MS" w:hAnsiTheme="minorHAnsi" w:cstheme="minorHAnsi"/>
        </w:rPr>
        <w:t>mlouvy a spolu se smlouvou tvoří nedílný celek (dále jen „</w:t>
      </w:r>
      <w:r w:rsidR="00417CC3" w:rsidRPr="00F36891">
        <w:rPr>
          <w:rFonts w:asciiTheme="minorHAnsi" w:eastAsia="Arial Unicode MS" w:hAnsiTheme="minorHAnsi" w:cstheme="minorHAnsi"/>
        </w:rPr>
        <w:t>OPD</w:t>
      </w:r>
      <w:r w:rsidRPr="00F36891">
        <w:rPr>
          <w:rFonts w:asciiTheme="minorHAnsi" w:eastAsia="Arial Unicode MS" w:hAnsiTheme="minorHAnsi" w:cstheme="minorHAnsi"/>
        </w:rPr>
        <w:t>“).</w:t>
      </w:r>
    </w:p>
    <w:p w14:paraId="081A633F" w14:textId="77777777" w:rsidR="00AA3AA9" w:rsidRPr="00F36891" w:rsidRDefault="00AA3AA9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775E10A5" w14:textId="77777777" w:rsidR="000C625D" w:rsidRDefault="000C625D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F36891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F36891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F36891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F36891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788764BD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6EB182F3" w14:textId="68EFFAAD" w:rsidR="000C625D" w:rsidRPr="00F36891" w:rsidRDefault="000C625D" w:rsidP="00F3689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</w:t>
      </w:r>
      <w:r w:rsidR="00E13B21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edm</w:t>
      </w:r>
      <w:r w:rsidR="00E13B21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 xml:space="preserve">tem </w:t>
      </w:r>
      <w:r w:rsidRPr="00F36891">
        <w:rPr>
          <w:rFonts w:asciiTheme="minorHAnsi" w:eastAsia="Arial Unicode MS" w:hAnsiTheme="minorHAnsi" w:cstheme="minorHAnsi"/>
          <w:b/>
        </w:rPr>
        <w:t>Smlouvy</w:t>
      </w:r>
      <w:r w:rsidRPr="00F36891">
        <w:rPr>
          <w:rFonts w:asciiTheme="minorHAnsi" w:eastAsia="Arial Unicode MS" w:hAnsiTheme="minorHAnsi" w:cstheme="minorHAnsi"/>
        </w:rPr>
        <w:t xml:space="preserve"> je z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vazek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 xml:space="preserve"> poskytnout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E13B21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kovi</w:t>
      </w:r>
      <w:r w:rsidRPr="00F36891">
        <w:rPr>
          <w:rFonts w:asciiTheme="minorHAnsi" w:eastAsia="Arial Unicode MS" w:hAnsiTheme="minorHAnsi" w:cstheme="minorHAnsi"/>
        </w:rPr>
        <w:t xml:space="preserve"> sdru</w:t>
      </w:r>
      <w:r w:rsidR="00E13B21" w:rsidRPr="00F36891">
        <w:rPr>
          <w:rFonts w:asciiTheme="minorHAnsi" w:eastAsia="Arial Unicode MS" w:hAnsiTheme="minorHAnsi" w:cstheme="minorHAnsi"/>
        </w:rPr>
        <w:t>žené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by dod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vky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E13B21" w:rsidRPr="00F36891">
        <w:rPr>
          <w:rFonts w:asciiTheme="minorHAnsi" w:eastAsia="Arial Unicode MS" w:hAnsiTheme="minorHAnsi" w:cstheme="minorHAnsi"/>
        </w:rPr>
        <w:t xml:space="preserve">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>jen „sdru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en</w:t>
      </w:r>
      <w:r w:rsidR="00E13B21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žby")</w:t>
      </w:r>
      <w:r w:rsidRPr="00F36891">
        <w:rPr>
          <w:rFonts w:asciiTheme="minorHAnsi" w:eastAsia="Arial Unicode MS" w:hAnsiTheme="minorHAnsi" w:cstheme="minorHAnsi"/>
        </w:rPr>
        <w:t>, tzn. dodat sjednan</w:t>
      </w:r>
      <w:r w:rsidR="00E13B21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mno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stv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364D25">
        <w:rPr>
          <w:rFonts w:asciiTheme="minorHAnsi" w:eastAsia="Arial Unicode MS" w:hAnsiTheme="minorHAnsi" w:cstheme="minorHAnsi"/>
        </w:rPr>
        <w:t xml:space="preserve">za podmínek sjednaných ve </w:t>
      </w:r>
      <w:r w:rsidR="00F97C0B">
        <w:rPr>
          <w:rFonts w:asciiTheme="minorHAnsi" w:eastAsia="Arial Unicode MS" w:hAnsiTheme="minorHAnsi" w:cstheme="minorHAnsi"/>
        </w:rPr>
        <w:t>S</w:t>
      </w:r>
      <w:r w:rsidR="00364D25">
        <w:rPr>
          <w:rFonts w:asciiTheme="minorHAnsi" w:eastAsia="Arial Unicode MS" w:hAnsiTheme="minorHAnsi" w:cstheme="minorHAnsi"/>
        </w:rPr>
        <w:t xml:space="preserve">mlouvě </w:t>
      </w:r>
      <w:r w:rsidRPr="00F36891">
        <w:rPr>
          <w:rFonts w:asciiTheme="minorHAnsi" w:eastAsia="Arial Unicode MS" w:hAnsiTheme="minorHAnsi" w:cstheme="minorHAnsi"/>
        </w:rPr>
        <w:t>a p</w:t>
      </w:r>
      <w:r w:rsidR="00E13B21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evz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>t odpov</w:t>
      </w:r>
      <w:r w:rsidR="00E13B21" w:rsidRPr="00F36891">
        <w:rPr>
          <w:rFonts w:asciiTheme="minorHAnsi" w:eastAsia="Arial Unicode MS" w:hAnsiTheme="minorHAnsi" w:cstheme="minorHAnsi"/>
        </w:rPr>
        <w:t>ědnost za odchylku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>jen „dod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vka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>"</w:t>
      </w:r>
      <w:r w:rsidR="00E13B21" w:rsidRPr="00F36891">
        <w:rPr>
          <w:rFonts w:asciiTheme="minorHAnsi" w:eastAsia="Arial Unicode MS" w:hAnsiTheme="minorHAnsi" w:cstheme="minorHAnsi"/>
        </w:rPr>
        <w:t>)</w:t>
      </w:r>
      <w:r w:rsidRPr="00F36891">
        <w:rPr>
          <w:rFonts w:asciiTheme="minorHAnsi" w:eastAsia="Arial Unicode MS" w:hAnsiTheme="minorHAnsi" w:cstheme="minorHAnsi"/>
        </w:rPr>
        <w:t xml:space="preserve"> a zajistit distribuci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E13B21" w:rsidRPr="00F36891">
        <w:rPr>
          <w:rFonts w:asciiTheme="minorHAnsi" w:eastAsia="Arial Unicode MS" w:hAnsiTheme="minorHAnsi" w:cstheme="minorHAnsi"/>
        </w:rPr>
        <w:t xml:space="preserve">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 jen „distribu</w:t>
      </w:r>
      <w:r w:rsidR="00E13B21" w:rsidRPr="00F36891">
        <w:rPr>
          <w:rFonts w:asciiTheme="minorHAnsi" w:eastAsia="Arial Unicode MS" w:hAnsiTheme="minorHAnsi" w:cstheme="minorHAnsi"/>
        </w:rPr>
        <w:t>č</w:t>
      </w:r>
      <w:r w:rsidRPr="00F36891">
        <w:rPr>
          <w:rFonts w:asciiTheme="minorHAnsi" w:eastAsia="Arial Unicode MS" w:hAnsiTheme="minorHAnsi" w:cstheme="minorHAnsi"/>
        </w:rPr>
        <w:t>n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by"</w:t>
      </w:r>
      <w:r w:rsidR="00E13B21" w:rsidRPr="00F36891">
        <w:rPr>
          <w:rFonts w:asciiTheme="minorHAnsi" w:eastAsia="Arial Unicode MS" w:hAnsiTheme="minorHAnsi" w:cstheme="minorHAnsi"/>
        </w:rPr>
        <w:t>)</w:t>
      </w:r>
      <w:r w:rsidRPr="00F36891">
        <w:rPr>
          <w:rFonts w:asciiTheme="minorHAnsi" w:eastAsia="Arial Unicode MS" w:hAnsiTheme="minorHAnsi" w:cstheme="minorHAnsi"/>
        </w:rPr>
        <w:t xml:space="preserve"> do OM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E13B21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>.</w:t>
      </w:r>
    </w:p>
    <w:p w14:paraId="2AF98B9B" w14:textId="77777777" w:rsidR="000C625D" w:rsidRPr="00F36891" w:rsidRDefault="00E13B21" w:rsidP="00F3689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</w:t>
      </w:r>
      <w:r w:rsidR="000C625D" w:rsidRPr="00F36891">
        <w:rPr>
          <w:rFonts w:asciiTheme="minorHAnsi" w:eastAsia="Arial Unicode MS" w:hAnsiTheme="minorHAnsi" w:cstheme="minorHAnsi"/>
          <w:b/>
        </w:rPr>
        <w:t>kazn</w:t>
      </w:r>
      <w:r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</w:t>
      </w:r>
      <w:r w:rsidR="000C625D" w:rsidRPr="00F36891">
        <w:rPr>
          <w:rFonts w:asciiTheme="minorHAnsi" w:eastAsia="Arial Unicode MS" w:hAnsiTheme="minorHAnsi" w:cstheme="minorHAnsi"/>
        </w:rPr>
        <w:t xml:space="preserve"> se zavazuje odebrat sjednan</w:t>
      </w:r>
      <w:r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 mno</w:t>
      </w:r>
      <w:r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stv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0C625D" w:rsidRPr="00F36891">
        <w:rPr>
          <w:rFonts w:asciiTheme="minorHAnsi" w:eastAsia="Arial Unicode MS" w:hAnsiTheme="minorHAnsi" w:cstheme="minorHAnsi"/>
        </w:rPr>
        <w:t xml:space="preserve"> v OM podle podm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>nek t</w:t>
      </w:r>
      <w:r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to </w:t>
      </w:r>
      <w:r w:rsidR="000C625D" w:rsidRPr="00F36891">
        <w:rPr>
          <w:rFonts w:asciiTheme="minorHAnsi" w:eastAsia="Arial Unicode MS" w:hAnsiTheme="minorHAnsi" w:cstheme="minorHAnsi"/>
          <w:b/>
        </w:rPr>
        <w:t>Smlouvy</w:t>
      </w:r>
      <w:r w:rsidR="000C625D" w:rsidRPr="00F36891">
        <w:rPr>
          <w:rFonts w:asciiTheme="minorHAnsi" w:eastAsia="Arial Unicode MS" w:hAnsiTheme="minorHAnsi" w:cstheme="minorHAnsi"/>
        </w:rPr>
        <w:t xml:space="preserve"> a uhradit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  <w:b/>
        </w:rPr>
        <w:t>Obchodn</w:t>
      </w:r>
      <w:r w:rsidRPr="00F36891">
        <w:rPr>
          <w:rFonts w:asciiTheme="minorHAnsi" w:eastAsia="Arial Unicode MS" w:hAnsiTheme="minorHAnsi" w:cstheme="minorHAnsi"/>
          <w:b/>
        </w:rPr>
        <w:t>íkovi</w:t>
      </w:r>
      <w:r w:rsidRPr="00F36891">
        <w:rPr>
          <w:rFonts w:asciiTheme="minorHAnsi" w:eastAsia="Arial Unicode MS" w:hAnsiTheme="minorHAnsi" w:cstheme="minorHAnsi"/>
        </w:rPr>
        <w:t xml:space="preserve"> řá</w:t>
      </w:r>
      <w:r w:rsidR="000C625D" w:rsidRPr="00F36891">
        <w:rPr>
          <w:rFonts w:asciiTheme="minorHAnsi" w:eastAsia="Arial Unicode MS" w:hAnsiTheme="minorHAnsi" w:cstheme="minorHAnsi"/>
        </w:rPr>
        <w:t>dn</w:t>
      </w:r>
      <w:r w:rsidRPr="00F36891">
        <w:rPr>
          <w:rFonts w:asciiTheme="minorHAnsi" w:eastAsia="Arial Unicode MS" w:hAnsiTheme="minorHAnsi" w:cstheme="minorHAnsi"/>
        </w:rPr>
        <w:t>ě</w:t>
      </w:r>
      <w:r w:rsidR="000C625D" w:rsidRPr="00F36891">
        <w:rPr>
          <w:rFonts w:asciiTheme="minorHAnsi" w:eastAsia="Arial Unicode MS" w:hAnsiTheme="minorHAnsi" w:cstheme="minorHAnsi"/>
        </w:rPr>
        <w:t xml:space="preserve"> a v</w:t>
      </w:r>
      <w:r w:rsidRPr="00F36891">
        <w:rPr>
          <w:rFonts w:asciiTheme="minorHAnsi" w:eastAsia="Arial Unicode MS" w:hAnsiTheme="minorHAnsi" w:cstheme="minorHAnsi"/>
        </w:rPr>
        <w:t>č</w:t>
      </w:r>
      <w:r w:rsidR="000C625D" w:rsidRPr="00F36891">
        <w:rPr>
          <w:rFonts w:asciiTheme="minorHAnsi" w:eastAsia="Arial Unicode MS" w:hAnsiTheme="minorHAnsi" w:cstheme="minorHAnsi"/>
        </w:rPr>
        <w:t>as dohodnutou platbu za dod</w:t>
      </w:r>
      <w:r w:rsidRPr="00F36891">
        <w:rPr>
          <w:rFonts w:asciiTheme="minorHAnsi" w:eastAsia="Arial Unicode MS" w:hAnsiTheme="minorHAnsi" w:cstheme="minorHAnsi"/>
        </w:rPr>
        <w:t>á</w:t>
      </w:r>
      <w:r w:rsidR="000C625D" w:rsidRPr="00F36891">
        <w:rPr>
          <w:rFonts w:asciiTheme="minorHAnsi" w:eastAsia="Arial Unicode MS" w:hAnsiTheme="minorHAnsi" w:cstheme="minorHAnsi"/>
        </w:rPr>
        <w:t xml:space="preserve">vku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0C625D" w:rsidRPr="00F36891">
        <w:rPr>
          <w:rFonts w:asciiTheme="minorHAnsi" w:eastAsia="Arial Unicode MS" w:hAnsiTheme="minorHAnsi" w:cstheme="minorHAnsi"/>
        </w:rPr>
        <w:t xml:space="preserve"> a za distribu</w:t>
      </w:r>
      <w:r w:rsidRPr="00F36891">
        <w:rPr>
          <w:rFonts w:asciiTheme="minorHAnsi" w:eastAsia="Arial Unicode MS" w:hAnsiTheme="minorHAnsi" w:cstheme="minorHAnsi"/>
        </w:rPr>
        <w:t>č</w:t>
      </w:r>
      <w:r w:rsidR="000C625D" w:rsidRPr="00F36891">
        <w:rPr>
          <w:rFonts w:asciiTheme="minorHAnsi" w:eastAsia="Arial Unicode MS" w:hAnsiTheme="minorHAnsi" w:cstheme="minorHAnsi"/>
        </w:rPr>
        <w:t>n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slu</w:t>
      </w:r>
      <w:r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 xml:space="preserve">by. </w:t>
      </w:r>
      <w:r w:rsidR="000C625D" w:rsidRPr="00F36891">
        <w:rPr>
          <w:rFonts w:asciiTheme="minorHAnsi" w:eastAsia="Arial Unicode MS" w:hAnsiTheme="minorHAnsi" w:cstheme="minorHAnsi"/>
          <w:b/>
        </w:rPr>
        <w:t>Z</w:t>
      </w:r>
      <w:r w:rsidR="007A57BC" w:rsidRPr="00F36891">
        <w:rPr>
          <w:rFonts w:asciiTheme="minorHAnsi" w:eastAsia="Arial Unicode MS" w:hAnsiTheme="minorHAnsi" w:cstheme="minorHAnsi"/>
          <w:b/>
        </w:rPr>
        <w:t>á</w:t>
      </w:r>
      <w:r w:rsidR="000C625D" w:rsidRPr="00F36891">
        <w:rPr>
          <w:rFonts w:asciiTheme="minorHAnsi" w:eastAsia="Arial Unicode MS" w:hAnsiTheme="minorHAnsi" w:cstheme="minorHAnsi"/>
          <w:b/>
        </w:rPr>
        <w:t>kazn</w:t>
      </w:r>
      <w:r w:rsidR="007A57BC"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</w:rPr>
        <w:t>se zavazuje postupovat tak, aby po celou dobu trv</w:t>
      </w:r>
      <w:r w:rsidR="007A57BC" w:rsidRPr="00F36891">
        <w:rPr>
          <w:rFonts w:asciiTheme="minorHAnsi" w:eastAsia="Arial Unicode MS" w:hAnsiTheme="minorHAnsi" w:cstheme="minorHAnsi"/>
        </w:rPr>
        <w:t>ání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  <w:b/>
        </w:rPr>
        <w:t>Smlouvy</w:t>
      </w:r>
      <w:r w:rsidR="000C625D" w:rsidRPr="00F36891">
        <w:rPr>
          <w:rFonts w:asciiTheme="minorHAnsi" w:eastAsia="Arial Unicode MS" w:hAnsiTheme="minorHAnsi" w:cstheme="minorHAnsi"/>
        </w:rPr>
        <w:t xml:space="preserve"> neznemo</w:t>
      </w:r>
      <w:r w:rsidR="007A57BC"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nil ani nezt</w:t>
      </w:r>
      <w:r w:rsidR="007A57BC" w:rsidRPr="00F36891">
        <w:rPr>
          <w:rFonts w:asciiTheme="minorHAnsi" w:eastAsia="Arial Unicode MS" w:hAnsiTheme="minorHAnsi" w:cstheme="minorHAnsi"/>
        </w:rPr>
        <w:t>íž</w:t>
      </w:r>
      <w:r w:rsidR="000C625D" w:rsidRPr="00F36891">
        <w:rPr>
          <w:rFonts w:asciiTheme="minorHAnsi" w:eastAsia="Arial Unicode MS" w:hAnsiTheme="minorHAnsi" w:cstheme="minorHAnsi"/>
        </w:rPr>
        <w:t xml:space="preserve">il </w:t>
      </w:r>
      <w:r w:rsidR="000C625D" w:rsidRPr="00F36891">
        <w:rPr>
          <w:rFonts w:asciiTheme="minorHAnsi" w:eastAsia="Arial Unicode MS" w:hAnsiTheme="minorHAnsi" w:cstheme="minorHAnsi"/>
          <w:b/>
        </w:rPr>
        <w:t>Obchodn</w:t>
      </w:r>
      <w:r w:rsidR="007A57BC"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kovi</w:t>
      </w:r>
      <w:r w:rsidR="000C625D" w:rsidRPr="00F36891">
        <w:rPr>
          <w:rFonts w:asciiTheme="minorHAnsi" w:eastAsia="Arial Unicode MS" w:hAnsiTheme="minorHAnsi" w:cstheme="minorHAnsi"/>
        </w:rPr>
        <w:t xml:space="preserve"> dodat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</w:rPr>
        <w:t xml:space="preserve">ve </w:t>
      </w:r>
      <w:r w:rsidR="000C625D" w:rsidRPr="00F36891">
        <w:rPr>
          <w:rFonts w:asciiTheme="minorHAnsi" w:eastAsia="Arial Unicode MS" w:hAnsiTheme="minorHAnsi" w:cstheme="minorHAnsi"/>
          <w:b/>
        </w:rPr>
        <w:t>Smlouv</w:t>
      </w:r>
      <w:r w:rsidR="007A57BC" w:rsidRPr="00F36891">
        <w:rPr>
          <w:rFonts w:asciiTheme="minorHAnsi" w:eastAsia="Arial Unicode MS" w:hAnsiTheme="minorHAnsi" w:cstheme="minorHAnsi"/>
          <w:b/>
        </w:rPr>
        <w:t>ě</w:t>
      </w:r>
      <w:r w:rsidR="000C625D" w:rsidRPr="00F36891">
        <w:rPr>
          <w:rFonts w:asciiTheme="minorHAnsi" w:eastAsia="Arial Unicode MS" w:hAnsiTheme="minorHAnsi" w:cstheme="minorHAnsi"/>
        </w:rPr>
        <w:t xml:space="preserve"> sjednan</w:t>
      </w:r>
      <w:r w:rsidR="007A57BC"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 mno</w:t>
      </w:r>
      <w:r w:rsidR="007A57BC"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stv</w:t>
      </w:r>
      <w:r w:rsidR="007A57BC"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7A57BC" w:rsidRPr="00F36891">
        <w:rPr>
          <w:rFonts w:asciiTheme="minorHAnsi" w:eastAsia="Arial Unicode MS" w:hAnsiTheme="minorHAnsi" w:cstheme="minorHAnsi"/>
        </w:rPr>
        <w:t xml:space="preserve"> do OM ve </w:t>
      </w:r>
      <w:r w:rsidR="007A57BC" w:rsidRPr="00F36891">
        <w:rPr>
          <w:rFonts w:asciiTheme="minorHAnsi" w:eastAsia="Arial Unicode MS" w:hAnsiTheme="minorHAnsi" w:cstheme="minorHAnsi"/>
          <w:b/>
        </w:rPr>
        <w:t>Smlouvě</w:t>
      </w:r>
      <w:r w:rsidR="007A57BC" w:rsidRPr="00F36891">
        <w:rPr>
          <w:rFonts w:asciiTheme="minorHAnsi" w:eastAsia="Arial Unicode MS" w:hAnsiTheme="minorHAnsi" w:cstheme="minorHAnsi"/>
        </w:rPr>
        <w:t xml:space="preserve"> uvedeném</w:t>
      </w:r>
      <w:r w:rsidR="000C625D" w:rsidRPr="00F36891">
        <w:rPr>
          <w:rFonts w:asciiTheme="minorHAnsi" w:eastAsia="Arial Unicode MS" w:hAnsiTheme="minorHAnsi" w:cstheme="minorHAnsi"/>
        </w:rPr>
        <w:t>.</w:t>
      </w:r>
    </w:p>
    <w:p w14:paraId="426D7F5E" w14:textId="77777777" w:rsidR="001010B5" w:rsidRPr="00F36891" w:rsidRDefault="001010B5" w:rsidP="00F3689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Dodávka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a distribuční služby se uskutečňují z distribuční sítě příslušného </w:t>
      </w:r>
      <w:r w:rsidR="008B029D" w:rsidRPr="00F36891">
        <w:rPr>
          <w:rFonts w:asciiTheme="minorHAnsi" w:eastAsia="Arial Unicode MS" w:hAnsiTheme="minorHAnsi" w:cstheme="minorHAnsi"/>
        </w:rPr>
        <w:t>provozovatele distribuční soustavy (dále jen "</w:t>
      </w:r>
      <w:r w:rsidRPr="00F36891">
        <w:rPr>
          <w:rFonts w:asciiTheme="minorHAnsi" w:eastAsia="Arial Unicode MS" w:hAnsiTheme="minorHAnsi" w:cstheme="minorHAnsi"/>
        </w:rPr>
        <w:t>PDS</w:t>
      </w:r>
      <w:r w:rsidR="008B029D" w:rsidRPr="00F36891">
        <w:rPr>
          <w:rFonts w:asciiTheme="minorHAnsi" w:eastAsia="Arial Unicode MS" w:hAnsiTheme="minorHAnsi" w:cstheme="minorHAnsi"/>
        </w:rPr>
        <w:t>")</w:t>
      </w:r>
      <w:r w:rsidRPr="00F36891">
        <w:rPr>
          <w:rFonts w:asciiTheme="minorHAnsi" w:eastAsia="Arial Unicode MS" w:hAnsiTheme="minorHAnsi" w:cstheme="minorHAnsi"/>
        </w:rPr>
        <w:t xml:space="preserve"> podle sml</w:t>
      </w:r>
      <w:r w:rsidR="000712B3" w:rsidRPr="00F36891">
        <w:rPr>
          <w:rFonts w:asciiTheme="minorHAnsi" w:eastAsia="Arial Unicode MS" w:hAnsiTheme="minorHAnsi" w:cstheme="minorHAnsi"/>
        </w:rPr>
        <w:t>uv</w:t>
      </w:r>
      <w:r w:rsidRPr="00F36891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uzavřel s PDS, v souladu s Pravidly provozováni distribuční soustavy (dále jen „PPDS") a „Podm</w:t>
      </w:r>
      <w:r w:rsidR="003F736C" w:rsidRPr="00F36891">
        <w:rPr>
          <w:rFonts w:asciiTheme="minorHAnsi" w:eastAsia="Arial Unicode MS" w:hAnsiTheme="minorHAnsi" w:cstheme="minorHAnsi"/>
        </w:rPr>
        <w:t xml:space="preserve">ínkami distribuce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>, vydan</w:t>
      </w:r>
      <w:r w:rsidR="003F736C" w:rsidRPr="00F36891">
        <w:rPr>
          <w:rFonts w:asciiTheme="minorHAnsi" w:eastAsia="Arial Unicode MS" w:hAnsiTheme="minorHAnsi" w:cstheme="minorHAnsi"/>
        </w:rPr>
        <w:t>ými pří</w:t>
      </w:r>
      <w:r w:rsidRPr="00F36891">
        <w:rPr>
          <w:rFonts w:asciiTheme="minorHAnsi" w:eastAsia="Arial Unicode MS" w:hAnsiTheme="minorHAnsi" w:cstheme="minorHAnsi"/>
        </w:rPr>
        <w:t>slu</w:t>
      </w:r>
      <w:r w:rsidR="003F736C" w:rsidRPr="00F36891">
        <w:rPr>
          <w:rFonts w:asciiTheme="minorHAnsi" w:eastAsia="Arial Unicode MS" w:hAnsiTheme="minorHAnsi" w:cstheme="minorHAnsi"/>
        </w:rPr>
        <w:t>šným</w:t>
      </w:r>
      <w:r w:rsidRPr="00F36891">
        <w:rPr>
          <w:rFonts w:asciiTheme="minorHAnsi" w:eastAsia="Arial Unicode MS" w:hAnsiTheme="minorHAnsi" w:cstheme="minorHAnsi"/>
        </w:rPr>
        <w:t xml:space="preserve"> PDS.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3F736C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a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3F736C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3F736C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sjedn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vaj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, </w:t>
      </w:r>
      <w:r w:rsidR="003F736C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e z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nik </w:t>
      </w:r>
      <w:r w:rsidR="003F736C" w:rsidRPr="00F36891">
        <w:rPr>
          <w:rFonts w:asciiTheme="minorHAnsi" w:eastAsia="Arial Unicode MS" w:hAnsiTheme="minorHAnsi" w:cstheme="minorHAnsi"/>
        </w:rPr>
        <w:t xml:space="preserve">některé ze </w:t>
      </w:r>
      <w:r w:rsidRPr="00F36891">
        <w:rPr>
          <w:rFonts w:asciiTheme="minorHAnsi" w:eastAsia="Arial Unicode MS" w:hAnsiTheme="minorHAnsi" w:cstheme="minorHAnsi"/>
        </w:rPr>
        <w:t>smluv o p</w:t>
      </w:r>
      <w:r w:rsidR="003F736C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ipojen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ani jej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zm</w:t>
      </w:r>
      <w:r w:rsidR="003F736C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>ny uzav</w:t>
      </w:r>
      <w:r w:rsidR="003F736C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en</w:t>
      </w:r>
      <w:r w:rsidR="003F736C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mezi Z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kazn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>kem a PDS nem</w:t>
      </w:r>
      <w:r w:rsidR="003F736C" w:rsidRPr="00F36891">
        <w:rPr>
          <w:rFonts w:asciiTheme="minorHAnsi" w:eastAsia="Arial Unicode MS" w:hAnsiTheme="minorHAnsi" w:cstheme="minorHAnsi"/>
        </w:rPr>
        <w:t>ají</w:t>
      </w:r>
      <w:r w:rsidRPr="00F36891">
        <w:rPr>
          <w:rFonts w:asciiTheme="minorHAnsi" w:eastAsia="Arial Unicode MS" w:hAnsiTheme="minorHAnsi" w:cstheme="minorHAnsi"/>
        </w:rPr>
        <w:t xml:space="preserve"> vliv na platnost </w:t>
      </w:r>
      <w:r w:rsidR="003F736C" w:rsidRPr="00F36891">
        <w:rPr>
          <w:rFonts w:asciiTheme="minorHAnsi" w:eastAsia="Arial Unicode MS" w:hAnsiTheme="minorHAnsi" w:cstheme="minorHAnsi"/>
          <w:b/>
        </w:rPr>
        <w:t>S</w:t>
      </w:r>
      <w:r w:rsidRPr="00F36891">
        <w:rPr>
          <w:rFonts w:asciiTheme="minorHAnsi" w:eastAsia="Arial Unicode MS" w:hAnsiTheme="minorHAnsi" w:cstheme="minorHAnsi"/>
          <w:b/>
        </w:rPr>
        <w:t>mlouvy</w:t>
      </w:r>
      <w:r w:rsidR="003F736C" w:rsidRPr="00F36891">
        <w:rPr>
          <w:rFonts w:asciiTheme="minorHAnsi" w:eastAsia="Arial Unicode MS" w:hAnsiTheme="minorHAnsi" w:cstheme="minorHAnsi"/>
          <w:b/>
        </w:rPr>
        <w:t>.</w:t>
      </w:r>
    </w:p>
    <w:p w14:paraId="7DBC0C9D" w14:textId="77777777" w:rsidR="00164221" w:rsidRPr="00F36891" w:rsidRDefault="00164221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F36891">
        <w:rPr>
          <w:rFonts w:asciiTheme="minorHAnsi" w:hAnsiTheme="minorHAnsi" w:cstheme="minorHAnsi"/>
          <w:b/>
          <w:sz w:val="24"/>
          <w:szCs w:val="24"/>
        </w:rPr>
        <w:t>3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323CF093" w14:textId="77777777" w:rsidR="00164221" w:rsidRDefault="00164221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7D30A6EF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66E615E3" w14:textId="77777777" w:rsidR="00102E8C" w:rsidRPr="00F36891" w:rsidRDefault="00E34B5B" w:rsidP="00F3689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Specifikace odběrných míst, to je:</w:t>
      </w:r>
    </w:p>
    <w:p w14:paraId="23E2812E" w14:textId="77777777" w:rsidR="00E34B5B" w:rsidRPr="00F36891" w:rsidRDefault="00E34B5B" w:rsidP="00F368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E</w:t>
      </w:r>
      <w:r w:rsidR="00E017BD" w:rsidRPr="00F36891">
        <w:rPr>
          <w:rFonts w:asciiTheme="minorHAnsi" w:eastAsia="Arial Unicode MS" w:hAnsiTheme="minorHAnsi" w:cstheme="minorHAnsi"/>
        </w:rPr>
        <w:t>IC</w:t>
      </w:r>
    </w:p>
    <w:p w14:paraId="438281C6" w14:textId="77777777" w:rsidR="00E34B5B" w:rsidRPr="00F36891" w:rsidRDefault="00E34B5B" w:rsidP="00F368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Název a adresa OM</w:t>
      </w:r>
    </w:p>
    <w:p w14:paraId="13EBA79B" w14:textId="77777777" w:rsidR="00E34B5B" w:rsidRPr="00F36891" w:rsidRDefault="00E34B5B" w:rsidP="00F368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Plánovan</w:t>
      </w:r>
      <w:r w:rsidR="00531359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175351" w:rsidRPr="00F36891">
        <w:rPr>
          <w:rFonts w:asciiTheme="minorHAnsi" w:eastAsia="Arial Unicode MS" w:hAnsiTheme="minorHAnsi" w:cstheme="minorHAnsi"/>
        </w:rPr>
        <w:t xml:space="preserve">roční </w:t>
      </w:r>
      <w:r w:rsidR="00531359" w:rsidRPr="00F36891">
        <w:rPr>
          <w:rFonts w:asciiTheme="minorHAnsi" w:eastAsia="Arial Unicode MS" w:hAnsiTheme="minorHAnsi" w:cstheme="minorHAnsi"/>
        </w:rPr>
        <w:t xml:space="preserve">spotřeba </w:t>
      </w:r>
      <w:r w:rsidR="00F01A50" w:rsidRPr="00F36891">
        <w:rPr>
          <w:rFonts w:asciiTheme="minorHAnsi" w:eastAsia="Arial Unicode MS" w:hAnsiTheme="minorHAnsi" w:cstheme="minorHAnsi"/>
        </w:rPr>
        <w:t xml:space="preserve">plynu v </w:t>
      </w:r>
      <w:proofErr w:type="spellStart"/>
      <w:r w:rsidR="00F01A50" w:rsidRPr="00F36891">
        <w:rPr>
          <w:rFonts w:asciiTheme="minorHAnsi" w:eastAsia="Arial Unicode MS" w:hAnsiTheme="minorHAnsi" w:cstheme="minorHAnsi"/>
        </w:rPr>
        <w:t>MWh</w:t>
      </w:r>
      <w:proofErr w:type="spellEnd"/>
    </w:p>
    <w:p w14:paraId="5289AC57" w14:textId="293EF3EC" w:rsidR="00E34B5B" w:rsidRPr="00F36891" w:rsidRDefault="00175351" w:rsidP="00F36891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lastRenderedPageBreak/>
        <w:t>jsou</w:t>
      </w:r>
      <w:r w:rsidR="00E34B5B" w:rsidRPr="00F36891">
        <w:rPr>
          <w:rFonts w:asciiTheme="minorHAnsi" w:eastAsia="Arial Unicode MS" w:hAnsiTheme="minorHAnsi" w:cstheme="minorHAnsi"/>
        </w:rPr>
        <w:t xml:space="preserve"> uveden</w:t>
      </w:r>
      <w:r w:rsidRPr="00F36891">
        <w:rPr>
          <w:rFonts w:asciiTheme="minorHAnsi" w:eastAsia="Arial Unicode MS" w:hAnsiTheme="minorHAnsi" w:cstheme="minorHAnsi"/>
        </w:rPr>
        <w:t>y</w:t>
      </w:r>
      <w:r w:rsidR="00E34B5B" w:rsidRPr="00F36891">
        <w:rPr>
          <w:rFonts w:asciiTheme="minorHAnsi" w:eastAsia="Arial Unicode MS" w:hAnsiTheme="minorHAnsi" w:cstheme="minorHAnsi"/>
        </w:rPr>
        <w:t xml:space="preserve"> v </w:t>
      </w:r>
      <w:r w:rsidR="00576336" w:rsidRPr="00F36891">
        <w:rPr>
          <w:rFonts w:asciiTheme="minorHAnsi" w:eastAsia="Arial Unicode MS" w:hAnsiTheme="minorHAnsi" w:cstheme="minorHAnsi"/>
          <w:b/>
        </w:rPr>
        <w:t>P</w:t>
      </w:r>
      <w:r w:rsidR="00E34B5B"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="00E34B5B" w:rsidRPr="00F36891">
        <w:rPr>
          <w:rFonts w:asciiTheme="minorHAnsi" w:eastAsia="Arial Unicode MS" w:hAnsiTheme="minorHAnsi" w:cstheme="minorHAnsi"/>
          <w:b/>
        </w:rPr>
        <w:t xml:space="preserve"> </w:t>
      </w:r>
      <w:r w:rsidR="00E34B5B" w:rsidRPr="00F36891">
        <w:rPr>
          <w:rFonts w:asciiTheme="minorHAnsi" w:eastAsia="Arial Unicode MS" w:hAnsiTheme="minorHAnsi" w:cstheme="minorHAnsi"/>
        </w:rPr>
        <w:t xml:space="preserve">– seznam odběrných míst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16215D">
        <w:rPr>
          <w:rFonts w:asciiTheme="minorHAnsi" w:eastAsia="Arial Unicode MS" w:hAnsiTheme="minorHAnsi" w:cstheme="minorHAnsi"/>
        </w:rPr>
        <w:t>.</w:t>
      </w:r>
    </w:p>
    <w:p w14:paraId="06A566F1" w14:textId="5970A25A" w:rsidR="00824123" w:rsidRPr="00F36891" w:rsidRDefault="00824123" w:rsidP="00F3689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F36891">
        <w:rPr>
          <w:rFonts w:asciiTheme="minorHAnsi" w:eastAsia="Arial Unicode MS" w:hAnsiTheme="minorHAnsi" w:cstheme="minorHAnsi"/>
        </w:rPr>
        <w:t>OM</w:t>
      </w:r>
      <w:r w:rsidRPr="00F36891">
        <w:rPr>
          <w:rFonts w:asciiTheme="minorHAnsi" w:eastAsia="Arial Unicode MS" w:hAnsiTheme="minorHAnsi" w:cstheme="minorHAnsi"/>
        </w:rPr>
        <w:t xml:space="preserve"> uvedeným v předchozím odstavci</w:t>
      </w:r>
      <w:r w:rsidR="0016215D">
        <w:rPr>
          <w:rFonts w:asciiTheme="minorHAnsi" w:eastAsia="Arial Unicode MS" w:hAnsiTheme="minorHAnsi" w:cstheme="minorHAnsi"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F36891">
        <w:rPr>
          <w:rFonts w:asciiTheme="minorHAnsi" w:eastAsia="Arial Unicode MS" w:hAnsiTheme="minorHAnsi" w:cstheme="minorHAnsi"/>
        </w:rPr>
        <w:t>OM</w:t>
      </w:r>
      <w:r w:rsidRPr="00F36891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F36891">
        <w:rPr>
          <w:rFonts w:asciiTheme="minorHAnsi" w:eastAsia="Arial Unicode MS" w:hAnsiTheme="minorHAnsi" w:cstheme="minorHAnsi"/>
        </w:rPr>
        <w:t>PDS</w:t>
      </w:r>
      <w:r w:rsidRPr="00F36891">
        <w:rPr>
          <w:rFonts w:asciiTheme="minorHAnsi" w:eastAsia="Arial Unicode MS" w:hAnsiTheme="minorHAnsi" w:cstheme="minorHAnsi"/>
        </w:rPr>
        <w:t>.</w:t>
      </w:r>
    </w:p>
    <w:p w14:paraId="126ADD28" w14:textId="67177FB4" w:rsidR="00576336" w:rsidRPr="00F36891" w:rsidRDefault="00576336" w:rsidP="00F3689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F36891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F36891">
        <w:rPr>
          <w:rFonts w:asciiTheme="minorHAnsi" w:eastAsia="Arial Unicode MS" w:hAnsiTheme="minorHAnsi" w:cstheme="minorHAnsi"/>
          <w:b/>
        </w:rPr>
        <w:t xml:space="preserve">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Pr="00F36891">
        <w:rPr>
          <w:rFonts w:asciiTheme="minorHAnsi" w:eastAsia="Arial Unicode MS" w:hAnsiTheme="minorHAnsi" w:cstheme="minorHAnsi"/>
          <w:b/>
        </w:rPr>
        <w:t xml:space="preserve">Smlouvy, </w:t>
      </w:r>
      <w:r w:rsidRPr="00F36891">
        <w:rPr>
          <w:rFonts w:asciiTheme="minorHAnsi" w:eastAsia="Arial Unicode MS" w:hAnsiTheme="minorHAnsi" w:cstheme="minorHAnsi"/>
        </w:rPr>
        <w:t>odpovídají údajům o odběrn</w:t>
      </w:r>
      <w:r w:rsidR="000712B3" w:rsidRPr="00F36891">
        <w:rPr>
          <w:rFonts w:asciiTheme="minorHAnsi" w:eastAsia="Arial Unicode MS" w:hAnsiTheme="minorHAnsi" w:cstheme="minorHAnsi"/>
        </w:rPr>
        <w:t>ém</w:t>
      </w:r>
      <w:r w:rsidRPr="00F36891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F36891">
        <w:rPr>
          <w:rFonts w:asciiTheme="minorHAnsi" w:eastAsia="Arial Unicode MS" w:hAnsiTheme="minorHAnsi" w:cstheme="minorHAnsi"/>
          <w:b/>
        </w:rPr>
        <w:t>Obchodník</w:t>
      </w:r>
      <w:r w:rsidRPr="00F36891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="003E01F2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="006D5D28" w:rsidRPr="00F36891">
        <w:rPr>
          <w:rFonts w:asciiTheme="minorHAnsi" w:eastAsia="Arial Unicode MS" w:hAnsiTheme="minorHAnsi" w:cstheme="minorHAnsi"/>
          <w:b/>
        </w:rPr>
        <w:t>S</w:t>
      </w:r>
      <w:r w:rsidRPr="00F36891">
        <w:rPr>
          <w:rFonts w:asciiTheme="minorHAnsi" w:eastAsia="Arial Unicode MS" w:hAnsiTheme="minorHAnsi" w:cstheme="minorHAnsi"/>
          <w:b/>
        </w:rPr>
        <w:t>mlouvy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Zákazníkem</w:t>
      </w:r>
      <w:r w:rsidR="000556DB">
        <w:rPr>
          <w:rFonts w:asciiTheme="minorHAnsi" w:eastAsia="Arial Unicode MS" w:hAnsiTheme="minorHAnsi" w:cstheme="minorHAnsi"/>
          <w:b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</w:t>
      </w: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se zavazuje zaplatit </w:t>
      </w:r>
      <w:r w:rsidRPr="00F36891">
        <w:rPr>
          <w:rFonts w:asciiTheme="minorHAnsi" w:eastAsia="Arial Unicode MS" w:hAnsiTheme="minorHAnsi" w:cstheme="minorHAnsi"/>
          <w:b/>
        </w:rPr>
        <w:t>Obchodníkovi</w:t>
      </w:r>
      <w:r w:rsidRPr="00F36891">
        <w:rPr>
          <w:rFonts w:asciiTheme="minorHAnsi" w:eastAsia="Arial Unicode MS" w:hAnsiTheme="minorHAnsi" w:cstheme="minorHAnsi"/>
        </w:rPr>
        <w:t xml:space="preserve"> cenu za sdružené služby dodávky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ve výši dle údajů ve smlouvě o připojení s příslušným PDS.</w:t>
      </w:r>
    </w:p>
    <w:p w14:paraId="28B30473" w14:textId="77777777" w:rsidR="00E34B5B" w:rsidRPr="00F36891" w:rsidRDefault="00E34B5B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F36891">
        <w:rPr>
          <w:rFonts w:asciiTheme="minorHAnsi" w:hAnsiTheme="minorHAnsi" w:cstheme="minorHAnsi"/>
          <w:b/>
          <w:sz w:val="24"/>
          <w:szCs w:val="24"/>
        </w:rPr>
        <w:t>4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76BE7D1A" w14:textId="77777777" w:rsidR="00E34B5B" w:rsidRDefault="00E34B5B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3BAD7B5A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962005E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4D239AC" w14:textId="77777777" w:rsidR="00F27128" w:rsidRPr="00F36891" w:rsidRDefault="00693439" w:rsidP="00F36891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Období dodávky:</w:t>
      </w:r>
    </w:p>
    <w:p w14:paraId="0FFB2C44" w14:textId="3FA1A0F2" w:rsidR="00693439" w:rsidRPr="00F36891" w:rsidRDefault="00231912" w:rsidP="00F36891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zahájení dodávky: </w:t>
      </w:r>
      <w:r w:rsidR="00DD32A5">
        <w:rPr>
          <w:rFonts w:asciiTheme="minorHAnsi" w:hAnsiTheme="minorHAnsi" w:cstheme="minorHAnsi"/>
          <w:b/>
        </w:rPr>
        <w:t xml:space="preserve">1. 1. </w:t>
      </w:r>
      <w:r w:rsidR="00F36891" w:rsidRPr="00696B82">
        <w:rPr>
          <w:rFonts w:asciiTheme="minorHAnsi" w:hAnsiTheme="minorHAnsi" w:cstheme="minorHAnsi"/>
          <w:b/>
        </w:rPr>
        <w:t>201</w:t>
      </w:r>
      <w:r w:rsidR="00DD32A5">
        <w:rPr>
          <w:rFonts w:asciiTheme="minorHAnsi" w:hAnsiTheme="minorHAnsi" w:cstheme="minorHAnsi"/>
          <w:b/>
        </w:rPr>
        <w:t>9</w:t>
      </w:r>
      <w:r w:rsidR="00F36891" w:rsidRPr="00696B82">
        <w:rPr>
          <w:rFonts w:asciiTheme="minorHAnsi" w:hAnsiTheme="minorHAnsi" w:cstheme="minorHAnsi"/>
          <w:b/>
        </w:rPr>
        <w:t xml:space="preserve"> </w:t>
      </w:r>
      <w:r w:rsidR="00E017BD" w:rsidRPr="00F36891">
        <w:rPr>
          <w:rFonts w:asciiTheme="minorHAnsi" w:hAnsiTheme="minorHAnsi" w:cstheme="minorHAnsi"/>
          <w:b/>
        </w:rPr>
        <w:t>6</w:t>
      </w:r>
      <w:r w:rsidR="00693439" w:rsidRPr="00F36891">
        <w:rPr>
          <w:rFonts w:asciiTheme="minorHAnsi" w:hAnsiTheme="minorHAnsi" w:cstheme="minorHAnsi"/>
          <w:b/>
        </w:rPr>
        <w:t>:00 hod</w:t>
      </w:r>
      <w:r w:rsidR="00693439" w:rsidRPr="00F36891">
        <w:rPr>
          <w:rFonts w:asciiTheme="minorHAnsi" w:hAnsiTheme="minorHAnsi" w:cstheme="minorHAnsi"/>
        </w:rPr>
        <w:t>.</w:t>
      </w:r>
    </w:p>
    <w:p w14:paraId="31DDE9B2" w14:textId="447B6308" w:rsidR="00693439" w:rsidRPr="00F36891" w:rsidRDefault="00693439" w:rsidP="00F36891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Datum a obchodní hodina ukončení </w:t>
      </w:r>
      <w:r w:rsidRPr="00231912">
        <w:rPr>
          <w:rFonts w:asciiTheme="minorHAnsi" w:hAnsiTheme="minorHAnsi" w:cstheme="minorHAnsi"/>
        </w:rPr>
        <w:t xml:space="preserve">dodávky: </w:t>
      </w:r>
      <w:r w:rsidR="00231912" w:rsidRPr="00231912">
        <w:rPr>
          <w:rFonts w:asciiTheme="minorHAnsi" w:hAnsiTheme="minorHAnsi" w:cstheme="minorHAnsi"/>
          <w:b/>
        </w:rPr>
        <w:t>1</w:t>
      </w:r>
      <w:r w:rsidR="00F36891" w:rsidRPr="00231912">
        <w:rPr>
          <w:rFonts w:asciiTheme="minorHAnsi" w:hAnsiTheme="minorHAnsi" w:cstheme="minorHAnsi"/>
          <w:b/>
        </w:rPr>
        <w:t>. 1.</w:t>
      </w:r>
      <w:r w:rsidR="00231912" w:rsidRPr="00231912">
        <w:rPr>
          <w:rFonts w:asciiTheme="minorHAnsi" w:hAnsiTheme="minorHAnsi" w:cstheme="minorHAnsi"/>
          <w:b/>
        </w:rPr>
        <w:t xml:space="preserve"> 20</w:t>
      </w:r>
      <w:r w:rsidR="00DD32A5">
        <w:rPr>
          <w:rFonts w:asciiTheme="minorHAnsi" w:hAnsiTheme="minorHAnsi" w:cstheme="minorHAnsi"/>
          <w:b/>
        </w:rPr>
        <w:t>20</w:t>
      </w:r>
      <w:r w:rsidR="00F36891" w:rsidRPr="00231912">
        <w:rPr>
          <w:rFonts w:asciiTheme="minorHAnsi" w:hAnsiTheme="minorHAnsi" w:cstheme="minorHAnsi"/>
          <w:b/>
        </w:rPr>
        <w:t xml:space="preserve"> </w:t>
      </w:r>
      <w:r w:rsidR="00E017BD" w:rsidRPr="00231912">
        <w:rPr>
          <w:rFonts w:asciiTheme="minorHAnsi" w:hAnsiTheme="minorHAnsi" w:cstheme="minorHAnsi"/>
          <w:b/>
        </w:rPr>
        <w:t>6</w:t>
      </w:r>
      <w:r w:rsidRPr="00F36891">
        <w:rPr>
          <w:rFonts w:asciiTheme="minorHAnsi" w:hAnsiTheme="minorHAnsi" w:cstheme="minorHAnsi"/>
          <w:b/>
        </w:rPr>
        <w:t>:</w:t>
      </w:r>
      <w:r w:rsidR="007A4B67" w:rsidRPr="00F36891">
        <w:rPr>
          <w:rFonts w:asciiTheme="minorHAnsi" w:hAnsiTheme="minorHAnsi" w:cstheme="minorHAnsi"/>
          <w:b/>
        </w:rPr>
        <w:t>00</w:t>
      </w:r>
      <w:r w:rsidRPr="00F36891">
        <w:rPr>
          <w:rFonts w:asciiTheme="minorHAnsi" w:hAnsiTheme="minorHAnsi" w:cstheme="minorHAnsi"/>
          <w:b/>
        </w:rPr>
        <w:t xml:space="preserve"> hod.</w:t>
      </w:r>
    </w:p>
    <w:p w14:paraId="295B25F6" w14:textId="77777777" w:rsidR="00693439" w:rsidRPr="00F36891" w:rsidRDefault="00693439" w:rsidP="00F36891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F36891">
        <w:rPr>
          <w:rFonts w:asciiTheme="minorHAnsi" w:hAnsiTheme="minorHAnsi" w:cstheme="minorHAnsi"/>
        </w:rPr>
        <w:t>V případě, že u některých odběrných míst bude stanoveno</w:t>
      </w:r>
      <w:r w:rsidR="00812231" w:rsidRPr="00F36891">
        <w:rPr>
          <w:rFonts w:asciiTheme="minorHAnsi" w:hAnsiTheme="minorHAnsi" w:cstheme="minorHAnsi"/>
        </w:rPr>
        <w:t xml:space="preserve"> odlišné</w:t>
      </w:r>
      <w:r w:rsidRPr="00F36891">
        <w:rPr>
          <w:rFonts w:asciiTheme="minorHAnsi" w:hAnsiTheme="minorHAnsi" w:cstheme="minorHAnsi"/>
        </w:rPr>
        <w:t xml:space="preserve"> období dodávky, je to uvedeno </w:t>
      </w:r>
      <w:r w:rsidRPr="00F36891">
        <w:rPr>
          <w:rFonts w:asciiTheme="minorHAnsi" w:eastAsia="Arial Unicode MS" w:hAnsiTheme="minorHAnsi" w:cstheme="minorHAnsi"/>
        </w:rPr>
        <w:t xml:space="preserve">v </w:t>
      </w:r>
      <w:r w:rsidR="00454FF5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  <w:b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 xml:space="preserve">– seznam odběrných </w:t>
      </w:r>
      <w:r w:rsidR="008B029D" w:rsidRPr="00F36891">
        <w:rPr>
          <w:rFonts w:asciiTheme="minorHAnsi" w:eastAsia="Arial Unicode MS" w:hAnsiTheme="minorHAnsi" w:cstheme="minorHAnsi"/>
        </w:rPr>
        <w:t xml:space="preserve">míst </w:t>
      </w:r>
      <w:r w:rsidR="00F01A50" w:rsidRPr="00F36891">
        <w:rPr>
          <w:rFonts w:asciiTheme="minorHAnsi" w:eastAsia="Arial Unicode MS" w:hAnsiTheme="minorHAnsi" w:cstheme="minorHAnsi"/>
        </w:rPr>
        <w:t>plynu</w:t>
      </w:r>
    </w:p>
    <w:p w14:paraId="28CC0F1B" w14:textId="77777777" w:rsidR="00E34B5B" w:rsidRPr="00F36891" w:rsidRDefault="00BF5C88" w:rsidP="00F36891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Odběrový diagram a z</w:t>
      </w:r>
      <w:r w:rsidR="000C6740" w:rsidRPr="00F36891">
        <w:rPr>
          <w:rFonts w:asciiTheme="minorHAnsi" w:hAnsiTheme="minorHAnsi" w:cstheme="minorHAnsi"/>
          <w:b/>
        </w:rPr>
        <w:t xml:space="preserve">působ </w:t>
      </w:r>
      <w:r w:rsidRPr="00F36891">
        <w:rPr>
          <w:rFonts w:asciiTheme="minorHAnsi" w:hAnsiTheme="minorHAnsi" w:cstheme="minorHAnsi"/>
          <w:b/>
        </w:rPr>
        <w:t xml:space="preserve">jeho </w:t>
      </w:r>
      <w:r w:rsidR="000C6740" w:rsidRPr="00F36891">
        <w:rPr>
          <w:rFonts w:asciiTheme="minorHAnsi" w:hAnsiTheme="minorHAnsi" w:cstheme="minorHAnsi"/>
          <w:b/>
        </w:rPr>
        <w:t>sjednávání a upřesňování</w:t>
      </w:r>
      <w:r w:rsidRPr="00F36891">
        <w:rPr>
          <w:rFonts w:asciiTheme="minorHAnsi" w:hAnsiTheme="minorHAnsi" w:cstheme="minorHAnsi"/>
          <w:b/>
        </w:rPr>
        <w:t>:</w:t>
      </w:r>
    </w:p>
    <w:p w14:paraId="302D4B7D" w14:textId="77777777" w:rsidR="00E54B62" w:rsidRDefault="009131B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  <w:b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sjednal s </w:t>
      </w:r>
      <w:r w:rsidRPr="00F36891">
        <w:rPr>
          <w:rFonts w:asciiTheme="minorHAnsi" w:eastAsia="Arial Unicode MS" w:hAnsiTheme="minorHAnsi" w:cstheme="minorHAnsi"/>
          <w:b/>
        </w:rPr>
        <w:t>Obchodníkem</w:t>
      </w:r>
      <w:r w:rsidRPr="00F36891">
        <w:rPr>
          <w:rFonts w:asciiTheme="minorHAnsi" w:eastAsia="Arial Unicode MS" w:hAnsiTheme="minorHAnsi" w:cstheme="minorHAnsi"/>
        </w:rPr>
        <w:t xml:space="preserve"> množství </w:t>
      </w:r>
      <w:r w:rsidR="00305C7B" w:rsidRPr="00F36891">
        <w:rPr>
          <w:rFonts w:asciiTheme="minorHAnsi" w:eastAsia="Arial Unicode MS" w:hAnsiTheme="minorHAnsi" w:cstheme="minorHAnsi"/>
        </w:rPr>
        <w:t>plynu</w:t>
      </w:r>
      <w:r w:rsidR="00A77EA0" w:rsidRPr="00F36891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F36891">
        <w:rPr>
          <w:rFonts w:asciiTheme="minorHAnsi" w:eastAsia="Arial Unicode MS" w:hAnsiTheme="minorHAnsi" w:cstheme="minorHAnsi"/>
        </w:rPr>
        <w:t>období</w:t>
      </w:r>
      <w:r w:rsidR="00A77EA0" w:rsidRPr="00F36891">
        <w:rPr>
          <w:rFonts w:asciiTheme="minorHAnsi" w:eastAsia="Arial Unicode MS" w:hAnsiTheme="minorHAnsi" w:cstheme="minorHAnsi"/>
        </w:rPr>
        <w:t xml:space="preserve"> trvání dodávky ve výši</w:t>
      </w:r>
      <w:r w:rsidR="00F36891" w:rsidRPr="00696B82">
        <w:rPr>
          <w:rFonts w:asciiTheme="minorHAnsi" w:eastAsia="Arial Unicode MS" w:hAnsiTheme="minorHAnsi" w:cstheme="minorHAnsi"/>
          <w:b/>
          <w:color w:val="FF0000"/>
        </w:rPr>
        <w:t xml:space="preserve"> </w:t>
      </w:r>
      <w:proofErr w:type="spellStart"/>
      <w:r w:rsidR="00F36891" w:rsidRPr="00696B82">
        <w:rPr>
          <w:rFonts w:asciiTheme="minorHAnsi" w:eastAsia="Arial Unicode MS" w:hAnsiTheme="minorHAnsi" w:cstheme="minorHAnsi"/>
          <w:b/>
        </w:rPr>
        <w:t>MWh</w:t>
      </w:r>
      <w:proofErr w:type="spellEnd"/>
      <w:r w:rsidR="00E54B62">
        <w:rPr>
          <w:rFonts w:asciiTheme="minorHAnsi" w:eastAsia="Arial Unicode MS" w:hAnsiTheme="minorHAnsi" w:cstheme="minorHAnsi"/>
          <w:b/>
        </w:rPr>
        <w:t>: viz. příloha č. 2</w:t>
      </w:r>
    </w:p>
    <w:p w14:paraId="5235AE1D" w14:textId="54B5C5A3" w:rsidR="007A57BC" w:rsidRPr="00F36891" w:rsidRDefault="007A57BC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F36891">
        <w:rPr>
          <w:rFonts w:asciiTheme="minorHAnsi" w:eastAsia="Arial Unicode MS" w:hAnsiTheme="minorHAnsi" w:cstheme="minorHAnsi"/>
        </w:rPr>
        <w:t xml:space="preserve">plánovaného </w:t>
      </w:r>
      <w:r w:rsidRPr="00F36891">
        <w:rPr>
          <w:rFonts w:asciiTheme="minorHAnsi" w:eastAsia="Arial Unicode MS" w:hAnsiTheme="minorHAnsi" w:cstheme="minorHAnsi"/>
        </w:rPr>
        <w:t xml:space="preserve">ročního odběru </w:t>
      </w:r>
      <w:r w:rsidR="00F01A50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v jednotlivých odběrných místech uvedených v </w:t>
      </w:r>
      <w:r w:rsidR="00175351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F01A50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  <w:b/>
        </w:rPr>
        <w:t>.</w:t>
      </w:r>
      <w:r w:rsidRPr="00F36891">
        <w:rPr>
          <w:rFonts w:asciiTheme="minorHAnsi" w:eastAsia="Arial Unicode MS" w:hAnsiTheme="minorHAnsi" w:cstheme="minorHAnsi"/>
        </w:rPr>
        <w:t xml:space="preserve"> nebude ze strany Obchodníka podléhat žádným cenovým přirážkám</w:t>
      </w:r>
      <w:r w:rsidR="0016215D">
        <w:rPr>
          <w:rFonts w:asciiTheme="minorHAnsi" w:eastAsia="Arial Unicode MS" w:hAnsiTheme="minorHAnsi" w:cstheme="minorHAnsi"/>
        </w:rPr>
        <w:t xml:space="preserve"> či jiným sankcím</w:t>
      </w:r>
      <w:r w:rsidRPr="00F36891">
        <w:rPr>
          <w:rFonts w:asciiTheme="minorHAnsi" w:eastAsia="Arial Unicode MS" w:hAnsiTheme="minorHAnsi" w:cstheme="minorHAnsi"/>
        </w:rPr>
        <w:t xml:space="preserve">.  </w:t>
      </w:r>
    </w:p>
    <w:p w14:paraId="7FD4A05A" w14:textId="77777777" w:rsidR="00200154" w:rsidRPr="00F36891" w:rsidRDefault="00200154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1B188C6A" w14:textId="77777777" w:rsidR="00200154" w:rsidRDefault="00200154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11B9A84C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17CF91C2" w14:textId="77777777" w:rsidR="00570B03" w:rsidRDefault="00DA21B6" w:rsidP="00F36891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>C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ena za dodávku plynu bez daně z </w:t>
      </w:r>
      <w:r w:rsidR="00F36891">
        <w:rPr>
          <w:rFonts w:asciiTheme="minorHAnsi" w:hAnsiTheme="minorHAnsi" w:cstheme="minorHAnsi"/>
          <w:color w:val="auto"/>
          <w:sz w:val="20"/>
        </w:rPr>
        <w:t>plynu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 a bez DPH je smluvní a sjednává se pro celou dobu trvání </w:t>
      </w:r>
      <w:r w:rsidR="00570B03" w:rsidRPr="00F36891">
        <w:rPr>
          <w:rFonts w:asciiTheme="minorHAnsi" w:hAnsiTheme="minorHAnsi" w:cstheme="minorHAnsi"/>
          <w:b/>
          <w:color w:val="auto"/>
          <w:sz w:val="20"/>
        </w:rPr>
        <w:t>Smlouv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y dle čl. 6. </w:t>
      </w:r>
      <w:r w:rsidR="00570B03" w:rsidRPr="00F36891">
        <w:rPr>
          <w:rFonts w:asciiTheme="minorHAnsi" w:hAnsiTheme="minorHAnsi" w:cstheme="minorHAnsi"/>
          <w:b/>
          <w:color w:val="auto"/>
          <w:sz w:val="20"/>
        </w:rPr>
        <w:t>Smlouvy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 následovně:</w:t>
      </w:r>
    </w:p>
    <w:tbl>
      <w:tblPr>
        <w:tblStyle w:val="Mkatabulky"/>
        <w:tblW w:w="4712" w:type="pct"/>
        <w:tblInd w:w="534" w:type="dxa"/>
        <w:tblLook w:val="04A0" w:firstRow="1" w:lastRow="0" w:firstColumn="1" w:lastColumn="0" w:noHBand="0" w:noVBand="1"/>
      </w:tblPr>
      <w:tblGrid>
        <w:gridCol w:w="2669"/>
        <w:gridCol w:w="2237"/>
        <w:gridCol w:w="1848"/>
        <w:gridCol w:w="1997"/>
      </w:tblGrid>
      <w:tr w:rsidR="008149EA" w:rsidRPr="00F36891" w14:paraId="1EC45BA2" w14:textId="77777777" w:rsidTr="008149EA">
        <w:tc>
          <w:tcPr>
            <w:tcW w:w="1525" w:type="pct"/>
            <w:vAlign w:val="center"/>
          </w:tcPr>
          <w:p w14:paraId="11176B63" w14:textId="77777777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334" w:type="pct"/>
            <w:gridSpan w:val="2"/>
            <w:vAlign w:val="center"/>
          </w:tcPr>
          <w:p w14:paraId="17602B7F" w14:textId="029F9411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Jednotková cena</w:t>
            </w:r>
          </w:p>
        </w:tc>
        <w:tc>
          <w:tcPr>
            <w:tcW w:w="1141" w:type="pct"/>
            <w:vAlign w:val="center"/>
          </w:tcPr>
          <w:p w14:paraId="5F7175E2" w14:textId="4AB58F8D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P</w:t>
            </w: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latnost</w:t>
            </w:r>
          </w:p>
        </w:tc>
      </w:tr>
      <w:tr w:rsidR="00F36891" w:rsidRPr="00F36891" w14:paraId="489989BF" w14:textId="77777777" w:rsidTr="008149EA">
        <w:trPr>
          <w:trHeight w:val="563"/>
        </w:trPr>
        <w:tc>
          <w:tcPr>
            <w:tcW w:w="1525" w:type="pct"/>
            <w:vAlign w:val="center"/>
          </w:tcPr>
          <w:p w14:paraId="6DFC2B58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Cena za komoditu</w:t>
            </w:r>
          </w:p>
        </w:tc>
        <w:tc>
          <w:tcPr>
            <w:tcW w:w="1278" w:type="pct"/>
            <w:vAlign w:val="center"/>
          </w:tcPr>
          <w:p w14:paraId="7E17B278" w14:textId="3268CA72" w:rsidR="00F36891" w:rsidRPr="00AD4469" w:rsidRDefault="00E54B62" w:rsidP="0035453C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699,99</w:t>
            </w:r>
          </w:p>
        </w:tc>
        <w:tc>
          <w:tcPr>
            <w:tcW w:w="1056" w:type="pct"/>
            <w:vAlign w:val="center"/>
          </w:tcPr>
          <w:p w14:paraId="6E26AE2F" w14:textId="13438DF8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Kč/</w:t>
            </w:r>
            <w:proofErr w:type="spellStart"/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MWh</w:t>
            </w:r>
            <w:proofErr w:type="spellEnd"/>
          </w:p>
        </w:tc>
        <w:tc>
          <w:tcPr>
            <w:tcW w:w="1141" w:type="pct"/>
            <w:vMerge w:val="restart"/>
            <w:vAlign w:val="center"/>
          </w:tcPr>
          <w:p w14:paraId="5CF5465F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po celé období dodávky</w:t>
            </w:r>
          </w:p>
        </w:tc>
      </w:tr>
      <w:tr w:rsidR="00F36891" w:rsidRPr="00F36891" w14:paraId="7C9C65A9" w14:textId="77777777" w:rsidTr="008149EA">
        <w:tc>
          <w:tcPr>
            <w:tcW w:w="1525" w:type="pct"/>
            <w:vAlign w:val="center"/>
          </w:tcPr>
          <w:p w14:paraId="4546390E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Cena za stálý měsíční plat za 1 odběrné místo</w:t>
            </w:r>
          </w:p>
        </w:tc>
        <w:tc>
          <w:tcPr>
            <w:tcW w:w="1278" w:type="pct"/>
            <w:vAlign w:val="center"/>
          </w:tcPr>
          <w:p w14:paraId="3207B1AB" w14:textId="57406C3B" w:rsidR="00F36891" w:rsidRPr="00AD4469" w:rsidRDefault="00AD4469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AD4469">
              <w:rPr>
                <w:rFonts w:asciiTheme="minorHAnsi" w:hAnsiTheme="minorHAnsi" w:cstheme="minorHAnsi"/>
                <w:b/>
                <w:lang w:val="en-GB"/>
              </w:rPr>
              <w:t>0,00</w:t>
            </w:r>
          </w:p>
        </w:tc>
        <w:tc>
          <w:tcPr>
            <w:tcW w:w="1056" w:type="pct"/>
            <w:vAlign w:val="center"/>
          </w:tcPr>
          <w:p w14:paraId="6C37AFF4" w14:textId="5A5DF4C1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Kč/měsíc/1 OM</w:t>
            </w:r>
          </w:p>
        </w:tc>
        <w:tc>
          <w:tcPr>
            <w:tcW w:w="1141" w:type="pct"/>
            <w:vMerge/>
            <w:vAlign w:val="center"/>
          </w:tcPr>
          <w:p w14:paraId="2F6624BE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</w:tbl>
    <w:p w14:paraId="21862C87" w14:textId="77777777" w:rsidR="008149EA" w:rsidRDefault="008149EA" w:rsidP="00F3689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sz w:val="20"/>
        </w:rPr>
      </w:pPr>
    </w:p>
    <w:p w14:paraId="16F50007" w14:textId="77777777" w:rsidR="00570B03" w:rsidRPr="00F36891" w:rsidRDefault="00DA21B6" w:rsidP="00F36891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sz w:val="20"/>
        </w:rPr>
      </w:pPr>
      <w:r w:rsidRPr="00F36891">
        <w:rPr>
          <w:rFonts w:asciiTheme="minorHAnsi" w:hAnsiTheme="minorHAnsi" w:cstheme="minorHAnsi"/>
          <w:sz w:val="20"/>
        </w:rPr>
        <w:t>C</w:t>
      </w:r>
      <w:r w:rsidR="00570B03" w:rsidRPr="00F36891">
        <w:rPr>
          <w:rFonts w:asciiTheme="minorHAnsi" w:hAnsiTheme="minorHAnsi" w:cstheme="minorHAnsi"/>
          <w:sz w:val="20"/>
        </w:rPr>
        <w:t xml:space="preserve">ena zahrnuje veškeré neregulované </w:t>
      </w:r>
      <w:r w:rsidR="002230B0" w:rsidRPr="00F36891">
        <w:rPr>
          <w:rFonts w:asciiTheme="minorHAnsi" w:hAnsiTheme="minorHAnsi" w:cstheme="minorHAnsi"/>
          <w:sz w:val="20"/>
        </w:rPr>
        <w:t>složky ceny, to je:</w:t>
      </w:r>
    </w:p>
    <w:p w14:paraId="500EDB4B" w14:textId="77777777" w:rsidR="002230B0" w:rsidRPr="00F36891" w:rsidRDefault="002230B0" w:rsidP="00F36891">
      <w:pPr>
        <w:pStyle w:val="Pa3"/>
        <w:spacing w:line="276" w:lineRule="auto"/>
        <w:ind w:left="680" w:hanging="254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>a) komoditní složky ceny v Kč/</w:t>
      </w:r>
      <w:proofErr w:type="spellStart"/>
      <w:r w:rsidRPr="00F36891">
        <w:rPr>
          <w:rFonts w:asciiTheme="minorHAnsi" w:hAnsiTheme="minorHAnsi" w:cstheme="minorHAnsi"/>
          <w:color w:val="000000"/>
          <w:sz w:val="20"/>
          <w:szCs w:val="20"/>
        </w:rPr>
        <w:t>MWh</w:t>
      </w:r>
      <w:proofErr w:type="spellEnd"/>
      <w:r w:rsidRPr="00F36891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64FFA269" w14:textId="77777777" w:rsidR="00A50E51" w:rsidRPr="00F36891" w:rsidRDefault="002230B0" w:rsidP="00F36891">
      <w:pPr>
        <w:pStyle w:val="Pa3"/>
        <w:spacing w:line="276" w:lineRule="auto"/>
        <w:ind w:left="680" w:hanging="254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b) kapacitní složky ceny Kč/tis. m³ </w:t>
      </w:r>
    </w:p>
    <w:p w14:paraId="3E069200" w14:textId="77777777" w:rsidR="002230B0" w:rsidRPr="00F36891" w:rsidRDefault="00A50E51" w:rsidP="00F36891">
      <w:pPr>
        <w:pStyle w:val="Pa3"/>
        <w:spacing w:after="120" w:line="276" w:lineRule="auto"/>
        <w:ind w:left="680" w:hanging="255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c) 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>stál</w:t>
      </w:r>
      <w:r w:rsidR="00AF4FA1" w:rsidRPr="00F36891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 měsíční pla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softHyphen/>
        <w:t>t v Kč/měsíc</w:t>
      </w:r>
      <w:r w:rsidR="00DA21B6" w:rsidRPr="00F36891">
        <w:rPr>
          <w:rFonts w:asciiTheme="minorHAnsi" w:hAnsiTheme="minorHAnsi" w:cstheme="minorHAnsi"/>
          <w:color w:val="000000"/>
          <w:sz w:val="20"/>
          <w:szCs w:val="20"/>
        </w:rPr>
        <w:t>/1 odběrné místo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D1BED82" w14:textId="77777777" w:rsidR="00644FC3" w:rsidRPr="00F36891" w:rsidRDefault="00644FC3" w:rsidP="00F36891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 xml:space="preserve">Cena za distribuci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</w:t>
      </w:r>
      <w:r w:rsidR="00081211" w:rsidRPr="00F36891">
        <w:rPr>
          <w:rFonts w:asciiTheme="minorHAnsi" w:hAnsiTheme="minorHAnsi" w:cstheme="minorHAnsi"/>
          <w:color w:val="auto"/>
          <w:sz w:val="20"/>
        </w:rPr>
        <w:t>bude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53735018" w14:textId="77777777" w:rsidR="00644FC3" w:rsidRPr="00F36891" w:rsidRDefault="00644FC3" w:rsidP="00F36891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 xml:space="preserve">K účtované ceně se připočítává daň z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a daň z přidané hodnoty stanovené platnými právními předpisy.</w:t>
      </w:r>
    </w:p>
    <w:p w14:paraId="09D48795" w14:textId="77777777" w:rsidR="00200154" w:rsidRDefault="00200154" w:rsidP="00F36891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F36891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- Obchodní podmínky dodávky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>.</w:t>
      </w:r>
    </w:p>
    <w:p w14:paraId="755C64CC" w14:textId="1CC1BAF6" w:rsidR="008149EA" w:rsidRDefault="000C2D4D" w:rsidP="008149EA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8149EA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smlouvy měněn počet OM Zákazníka, a to jak zrušením OM uvedených v této </w:t>
      </w:r>
      <w:r w:rsidR="00F97C0B">
        <w:rPr>
          <w:rFonts w:asciiTheme="minorHAnsi" w:hAnsiTheme="minorHAnsi" w:cstheme="minorHAnsi"/>
          <w:color w:val="auto"/>
          <w:sz w:val="20"/>
        </w:rPr>
        <w:t>S</w:t>
      </w:r>
      <w:r w:rsidRPr="008149EA">
        <w:rPr>
          <w:rFonts w:asciiTheme="minorHAnsi" w:hAnsiTheme="minorHAnsi" w:cstheme="minorHAnsi"/>
          <w:color w:val="auto"/>
          <w:sz w:val="20"/>
        </w:rPr>
        <w:t xml:space="preserve">mlouvě, tak zřízením nových OM, v této </w:t>
      </w:r>
      <w:r w:rsidR="00F97C0B">
        <w:rPr>
          <w:rFonts w:asciiTheme="minorHAnsi" w:hAnsiTheme="minorHAnsi" w:cstheme="minorHAnsi"/>
          <w:color w:val="auto"/>
          <w:sz w:val="20"/>
        </w:rPr>
        <w:t>S</w:t>
      </w:r>
      <w:r w:rsidR="00F97C0B" w:rsidRPr="008149EA">
        <w:rPr>
          <w:rFonts w:asciiTheme="minorHAnsi" w:hAnsiTheme="minorHAnsi" w:cstheme="minorHAnsi"/>
          <w:color w:val="auto"/>
          <w:sz w:val="20"/>
        </w:rPr>
        <w:t xml:space="preserve">mlouvě </w:t>
      </w:r>
      <w:r w:rsidRPr="008149EA">
        <w:rPr>
          <w:rFonts w:asciiTheme="minorHAnsi" w:hAnsiTheme="minorHAnsi" w:cstheme="minorHAnsi"/>
          <w:color w:val="auto"/>
          <w:sz w:val="20"/>
        </w:rPr>
        <w:t>neuvedených</w:t>
      </w:r>
      <w:bookmarkStart w:id="0" w:name="_Hlk481084815"/>
      <w:r w:rsidRPr="008149EA">
        <w:rPr>
          <w:rFonts w:asciiTheme="minorHAnsi" w:hAnsiTheme="minorHAnsi" w:cstheme="minorHAnsi"/>
          <w:color w:val="auto"/>
          <w:sz w:val="20"/>
        </w:rPr>
        <w:t xml:space="preserve">, </w:t>
      </w:r>
      <w:bookmarkEnd w:id="0"/>
      <w:r w:rsidRPr="008149EA">
        <w:rPr>
          <w:rFonts w:asciiTheme="minorHAnsi" w:hAnsiTheme="minorHAnsi" w:cstheme="minorHAnsi"/>
          <w:color w:val="auto"/>
          <w:sz w:val="20"/>
        </w:rPr>
        <w:t>Obchodník bude i pro tyto případy garantovat jednotkové ceny uvedené v čl. 5. této Smlouvy a neprodleně po oznámení o zřízení nového OM zahájí dodávku sdružených služeb za podmínek sjednaných v této Smlouvě.</w:t>
      </w:r>
    </w:p>
    <w:p w14:paraId="396210F5" w14:textId="5E4892AC" w:rsidR="007E6CA6" w:rsidRPr="007E7C72" w:rsidRDefault="00364D25" w:rsidP="008149EA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7E7C72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7E7C72">
        <w:rPr>
          <w:rFonts w:asciiTheme="minorHAnsi" w:hAnsiTheme="minorHAnsi" w:cstheme="minorHAnsi"/>
          <w:color w:val="auto"/>
          <w:sz w:val="20"/>
        </w:rPr>
        <w:t xml:space="preserve"> je povinen uvádět na fakturách číslo smlouvy </w:t>
      </w:r>
      <w:r w:rsidRPr="007E7C72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7E7C72">
        <w:rPr>
          <w:rFonts w:asciiTheme="minorHAnsi" w:hAnsiTheme="minorHAnsi" w:cstheme="minorHAnsi"/>
          <w:color w:val="auto"/>
          <w:sz w:val="20"/>
        </w:rPr>
        <w:t>.</w:t>
      </w:r>
    </w:p>
    <w:p w14:paraId="3A297DFB" w14:textId="77777777" w:rsidR="005F7EDA" w:rsidRPr="00F36891" w:rsidRDefault="005F7EDA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F36891">
        <w:rPr>
          <w:rFonts w:asciiTheme="minorHAnsi" w:hAnsiTheme="minorHAnsi" w:cstheme="minorHAnsi"/>
          <w:b/>
          <w:sz w:val="24"/>
          <w:szCs w:val="24"/>
        </w:rPr>
        <w:t>6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64D2CC2B" w14:textId="77777777" w:rsidR="005F7EDA" w:rsidRDefault="005F7EDA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6F07A8B7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13E071FD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EF7121" w14:textId="294F3FF2" w:rsidR="005F7EDA" w:rsidRPr="00F36891" w:rsidRDefault="00231912" w:rsidP="00F36891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 od </w:t>
      </w:r>
      <w:r w:rsidR="00DD32A5">
        <w:rPr>
          <w:rFonts w:asciiTheme="minorHAnsi" w:hAnsiTheme="minorHAnsi" w:cstheme="minorHAnsi"/>
          <w:b/>
        </w:rPr>
        <w:t>1.1.</w:t>
      </w:r>
      <w:r w:rsidRPr="00696B82">
        <w:rPr>
          <w:rFonts w:asciiTheme="minorHAnsi" w:hAnsiTheme="minorHAnsi" w:cstheme="minorHAnsi"/>
          <w:b/>
        </w:rPr>
        <w:t>201</w:t>
      </w:r>
      <w:r w:rsidR="00DD32A5">
        <w:rPr>
          <w:rFonts w:asciiTheme="minorHAnsi" w:hAnsiTheme="minorHAnsi" w:cstheme="minorHAnsi"/>
          <w:b/>
        </w:rPr>
        <w:t>9</w:t>
      </w:r>
      <w:r w:rsidRPr="00696B82">
        <w:rPr>
          <w:rFonts w:asciiTheme="minorHAnsi" w:hAnsiTheme="minorHAnsi" w:cstheme="minorHAnsi"/>
          <w:b/>
        </w:rPr>
        <w:t xml:space="preserve"> </w:t>
      </w:r>
      <w:r w:rsidR="00033916" w:rsidRPr="00F36891">
        <w:rPr>
          <w:rFonts w:asciiTheme="minorHAnsi" w:hAnsiTheme="minorHAnsi" w:cstheme="minorHAnsi"/>
        </w:rPr>
        <w:t xml:space="preserve">06:00 hod. </w:t>
      </w:r>
      <w:r w:rsidR="00795385" w:rsidRPr="00231912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  <w:b/>
        </w:rPr>
        <w:t>1</w:t>
      </w:r>
      <w:r w:rsidR="00E24032" w:rsidRPr="00231912">
        <w:rPr>
          <w:rFonts w:asciiTheme="minorHAnsi" w:hAnsiTheme="minorHAnsi" w:cstheme="minorHAnsi"/>
          <w:b/>
        </w:rPr>
        <w:t>. 1. 20</w:t>
      </w:r>
      <w:r w:rsidR="00DD32A5">
        <w:rPr>
          <w:rFonts w:asciiTheme="minorHAnsi" w:hAnsiTheme="minorHAnsi" w:cstheme="minorHAnsi"/>
          <w:b/>
        </w:rPr>
        <w:t>20</w:t>
      </w:r>
      <w:r w:rsidR="00795385" w:rsidRPr="00231912">
        <w:rPr>
          <w:rFonts w:asciiTheme="minorHAnsi" w:hAnsiTheme="minorHAnsi" w:cstheme="minorHAnsi"/>
        </w:rPr>
        <w:t xml:space="preserve"> 06:00 hod</w:t>
      </w:r>
      <w:r w:rsidR="00795385" w:rsidRPr="00F36891">
        <w:rPr>
          <w:rFonts w:asciiTheme="minorHAnsi" w:hAnsiTheme="minorHAnsi" w:cstheme="minorHAnsi"/>
        </w:rPr>
        <w:t>.</w:t>
      </w:r>
    </w:p>
    <w:p w14:paraId="486B6D81" w14:textId="57DD7EEB" w:rsidR="00231912" w:rsidRPr="00696B82" w:rsidRDefault="00895F93" w:rsidP="0023191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26332B">
        <w:rPr>
          <w:rFonts w:asciiTheme="minorHAnsi" w:hAnsiTheme="minorHAnsi" w:cstheme="minorHAnsi"/>
          <w:b/>
        </w:rPr>
        <w:t>Smlouv</w:t>
      </w:r>
      <w:r w:rsidRPr="00A6303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</w:rPr>
        <w:t xml:space="preserve">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14:paraId="4EB4426B" w14:textId="77777777" w:rsidR="006B1B37" w:rsidRPr="00F36891" w:rsidRDefault="006B1B37" w:rsidP="00F36891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F36891">
        <w:rPr>
          <w:rFonts w:asciiTheme="minorHAnsi" w:hAnsiTheme="minorHAnsi" w:cstheme="minorHAnsi"/>
          <w:b/>
          <w:sz w:val="24"/>
          <w:szCs w:val="24"/>
        </w:rPr>
        <w:t>7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7464DB0F" w14:textId="77777777" w:rsidR="006B1B37" w:rsidRDefault="006B1B37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6C805D9B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1394017E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5C34C6A2" w14:textId="205A8686" w:rsidR="009B5EDB" w:rsidRPr="00F36891" w:rsidRDefault="00200154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podpisem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potvrzuje, že převzal Obchodní </w:t>
      </w:r>
      <w:r w:rsidRPr="008149EA">
        <w:rPr>
          <w:rFonts w:asciiTheme="minorHAnsi" w:hAnsiTheme="minorHAnsi" w:cstheme="minorHAnsi"/>
        </w:rPr>
        <w:t>podmínky</w:t>
      </w:r>
      <w:r w:rsidR="003F3FCA" w:rsidRPr="008149EA">
        <w:rPr>
          <w:rFonts w:asciiTheme="minorHAnsi" w:hAnsiTheme="minorHAnsi" w:cstheme="minorHAnsi"/>
        </w:rPr>
        <w:t xml:space="preserve"> dodávky</w:t>
      </w:r>
      <w:r w:rsidR="00101A15" w:rsidRPr="008149EA">
        <w:rPr>
          <w:rFonts w:asciiTheme="minorHAnsi" w:hAnsiTheme="minorHAnsi" w:cstheme="minorHAnsi"/>
        </w:rPr>
        <w:t xml:space="preserve"> plynu</w:t>
      </w:r>
      <w:r w:rsidRPr="008149EA">
        <w:rPr>
          <w:rFonts w:asciiTheme="minorHAnsi" w:hAnsiTheme="minorHAnsi" w:cstheme="minorHAnsi"/>
        </w:rPr>
        <w:t>, které tvoří</w:t>
      </w:r>
      <w:r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  <w:b/>
        </w:rPr>
        <w:t>Přílohu č.</w:t>
      </w:r>
      <w:r w:rsidR="00895F93">
        <w:rPr>
          <w:rFonts w:asciiTheme="minorHAnsi" w:hAnsiTheme="minorHAnsi" w:cstheme="minorHAnsi"/>
          <w:b/>
        </w:rPr>
        <w:t xml:space="preserve"> </w:t>
      </w:r>
      <w:r w:rsidRPr="00F36891">
        <w:rPr>
          <w:rFonts w:asciiTheme="minorHAnsi" w:hAnsiTheme="minorHAnsi" w:cstheme="minorHAnsi"/>
          <w:b/>
        </w:rPr>
        <w:t>1</w:t>
      </w:r>
      <w:r w:rsidR="009B5EDB" w:rsidRPr="00F36891">
        <w:rPr>
          <w:rFonts w:asciiTheme="minorHAnsi" w:hAnsiTheme="minorHAnsi" w:cstheme="minorHAnsi"/>
        </w:rPr>
        <w:t xml:space="preserve"> této </w:t>
      </w:r>
      <w:r w:rsidRPr="00F36891">
        <w:rPr>
          <w:rFonts w:asciiTheme="minorHAnsi" w:hAnsiTheme="minorHAnsi" w:cstheme="minorHAnsi"/>
          <w:b/>
        </w:rPr>
        <w:t>Smlouvy</w:t>
      </w:r>
      <w:r w:rsidR="002D46D1" w:rsidRPr="00F36891">
        <w:rPr>
          <w:rFonts w:asciiTheme="minorHAnsi" w:hAnsiTheme="minorHAnsi" w:cstheme="minorHAnsi"/>
          <w:b/>
        </w:rPr>
        <w:t xml:space="preserve"> </w:t>
      </w:r>
      <w:r w:rsidR="002D46D1" w:rsidRPr="00F36891">
        <w:rPr>
          <w:rFonts w:asciiTheme="minorHAnsi" w:hAnsiTheme="minorHAnsi" w:cstheme="minorHAnsi"/>
        </w:rPr>
        <w:t>(dále jen OPD)</w:t>
      </w:r>
      <w:r w:rsidRPr="00F36891">
        <w:rPr>
          <w:rFonts w:asciiTheme="minorHAnsi" w:hAnsiTheme="minorHAnsi" w:cstheme="minorHAnsi"/>
        </w:rPr>
        <w:t>.</w:t>
      </w:r>
      <w:r w:rsidR="009B5EDB" w:rsidRPr="00F36891">
        <w:rPr>
          <w:rFonts w:asciiTheme="minorHAnsi" w:hAnsiTheme="minorHAnsi" w:cstheme="minorHAnsi"/>
        </w:rPr>
        <w:t xml:space="preserve"> </w:t>
      </w:r>
    </w:p>
    <w:p w14:paraId="6FB51C2D" w14:textId="23DF3A34" w:rsidR="006B1B37" w:rsidRPr="00F36891" w:rsidRDefault="006B1B37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a dalším úkonům, včetně přijetí změn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; </w:t>
      </w:r>
      <w:r w:rsidR="00895F93">
        <w:rPr>
          <w:rFonts w:asciiTheme="minorHAnsi" w:hAnsiTheme="minorHAnsi" w:cstheme="minorHAnsi"/>
        </w:rPr>
        <w:t>t</w:t>
      </w:r>
      <w:r w:rsidR="002D46D1" w:rsidRPr="00F36891">
        <w:rPr>
          <w:rFonts w:asciiTheme="minorHAnsi" w:hAnsiTheme="minorHAnsi" w:cstheme="minorHAnsi"/>
        </w:rPr>
        <w:t>aké určují doručovací adresy pro vzájemnou komunikaci</w:t>
      </w:r>
      <w:r w:rsidR="00895F93">
        <w:rPr>
          <w:rFonts w:asciiTheme="minorHAnsi" w:hAnsiTheme="minorHAnsi" w:cstheme="minorHAnsi"/>
        </w:rPr>
        <w:t>.</w:t>
      </w:r>
      <w:r w:rsidR="002D46D1"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</w:rPr>
        <w:t xml:space="preserve">Tyto osoby </w:t>
      </w:r>
      <w:r w:rsidR="002D46D1" w:rsidRPr="00F36891">
        <w:rPr>
          <w:rFonts w:asciiTheme="minorHAnsi" w:hAnsiTheme="minorHAnsi" w:cstheme="minorHAnsi"/>
        </w:rPr>
        <w:t xml:space="preserve">a adresy </w:t>
      </w:r>
      <w:r w:rsidRPr="00F36891">
        <w:rPr>
          <w:rFonts w:asciiTheme="minorHAnsi" w:hAnsiTheme="minorHAnsi" w:cstheme="minorHAnsi"/>
        </w:rPr>
        <w:t xml:space="preserve">jsou uvedeny v </w:t>
      </w:r>
      <w:r w:rsidRPr="00F36891">
        <w:rPr>
          <w:rFonts w:asciiTheme="minorHAnsi" w:hAnsiTheme="minorHAnsi" w:cstheme="minorHAnsi"/>
          <w:b/>
        </w:rPr>
        <w:t xml:space="preserve">Příloze č. </w:t>
      </w:r>
      <w:r w:rsidR="00DA21B6" w:rsidRPr="00F36891">
        <w:rPr>
          <w:rFonts w:asciiTheme="minorHAnsi" w:hAnsiTheme="minorHAnsi" w:cstheme="minorHAnsi"/>
          <w:b/>
        </w:rPr>
        <w:t>3</w:t>
      </w:r>
      <w:r w:rsidRPr="00F36891">
        <w:rPr>
          <w:rFonts w:asciiTheme="minorHAnsi" w:hAnsiTheme="minorHAnsi" w:cstheme="minorHAnsi"/>
        </w:rPr>
        <w:t>.</w:t>
      </w:r>
    </w:p>
    <w:p w14:paraId="1206D6B2" w14:textId="77777777" w:rsidR="005D6A7F" w:rsidRPr="00F36891" w:rsidRDefault="008168BF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Pro případy převodu nebo zřízení nových OM v průběhu dodávky udělí </w:t>
      </w:r>
      <w:r w:rsidRPr="00F36891">
        <w:rPr>
          <w:rFonts w:asciiTheme="minorHAnsi" w:hAnsiTheme="minorHAnsi" w:cstheme="minorHAnsi"/>
          <w:b/>
        </w:rPr>
        <w:t>Zákazník Obchodníkovi</w:t>
      </w:r>
      <w:r w:rsidRPr="00F36891">
        <w:rPr>
          <w:rFonts w:asciiTheme="minorHAnsi" w:hAnsiTheme="minorHAnsi" w:cstheme="minorHAnsi"/>
        </w:rPr>
        <w:t xml:space="preserve"> plnou moc k zajištění potřebných kroků vedoucích k naplnění těchto záměrů. </w:t>
      </w:r>
    </w:p>
    <w:p w14:paraId="2B673751" w14:textId="3DD80F79" w:rsidR="006B1B37" w:rsidRPr="00F36891" w:rsidRDefault="006B1B37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Tuto </w:t>
      </w:r>
      <w:r w:rsidRPr="00F36891">
        <w:rPr>
          <w:rFonts w:asciiTheme="minorHAnsi" w:hAnsiTheme="minorHAnsi" w:cstheme="minorHAnsi"/>
          <w:b/>
        </w:rPr>
        <w:t>Smlouvu</w:t>
      </w:r>
      <w:r w:rsidRPr="00F36891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mluvních </w:t>
      </w:r>
      <w:r w:rsidRPr="00F36891">
        <w:rPr>
          <w:rFonts w:asciiTheme="minorHAnsi" w:hAnsiTheme="minorHAnsi" w:cstheme="minorHAnsi"/>
        </w:rPr>
        <w:t xml:space="preserve">stran, takže jakákoliv ústní ujednání o změnách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budou považována za právně neplatná a neúčinná. </w:t>
      </w:r>
    </w:p>
    <w:p w14:paraId="31C1F14C" w14:textId="4E5D3CB3" w:rsidR="00972AE7" w:rsidRPr="00F36891" w:rsidRDefault="00972AE7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Pokud by jakýkoliv závazek (povinnost) podle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  <w:b/>
        </w:rPr>
        <w:t>oddělitelný od ostatního obsahu</w:t>
      </w:r>
      <w:r w:rsidRPr="00F36891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; </w:t>
      </w:r>
      <w:r w:rsidR="00F97C0B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neobsahovala nějaké ustanovení, které by bylo jinak pro vymezení práv a povinností </w:t>
      </w:r>
      <w:r w:rsidRPr="00F36891">
        <w:rPr>
          <w:rFonts w:asciiTheme="minorHAnsi" w:hAnsiTheme="minorHAnsi" w:cstheme="minorHAnsi"/>
        </w:rPr>
        <w:lastRenderedPageBreak/>
        <w:t xml:space="preserve">odůvodněné, </w:t>
      </w:r>
      <w:r w:rsidR="00F97C0B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mluvní strany se zavazují takové ustanovení do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doplnit; ostatní ustanovení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zůstávají beze změny.</w:t>
      </w:r>
    </w:p>
    <w:p w14:paraId="7852C666" w14:textId="69EE7890" w:rsidR="004D30EA" w:rsidRPr="00F36891" w:rsidRDefault="004D30EA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Tato 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se řídí právem České republiky; není-li v této </w:t>
      </w:r>
      <w:r w:rsidRPr="00F36891">
        <w:rPr>
          <w:rFonts w:asciiTheme="minorHAnsi" w:hAnsiTheme="minorHAnsi" w:cstheme="minorHAnsi"/>
          <w:b/>
        </w:rPr>
        <w:t>Smlouv</w:t>
      </w:r>
      <w:r w:rsidRPr="00F36891">
        <w:rPr>
          <w:rFonts w:asciiTheme="minorHAnsi" w:hAnsiTheme="minorHAnsi" w:cstheme="minorHAnsi"/>
        </w:rPr>
        <w:t xml:space="preserve">ě uvedeno jinak, řídí se vzájemné vztahy smluvních stran příslušnými ustanoveními Energetického zákona a jeho prováděcími předpisy (vyhlášky, cenové rozhodnutí ERÚ, apod.) a </w:t>
      </w:r>
      <w:r w:rsidR="00895F93">
        <w:rPr>
          <w:rFonts w:asciiTheme="minorHAnsi" w:hAnsiTheme="minorHAnsi" w:cstheme="minorHAnsi"/>
        </w:rPr>
        <w:t>o</w:t>
      </w:r>
      <w:r w:rsidRPr="00F36891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1A92366F" w14:textId="300BC734" w:rsidR="004D30EA" w:rsidRPr="00F36891" w:rsidRDefault="004D30EA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Při zániku jedné nebo druhé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 </w:t>
      </w:r>
      <w:r w:rsidRPr="00F36891">
        <w:rPr>
          <w:rFonts w:asciiTheme="minorHAnsi" w:hAnsiTheme="minorHAnsi" w:cstheme="minorHAnsi"/>
        </w:rPr>
        <w:t xml:space="preserve">strany, přecházejí smluvní závazky z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na právního nástupce zanikající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 </w:t>
      </w:r>
      <w:r w:rsidRPr="00F36891">
        <w:rPr>
          <w:rFonts w:asciiTheme="minorHAnsi" w:hAnsiTheme="minorHAnsi" w:cstheme="minorHAnsi"/>
        </w:rPr>
        <w:t>strany.</w:t>
      </w:r>
    </w:p>
    <w:p w14:paraId="763F1211" w14:textId="4EE5D056" w:rsidR="004D30EA" w:rsidRPr="00F36891" w:rsidRDefault="004D30EA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je vyhotovena ve dvou stejnopisech; po jejím podpisu obdrží každá ze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mluvních </w:t>
      </w:r>
      <w:r w:rsidRPr="00F36891">
        <w:rPr>
          <w:rFonts w:asciiTheme="minorHAnsi" w:hAnsiTheme="minorHAnsi" w:cstheme="minorHAnsi"/>
        </w:rPr>
        <w:t>stran jeden stejnopis.</w:t>
      </w:r>
    </w:p>
    <w:p w14:paraId="6CA51CE5" w14:textId="77777777" w:rsidR="004D30EA" w:rsidRPr="00F36891" w:rsidRDefault="00937916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Smluvní strany prohlašují, že k této </w:t>
      </w:r>
      <w:r w:rsidRPr="00F36891">
        <w:rPr>
          <w:rFonts w:asciiTheme="minorHAnsi" w:hAnsiTheme="minorHAnsi" w:cstheme="minorHAnsi"/>
          <w:b/>
        </w:rPr>
        <w:t>Smlouvě</w:t>
      </w:r>
      <w:r w:rsidRPr="00F36891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15526DD0" w14:textId="74572E7F" w:rsidR="00BA6626" w:rsidRPr="00F36891" w:rsidRDefault="00BA6626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je oprávněn zveřejnit, že 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odebírá </w:t>
      </w:r>
      <w:r w:rsidR="00DA21B6" w:rsidRPr="00F36891">
        <w:rPr>
          <w:rFonts w:asciiTheme="minorHAnsi" w:hAnsiTheme="minorHAnsi" w:cstheme="minorHAnsi"/>
        </w:rPr>
        <w:t>plyn</w:t>
      </w:r>
      <w:r w:rsidRPr="00F36891">
        <w:rPr>
          <w:rFonts w:asciiTheme="minorHAnsi" w:hAnsiTheme="minorHAnsi" w:cstheme="minorHAnsi"/>
        </w:rPr>
        <w:t xml:space="preserve"> od </w:t>
      </w:r>
      <w:r w:rsidRPr="00F36891">
        <w:rPr>
          <w:rFonts w:asciiTheme="minorHAnsi" w:hAnsiTheme="minorHAnsi" w:cstheme="minorHAnsi"/>
          <w:b/>
        </w:rPr>
        <w:t>Obchodníka</w:t>
      </w:r>
      <w:r w:rsidRPr="00F36891">
        <w:rPr>
          <w:rFonts w:asciiTheme="minorHAnsi" w:hAnsiTheme="minorHAnsi" w:cstheme="minorHAnsi"/>
        </w:rPr>
        <w:t xml:space="preserve">. Tuto informaci je </w:t>
      </w: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 w:rsidRPr="00F36891">
        <w:rPr>
          <w:rFonts w:asciiTheme="minorHAnsi" w:hAnsiTheme="minorHAnsi" w:cstheme="minorHAnsi"/>
          <w:b/>
        </w:rPr>
        <w:t>Zákazníka</w:t>
      </w:r>
      <w:r w:rsidR="00364D25" w:rsidRPr="00364D25">
        <w:rPr>
          <w:rFonts w:asciiTheme="minorHAnsi" w:hAnsiTheme="minorHAnsi" w:cstheme="minorHAnsi"/>
        </w:rPr>
        <w:t xml:space="preserve"> ve správné podobě</w:t>
      </w:r>
      <w:r w:rsidRPr="00F36891">
        <w:rPr>
          <w:rFonts w:asciiTheme="minorHAnsi" w:hAnsiTheme="minorHAnsi" w:cstheme="minorHAnsi"/>
        </w:rPr>
        <w:t>.</w:t>
      </w:r>
    </w:p>
    <w:p w14:paraId="5F1A2B3F" w14:textId="4E00C4D5" w:rsidR="002A2D52" w:rsidRDefault="00BA6626" w:rsidP="002A2D5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</w:t>
      </w:r>
      <w:r w:rsidR="002A2D52">
        <w:rPr>
          <w:rFonts w:asciiTheme="minorHAnsi" w:hAnsiTheme="minorHAnsi" w:cstheme="minorHAnsi"/>
        </w:rPr>
        <w:t>bere na vědomí</w:t>
      </w:r>
      <w:r w:rsidRPr="00F36891">
        <w:rPr>
          <w:rFonts w:asciiTheme="minorHAnsi" w:hAnsiTheme="minorHAnsi" w:cstheme="minorHAnsi"/>
        </w:rPr>
        <w:t xml:space="preserve">, že 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smlouvy včetně příloh a případných dodatků v plném rozsahu zveřejnit na svých internetových stránkách/profilu zadavatele, a to po </w:t>
      </w:r>
      <w:r w:rsidR="002A2D52">
        <w:rPr>
          <w:rFonts w:asciiTheme="minorHAnsi" w:hAnsiTheme="minorHAnsi" w:cstheme="minorHAnsi"/>
        </w:rPr>
        <w:t xml:space="preserve">dobu </w:t>
      </w:r>
      <w:r w:rsidR="002A2D52" w:rsidRPr="00696B82">
        <w:rPr>
          <w:rFonts w:asciiTheme="minorHAnsi" w:hAnsiTheme="minorHAnsi" w:cstheme="minorHAnsi"/>
        </w:rPr>
        <w:t>časově neomezenou.</w:t>
      </w:r>
    </w:p>
    <w:p w14:paraId="0BEF0AB9" w14:textId="32A0BA82" w:rsidR="00CC2E0B" w:rsidRPr="002174CB" w:rsidRDefault="00CC2E0B" w:rsidP="00CC2E0B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bere dále na vědomí, že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 je povinen za podmínek stanovených v zákoně č. 340/2015 Sb., o registru smluv,</w:t>
      </w:r>
      <w:r w:rsidR="00895F93">
        <w:rPr>
          <w:rFonts w:asciiTheme="minorHAnsi" w:hAnsiTheme="minorHAnsi" w:cstheme="minorHAnsi"/>
        </w:rPr>
        <w:t xml:space="preserve"> ve znění pozdějších předpisů,</w:t>
      </w:r>
      <w:r w:rsidRPr="002174CB">
        <w:rPr>
          <w:rFonts w:asciiTheme="minorHAnsi" w:hAnsiTheme="minorHAnsi" w:cstheme="minorHAnsi"/>
        </w:rPr>
        <w:t xml:space="preserve"> tuto </w:t>
      </w:r>
      <w:r w:rsidRPr="002174CB">
        <w:rPr>
          <w:rFonts w:asciiTheme="minorHAnsi" w:hAnsiTheme="minorHAnsi" w:cstheme="minorHAnsi"/>
          <w:b/>
        </w:rPr>
        <w:t>Smlouvu</w:t>
      </w:r>
      <w:r w:rsidRPr="002174CB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souhlasí se zveřejněním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F97C0B">
        <w:rPr>
          <w:rFonts w:asciiTheme="minorHAnsi" w:hAnsiTheme="minorHAnsi" w:cstheme="minorHAnsi"/>
        </w:rPr>
        <w:t>S</w:t>
      </w:r>
      <w:r w:rsidR="00F97C0B" w:rsidRPr="002174CB">
        <w:rPr>
          <w:rFonts w:asciiTheme="minorHAnsi" w:hAnsiTheme="minorHAnsi" w:cstheme="minorHAnsi"/>
        </w:rPr>
        <w:t xml:space="preserve">mluvních </w:t>
      </w:r>
      <w:r w:rsidRPr="002174CB">
        <w:rPr>
          <w:rFonts w:asciiTheme="minorHAnsi" w:hAnsiTheme="minorHAnsi" w:cstheme="minorHAnsi"/>
        </w:rPr>
        <w:t xml:space="preserve">stran jakožto osobních údajů chráněných dle příslušných právních předpisů. Smluvní strany se dohodly, že zveřejnění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zajistí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, přičemž se o tom zavazuje neprodleně informovat </w:t>
      </w:r>
      <w:r w:rsidRPr="002174CB">
        <w:rPr>
          <w:rFonts w:asciiTheme="minorHAnsi" w:hAnsiTheme="minorHAnsi" w:cstheme="minorHAnsi"/>
          <w:b/>
        </w:rPr>
        <w:t>Obchodníka</w:t>
      </w:r>
      <w:r w:rsidRPr="002174CB">
        <w:rPr>
          <w:rFonts w:asciiTheme="minorHAnsi" w:hAnsiTheme="minorHAnsi" w:cstheme="minorHAnsi"/>
        </w:rPr>
        <w:t xml:space="preserve"> na e-mailovou adresu</w:t>
      </w:r>
      <w:r w:rsidR="009742A6">
        <w:rPr>
          <w:rFonts w:asciiTheme="minorHAnsi" w:hAnsiTheme="minorHAnsi" w:cstheme="minorHAnsi"/>
        </w:rPr>
        <w:t xml:space="preserve"> – chodí automaticky do datové schránky</w:t>
      </w:r>
      <w:r w:rsidRPr="002174CB">
        <w:rPr>
          <w:rFonts w:asciiTheme="minorHAnsi" w:hAnsiTheme="minorHAnsi" w:cstheme="minorHAnsi"/>
        </w:rPr>
        <w:t xml:space="preserve"> nebo do jeho datové schránky. Data uvedená v registračním listu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dle čl. X. odst. 8 OPD nejsou pro </w:t>
      </w:r>
      <w:r w:rsidRPr="002174CB">
        <w:rPr>
          <w:rFonts w:asciiTheme="minorHAnsi" w:hAnsiTheme="minorHAnsi" w:cstheme="minorHAnsi"/>
          <w:b/>
        </w:rPr>
        <w:t>Zákazníka</w:t>
      </w:r>
      <w:r w:rsidRPr="002174CB">
        <w:rPr>
          <w:rFonts w:asciiTheme="minorHAnsi" w:hAnsiTheme="minorHAnsi" w:cstheme="minorHAnsi"/>
        </w:rPr>
        <w:t xml:space="preserve"> při zveřejňování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závazná.</w:t>
      </w:r>
    </w:p>
    <w:p w14:paraId="685468C9" w14:textId="10A08583" w:rsidR="00660BBD" w:rsidRPr="00E24032" w:rsidRDefault="00660BBD" w:rsidP="00F3689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E24032">
        <w:rPr>
          <w:rFonts w:asciiTheme="minorHAnsi" w:hAnsiTheme="minorHAnsi" w:cstheme="minorHAnsi"/>
          <w:b/>
        </w:rPr>
        <w:t>Obchodník</w:t>
      </w:r>
      <w:r w:rsidRPr="00E24032">
        <w:rPr>
          <w:rFonts w:asciiTheme="minorHAnsi" w:hAnsiTheme="minorHAnsi" w:cstheme="minorHAnsi"/>
        </w:rPr>
        <w:t xml:space="preserve"> poskytne po skončení této </w:t>
      </w:r>
      <w:r w:rsidR="00F97C0B">
        <w:rPr>
          <w:rFonts w:asciiTheme="minorHAnsi" w:hAnsiTheme="minorHAnsi" w:cstheme="minorHAnsi"/>
        </w:rPr>
        <w:t>S</w:t>
      </w:r>
      <w:r w:rsidRPr="00E24032">
        <w:rPr>
          <w:rFonts w:asciiTheme="minorHAnsi" w:hAnsiTheme="minorHAnsi" w:cstheme="minorHAnsi"/>
        </w:rPr>
        <w:t xml:space="preserve">mlouvy </w:t>
      </w:r>
      <w:r w:rsidRPr="00E24032">
        <w:rPr>
          <w:rFonts w:asciiTheme="minorHAnsi" w:hAnsiTheme="minorHAnsi" w:cstheme="minorHAnsi"/>
          <w:b/>
        </w:rPr>
        <w:t>Zákazníkov</w:t>
      </w:r>
      <w:r w:rsidRPr="00E24032">
        <w:rPr>
          <w:rFonts w:asciiTheme="minorHAnsi" w:hAnsiTheme="minorHAnsi" w:cstheme="minorHAnsi"/>
        </w:rPr>
        <w:t xml:space="preserve">i na základě jeho </w:t>
      </w:r>
      <w:r w:rsidR="00DD375B" w:rsidRPr="00E24032">
        <w:rPr>
          <w:rFonts w:asciiTheme="minorHAnsi" w:hAnsiTheme="minorHAnsi" w:cstheme="minorHAnsi"/>
        </w:rPr>
        <w:t xml:space="preserve">písemného </w:t>
      </w:r>
      <w:r w:rsidRPr="00E24032">
        <w:rPr>
          <w:rFonts w:asciiTheme="minorHAnsi" w:hAnsiTheme="minorHAnsi" w:cstheme="minorHAnsi"/>
        </w:rPr>
        <w:t xml:space="preserve">požadavku soubor dat v elektronické podobě, obsahující kompletní údaje o realizované dodávce </w:t>
      </w:r>
      <w:r w:rsidR="009A400F" w:rsidRPr="00E24032">
        <w:rPr>
          <w:rFonts w:asciiTheme="minorHAnsi" w:hAnsiTheme="minorHAnsi" w:cstheme="minorHAnsi"/>
        </w:rPr>
        <w:t>plynu</w:t>
      </w:r>
      <w:r w:rsidRPr="00E24032">
        <w:rPr>
          <w:rFonts w:asciiTheme="minorHAnsi" w:hAnsiTheme="minorHAnsi" w:cstheme="minorHAnsi"/>
        </w:rPr>
        <w:t xml:space="preserve"> v rozsahu fakturačních dokladů za celé období dodávky.</w:t>
      </w:r>
    </w:p>
    <w:p w14:paraId="64882A89" w14:textId="41543182" w:rsidR="00231912" w:rsidRDefault="00231912" w:rsidP="0023191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Doložka schválení právního úkonu dle</w:t>
      </w:r>
      <w:r w:rsidR="00895F93">
        <w:rPr>
          <w:rFonts w:asciiTheme="minorHAnsi" w:hAnsiTheme="minorHAnsi" w:cstheme="minorHAnsi"/>
        </w:rPr>
        <w:t xml:space="preserve"> </w:t>
      </w:r>
      <w:proofErr w:type="spellStart"/>
      <w:r w:rsidR="00895F93">
        <w:rPr>
          <w:rFonts w:asciiTheme="minorHAnsi" w:hAnsiTheme="minorHAnsi" w:cstheme="minorHAnsi"/>
        </w:rPr>
        <w:t>ust</w:t>
      </w:r>
      <w:proofErr w:type="spellEnd"/>
      <w:r w:rsidR="00895F93">
        <w:rPr>
          <w:rFonts w:asciiTheme="minorHAnsi" w:hAnsiTheme="minorHAnsi" w:cstheme="minorHAnsi"/>
        </w:rPr>
        <w:t>.</w:t>
      </w:r>
      <w:r w:rsidRPr="00696B82">
        <w:rPr>
          <w:rFonts w:asciiTheme="minorHAnsi" w:hAnsiTheme="minorHAnsi" w:cstheme="minorHAnsi"/>
        </w:rPr>
        <w:t xml:space="preserve"> § 41 Zákona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212FA8FA" w14:textId="77777777" w:rsidR="007E7C72" w:rsidRDefault="007E7C72" w:rsidP="0023191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3C724627" w14:textId="77777777" w:rsidR="007E7C72" w:rsidRDefault="007E7C72" w:rsidP="0023191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06FA1D03" w14:textId="77777777" w:rsidR="007E7C72" w:rsidRDefault="007E7C72" w:rsidP="0023191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437C392" w14:textId="77777777" w:rsidR="007E7C72" w:rsidRDefault="007E7C72" w:rsidP="0023191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2A569CD2" w14:textId="77777777" w:rsidR="007E7C72" w:rsidRDefault="007E7C72" w:rsidP="0023191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57CAE387" w14:textId="77777777" w:rsidR="007E7C72" w:rsidRDefault="007E7C72" w:rsidP="0023191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1D879793" w14:textId="77777777" w:rsidR="007E7C72" w:rsidRDefault="007E7C72" w:rsidP="0023191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5CE9A98" w14:textId="77777777" w:rsidR="007E7C72" w:rsidRDefault="007E7C72" w:rsidP="0023191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56D4BAE9" w14:textId="77777777" w:rsidR="00231912" w:rsidRDefault="00231912" w:rsidP="0023191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O uzavření této </w:t>
      </w:r>
      <w:r w:rsidRPr="002971A6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rozhodla rada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14:paraId="3A136120" w14:textId="77777777" w:rsidR="00231912" w:rsidRPr="00696B82" w:rsidRDefault="00231912" w:rsidP="0023191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svým usnesením č.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 xml:space="preserve"> </w:t>
      </w:r>
      <w:r w:rsidRPr="00696B82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>.</w:t>
      </w:r>
    </w:p>
    <w:p w14:paraId="07F2DAAF" w14:textId="77777777" w:rsidR="00B000A0" w:rsidRDefault="00B000A0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6C7B2216" w14:textId="77777777" w:rsidR="00CC2E0B" w:rsidRDefault="00CC2E0B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AD79FC0" w14:textId="77777777" w:rsidR="00CC2E0B" w:rsidRPr="00F36891" w:rsidRDefault="00CC2E0B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200B257" w14:textId="77777777" w:rsidR="00BA6626" w:rsidRPr="00F36891" w:rsidRDefault="00BA6626" w:rsidP="00F36891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2FC679E4" w14:textId="77777777" w:rsidR="00590E76" w:rsidRPr="00F36891" w:rsidRDefault="00590E7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 xml:space="preserve">Příloha č. 1. – </w:t>
      </w:r>
      <w:r w:rsidRPr="00F36891">
        <w:rPr>
          <w:rFonts w:asciiTheme="minorHAnsi" w:hAnsiTheme="minorHAnsi" w:cstheme="minorHAnsi"/>
        </w:rPr>
        <w:t>Obchodní podmínky</w:t>
      </w:r>
      <w:r w:rsidR="00BE0549" w:rsidRPr="00F36891">
        <w:rPr>
          <w:rFonts w:asciiTheme="minorHAnsi" w:hAnsiTheme="minorHAnsi" w:cstheme="minorHAnsi"/>
        </w:rPr>
        <w:t xml:space="preserve"> dodávky</w:t>
      </w:r>
      <w:r w:rsidR="003B4396" w:rsidRPr="00F36891">
        <w:rPr>
          <w:rFonts w:asciiTheme="minorHAnsi" w:hAnsiTheme="minorHAnsi" w:cstheme="minorHAnsi"/>
        </w:rPr>
        <w:t xml:space="preserve"> </w:t>
      </w:r>
    </w:p>
    <w:p w14:paraId="6C3EE1D6" w14:textId="77777777" w:rsidR="00BA6626" w:rsidRPr="00F36891" w:rsidRDefault="00BA662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Příloha č.</w:t>
      </w:r>
      <w:r w:rsidR="000F27E3" w:rsidRPr="00F36891">
        <w:rPr>
          <w:rFonts w:asciiTheme="minorHAnsi" w:hAnsiTheme="minorHAnsi" w:cstheme="minorHAnsi"/>
          <w:b/>
        </w:rPr>
        <w:t xml:space="preserve"> </w:t>
      </w:r>
      <w:r w:rsidR="00E017BD" w:rsidRPr="00F36891">
        <w:rPr>
          <w:rFonts w:asciiTheme="minorHAnsi" w:hAnsiTheme="minorHAnsi" w:cstheme="minorHAnsi"/>
          <w:b/>
        </w:rPr>
        <w:t>2</w:t>
      </w:r>
      <w:r w:rsidRPr="00F36891">
        <w:rPr>
          <w:rFonts w:asciiTheme="minorHAnsi" w:hAnsiTheme="minorHAnsi" w:cstheme="minorHAnsi"/>
          <w:b/>
        </w:rPr>
        <w:t>.</w:t>
      </w:r>
      <w:r w:rsidRPr="00F36891">
        <w:rPr>
          <w:rFonts w:asciiTheme="minorHAnsi" w:hAnsiTheme="minorHAnsi" w:cstheme="minorHAnsi"/>
        </w:rPr>
        <w:t xml:space="preserve"> – </w:t>
      </w:r>
      <w:r w:rsidR="000F27E3" w:rsidRPr="00F36891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eznam odběrných míst </w:t>
      </w:r>
      <w:r w:rsidR="008B029D" w:rsidRPr="00F36891">
        <w:rPr>
          <w:rFonts w:asciiTheme="minorHAnsi" w:hAnsiTheme="minorHAnsi" w:cstheme="minorHAnsi"/>
        </w:rPr>
        <w:t>plynu</w:t>
      </w:r>
    </w:p>
    <w:p w14:paraId="436ACFEB" w14:textId="77777777" w:rsidR="006B1B37" w:rsidRPr="00F36891" w:rsidRDefault="00175351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 xml:space="preserve">Příloha č. </w:t>
      </w:r>
      <w:r w:rsidR="00E017BD" w:rsidRPr="00F36891">
        <w:rPr>
          <w:rFonts w:asciiTheme="minorHAnsi" w:hAnsiTheme="minorHAnsi" w:cstheme="minorHAnsi"/>
          <w:b/>
        </w:rPr>
        <w:t>3</w:t>
      </w:r>
      <w:r w:rsidRPr="00F36891">
        <w:rPr>
          <w:rFonts w:asciiTheme="minorHAnsi" w:hAnsiTheme="minorHAnsi" w:cstheme="minorHAnsi"/>
          <w:b/>
        </w:rPr>
        <w:t>.</w:t>
      </w:r>
      <w:r w:rsidR="000F27E3" w:rsidRPr="00F36891">
        <w:rPr>
          <w:rFonts w:asciiTheme="minorHAnsi" w:hAnsiTheme="minorHAnsi" w:cstheme="minorHAnsi"/>
          <w:b/>
        </w:rPr>
        <w:t xml:space="preserve"> </w:t>
      </w:r>
      <w:r w:rsidR="009A400F" w:rsidRPr="00F36891">
        <w:rPr>
          <w:rFonts w:asciiTheme="minorHAnsi" w:hAnsiTheme="minorHAnsi" w:cstheme="minorHAnsi"/>
        </w:rPr>
        <w:t>–</w:t>
      </w:r>
      <w:r w:rsidR="000F27E3" w:rsidRPr="00F36891">
        <w:rPr>
          <w:rFonts w:asciiTheme="minorHAnsi" w:hAnsiTheme="minorHAnsi" w:cstheme="minorHAnsi"/>
        </w:rPr>
        <w:t xml:space="preserve"> </w:t>
      </w:r>
      <w:r w:rsidR="009A400F" w:rsidRPr="00F36891">
        <w:rPr>
          <w:rFonts w:asciiTheme="minorHAnsi" w:hAnsiTheme="minorHAnsi" w:cstheme="minorHAnsi"/>
        </w:rPr>
        <w:t>Kontakty a k</w:t>
      </w:r>
      <w:r w:rsidRPr="00F36891">
        <w:rPr>
          <w:rFonts w:asciiTheme="minorHAnsi" w:hAnsiTheme="minorHAnsi" w:cstheme="minorHAnsi"/>
        </w:rPr>
        <w:t>ontaktní osoby oprávněné k jednání pro naplněn</w:t>
      </w:r>
      <w:r w:rsidR="009A400F" w:rsidRPr="00F36891">
        <w:rPr>
          <w:rFonts w:asciiTheme="minorHAnsi" w:hAnsiTheme="minorHAnsi" w:cstheme="minorHAnsi"/>
        </w:rPr>
        <w:t>í</w:t>
      </w:r>
      <w:r w:rsidRPr="00F36891">
        <w:rPr>
          <w:rFonts w:asciiTheme="minorHAnsi" w:hAnsiTheme="minorHAnsi" w:cstheme="minorHAnsi"/>
        </w:rPr>
        <w:t xml:space="preserve"> Smlouvy</w:t>
      </w:r>
    </w:p>
    <w:p w14:paraId="599B1376" w14:textId="3DF0BC6E" w:rsidR="007E6CA6" w:rsidRPr="00F36891" w:rsidRDefault="007E6CA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</w:p>
    <w:p w14:paraId="2D46691D" w14:textId="77777777" w:rsidR="00E2403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013B4FD0" w14:textId="77777777" w:rsidR="00E2403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5B717C9B" w14:textId="6B178BDE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 w:rsidR="00895F93">
        <w:rPr>
          <w:rFonts w:asciiTheme="minorHAnsi" w:hAnsiTheme="minorHAnsi" w:cstheme="minorHAnsi"/>
        </w:rPr>
        <w:t> </w:t>
      </w:r>
      <w:r w:rsidR="00557F23">
        <w:rPr>
          <w:rFonts w:asciiTheme="minorHAnsi" w:hAnsiTheme="minorHAnsi" w:cstheme="minorHAnsi"/>
        </w:rPr>
        <w:t>Praze</w:t>
      </w:r>
      <w:r w:rsidR="00895F93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dne:</w:t>
      </w:r>
      <w:r w:rsidR="00702862">
        <w:rPr>
          <w:rFonts w:asciiTheme="minorHAnsi" w:hAnsiTheme="minorHAnsi" w:cstheme="minorHAnsi"/>
        </w:rPr>
        <w:t xml:space="preserve"> </w:t>
      </w:r>
      <w:r w:rsidR="009F3018">
        <w:rPr>
          <w:rFonts w:asciiTheme="minorHAnsi" w:hAnsiTheme="minorHAnsi" w:cstheme="minorHAnsi"/>
        </w:rPr>
        <w:t>1</w:t>
      </w:r>
      <w:bookmarkStart w:id="1" w:name="_GoBack"/>
      <w:bookmarkEnd w:id="1"/>
      <w:r w:rsidR="00784B0F">
        <w:rPr>
          <w:rFonts w:asciiTheme="minorHAnsi" w:hAnsiTheme="minorHAnsi" w:cstheme="minorHAnsi"/>
        </w:rPr>
        <w:t>2. 11. 2018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35453C">
        <w:rPr>
          <w:rFonts w:asciiTheme="minorHAnsi" w:hAnsiTheme="minorHAnsi" w:cstheme="minorHAnsi"/>
        </w:rPr>
        <w:tab/>
      </w:r>
      <w:r w:rsidR="00784B0F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</w:t>
      </w:r>
      <w:r w:rsidR="00895F93">
        <w:rPr>
          <w:rFonts w:asciiTheme="minorHAnsi" w:hAnsiTheme="minorHAnsi" w:cstheme="minorHAnsi"/>
        </w:rPr>
        <w:t> </w:t>
      </w:r>
      <w:r w:rsidRPr="00696B82">
        <w:rPr>
          <w:rFonts w:asciiTheme="minorHAnsi" w:hAnsiTheme="minorHAnsi" w:cstheme="minorHAnsi"/>
        </w:rPr>
        <w:t>Ostravě</w:t>
      </w:r>
      <w:r w:rsidR="00895F93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dne: </w:t>
      </w:r>
      <w:r w:rsidR="00784B0F">
        <w:rPr>
          <w:rFonts w:asciiTheme="minorHAnsi" w:hAnsiTheme="minorHAnsi" w:cstheme="minorHAnsi"/>
        </w:rPr>
        <w:t>28. 11. 2018</w:t>
      </w:r>
    </w:p>
    <w:p w14:paraId="2BC6404B" w14:textId="77777777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6F9D5775" w14:textId="77777777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02311806" w14:textId="36A4317C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784B0F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14:paraId="30733CAD" w14:textId="72C4E393" w:rsidR="00E24032" w:rsidRPr="00696B82" w:rsidRDefault="00AD4469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GB"/>
        </w:rPr>
        <w:t>Jiří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Kunc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manažer</w:t>
      </w:r>
      <w:proofErr w:type="spellEnd"/>
      <w:r>
        <w:rPr>
          <w:rFonts w:asciiTheme="minorHAnsi" w:hAnsiTheme="minorHAnsi" w:cstheme="minorHAnsi"/>
          <w:lang w:val="en-GB"/>
        </w:rPr>
        <w:t xml:space="preserve"> pro </w:t>
      </w:r>
      <w:proofErr w:type="spellStart"/>
      <w:r>
        <w:rPr>
          <w:rFonts w:asciiTheme="minorHAnsi" w:hAnsiTheme="minorHAnsi" w:cstheme="minorHAnsi"/>
          <w:lang w:val="en-GB"/>
        </w:rPr>
        <w:t>veř</w:t>
      </w:r>
      <w:proofErr w:type="spellEnd"/>
      <w:r>
        <w:rPr>
          <w:rFonts w:asciiTheme="minorHAnsi" w:hAnsiTheme="minorHAnsi" w:cstheme="minorHAnsi"/>
          <w:lang w:val="en-GB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lang w:val="en-GB"/>
        </w:rPr>
        <w:t>zakázky</w:t>
      </w:r>
      <w:proofErr w:type="spellEnd"/>
      <w:proofErr w:type="gram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a</w:t>
      </w:r>
      <w:proofErr w:type="spellEnd"/>
      <w:r>
        <w:rPr>
          <w:rFonts w:asciiTheme="minorHAnsi" w:hAnsiTheme="minorHAnsi" w:cstheme="minorHAnsi"/>
          <w:lang w:val="en-GB"/>
        </w:rPr>
        <w:t xml:space="preserve"> el. </w:t>
      </w:r>
      <w:proofErr w:type="spellStart"/>
      <w:r>
        <w:rPr>
          <w:rFonts w:asciiTheme="minorHAnsi" w:hAnsiTheme="minorHAnsi" w:cstheme="minorHAnsi"/>
          <w:lang w:val="en-GB"/>
        </w:rPr>
        <w:t>aukce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r w:rsidR="00784B0F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 xml:space="preserve"> </w:t>
      </w:r>
      <w:r w:rsidR="00784B0F">
        <w:rPr>
          <w:rFonts w:asciiTheme="minorHAnsi" w:hAnsiTheme="minorHAnsi" w:cstheme="minorHAnsi"/>
          <w:lang w:val="en-GB"/>
        </w:rPr>
        <w:tab/>
        <w:t xml:space="preserve">Mgr. </w:t>
      </w:r>
      <w:proofErr w:type="spellStart"/>
      <w:r w:rsidR="00784B0F">
        <w:rPr>
          <w:rFonts w:asciiTheme="minorHAnsi" w:hAnsiTheme="minorHAnsi" w:cstheme="minorHAnsi"/>
          <w:lang w:val="en-GB"/>
        </w:rPr>
        <w:t>Radka</w:t>
      </w:r>
      <w:proofErr w:type="spellEnd"/>
      <w:r w:rsidR="00784B0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784B0F">
        <w:rPr>
          <w:rFonts w:asciiTheme="minorHAnsi" w:hAnsiTheme="minorHAnsi" w:cstheme="minorHAnsi"/>
          <w:lang w:val="en-GB"/>
        </w:rPr>
        <w:t>Hanusová</w:t>
      </w:r>
      <w:proofErr w:type="spellEnd"/>
      <w:r w:rsidR="00784B0F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784B0F">
        <w:rPr>
          <w:rFonts w:asciiTheme="minorHAnsi" w:hAnsiTheme="minorHAnsi" w:cstheme="minorHAnsi"/>
          <w:lang w:val="en-GB"/>
        </w:rPr>
        <w:t>ředitelka</w:t>
      </w:r>
      <w:proofErr w:type="spellEnd"/>
      <w:r w:rsidR="00784B0F">
        <w:rPr>
          <w:rFonts w:asciiTheme="minorHAnsi" w:hAnsiTheme="minorHAnsi" w:cstheme="minorHAnsi"/>
          <w:lang w:val="en-GB"/>
        </w:rPr>
        <w:t xml:space="preserve"> </w:t>
      </w:r>
    </w:p>
    <w:p w14:paraId="4FEB8FEB" w14:textId="4D7033A4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784B0F">
        <w:rPr>
          <w:rFonts w:asciiTheme="minorHAnsi" w:hAnsiTheme="minorHAnsi" w:cstheme="minorHAnsi"/>
        </w:rPr>
        <w:tab/>
      </w:r>
      <w:r w:rsidR="00784B0F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Zákazník</w:t>
      </w:r>
    </w:p>
    <w:p w14:paraId="2CF96E01" w14:textId="77777777" w:rsidR="008149EA" w:rsidRDefault="008149EA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  <w:sectPr w:rsidR="008149EA" w:rsidSect="00475550">
          <w:headerReference w:type="default" r:id="rId8"/>
          <w:footerReference w:type="default" r:id="rId9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5BD9FDF8" w14:textId="7BDBD718" w:rsidR="003B4396" w:rsidRPr="00F36891" w:rsidRDefault="003B4396" w:rsidP="00784B0F">
      <w:pPr>
        <w:tabs>
          <w:tab w:val="left" w:pos="1065"/>
        </w:tabs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3</w:t>
      </w:r>
    </w:p>
    <w:p w14:paraId="54F0EE21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39EC5C6D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p w14:paraId="3BA2A5C7" w14:textId="77777777" w:rsidR="003B4396" w:rsidRPr="00F36891" w:rsidRDefault="003B4396" w:rsidP="00F36891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p w14:paraId="69BE9783" w14:textId="77777777" w:rsidR="003B4396" w:rsidRPr="00F36891" w:rsidRDefault="003B4396" w:rsidP="00F36891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F36891">
        <w:rPr>
          <w:rFonts w:asciiTheme="minorHAnsi" w:hAnsiTheme="minorHAnsi" w:cstheme="minorHAnsi"/>
          <w:b/>
          <w:sz w:val="24"/>
          <w:szCs w:val="24"/>
        </w:rPr>
        <w:t>Obchodníka</w:t>
      </w:r>
      <w:r w:rsidRPr="00F36891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2E3D00C5" w14:textId="77777777" w:rsidTr="00EA174B">
        <w:tc>
          <w:tcPr>
            <w:tcW w:w="8513" w:type="dxa"/>
            <w:gridSpan w:val="4"/>
          </w:tcPr>
          <w:p w14:paraId="4FC75CB9" w14:textId="77777777" w:rsidR="003B4396" w:rsidRPr="00F36891" w:rsidRDefault="003B4396" w:rsidP="00E24032">
            <w:pPr>
              <w:pStyle w:val="Zkladntext2"/>
              <w:spacing w:after="0" w:line="276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AD4469" w:rsidRPr="00F36891" w14:paraId="5E78E61C" w14:textId="77777777" w:rsidTr="00EA174B">
        <w:tc>
          <w:tcPr>
            <w:tcW w:w="919" w:type="dxa"/>
          </w:tcPr>
          <w:p w14:paraId="75535E0E" w14:textId="77777777" w:rsidR="00AD4469" w:rsidRPr="00F36891" w:rsidRDefault="00AD4469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1A4C2CC9" w14:textId="24073FCA" w:rsidR="00AD4469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Jiří Kunc</w:t>
            </w:r>
          </w:p>
        </w:tc>
        <w:tc>
          <w:tcPr>
            <w:tcW w:w="919" w:type="dxa"/>
          </w:tcPr>
          <w:p w14:paraId="775ECB7F" w14:textId="4526F21D" w:rsidR="00AD4469" w:rsidRPr="00F36891" w:rsidRDefault="00AD4469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0AB1B4FC" w14:textId="6590731E" w:rsidR="00AD4469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Ladislava Smolíková</w:t>
            </w:r>
          </w:p>
        </w:tc>
      </w:tr>
      <w:tr w:rsidR="00AD4469" w:rsidRPr="00F36891" w14:paraId="5349CFB6" w14:textId="77777777" w:rsidTr="00EA174B">
        <w:tc>
          <w:tcPr>
            <w:tcW w:w="919" w:type="dxa"/>
          </w:tcPr>
          <w:p w14:paraId="5F20B3B6" w14:textId="77777777" w:rsidR="00AD4469" w:rsidRPr="00F36891" w:rsidRDefault="00AD4469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049B2A68" w14:textId="12112B31" w:rsidR="00AD4469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Pražská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plynárenská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a.s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., U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Plynárny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500,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Budova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56 A, 145 08 Praha 4</w:t>
            </w:r>
          </w:p>
        </w:tc>
        <w:tc>
          <w:tcPr>
            <w:tcW w:w="919" w:type="dxa"/>
          </w:tcPr>
          <w:p w14:paraId="4FB690BA" w14:textId="37B2A69B" w:rsidR="00AD4469" w:rsidRPr="00F36891" w:rsidRDefault="00AD4469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29DB0B36" w14:textId="0C9BAD0E" w:rsidR="00AD4469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Pražská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plynárenská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a.s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., U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Plynárny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500,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Budova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56 A, 145 08 Praha 4</w:t>
            </w:r>
          </w:p>
        </w:tc>
      </w:tr>
      <w:tr w:rsidR="00AD4469" w:rsidRPr="00F36891" w14:paraId="535B4735" w14:textId="77777777" w:rsidTr="00EA174B">
        <w:tc>
          <w:tcPr>
            <w:tcW w:w="919" w:type="dxa"/>
          </w:tcPr>
          <w:p w14:paraId="51B262B1" w14:textId="77777777" w:rsidR="00AD4469" w:rsidRPr="00F36891" w:rsidRDefault="00AD4469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380F784" w14:textId="4289919C" w:rsidR="00AD4469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jiri.kunc@ppas.cz</w:t>
            </w:r>
          </w:p>
        </w:tc>
        <w:tc>
          <w:tcPr>
            <w:tcW w:w="919" w:type="dxa"/>
          </w:tcPr>
          <w:p w14:paraId="45A46D47" w14:textId="32A3F500" w:rsidR="00AD4469" w:rsidRPr="00F36891" w:rsidRDefault="00AD4469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0010CF7" w14:textId="26E07DA9" w:rsidR="00AD4469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ladislava.smolikova@ppas.cz</w:t>
            </w:r>
          </w:p>
        </w:tc>
      </w:tr>
      <w:tr w:rsidR="00AD4469" w:rsidRPr="00F36891" w14:paraId="214D7409" w14:textId="77777777" w:rsidTr="00EA174B">
        <w:tc>
          <w:tcPr>
            <w:tcW w:w="919" w:type="dxa"/>
          </w:tcPr>
          <w:p w14:paraId="6FC7902C" w14:textId="77777777" w:rsidR="00AD4469" w:rsidRPr="00F36891" w:rsidRDefault="00AD4469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55F2D29B" w14:textId="7F952FD6" w:rsidR="00AD4469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724 315 918</w:t>
            </w:r>
          </w:p>
        </w:tc>
        <w:tc>
          <w:tcPr>
            <w:tcW w:w="919" w:type="dxa"/>
          </w:tcPr>
          <w:p w14:paraId="5F86706E" w14:textId="19592E50" w:rsidR="00AD4469" w:rsidRPr="00F36891" w:rsidRDefault="00AD4469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39409EC" w14:textId="61812DAC" w:rsidR="00AD4469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C572C">
              <w:rPr>
                <w:rFonts w:asciiTheme="minorHAnsi" w:hAnsiTheme="minorHAnsi" w:cstheme="minorHAnsi"/>
                <w:lang w:val="en-GB"/>
              </w:rPr>
              <w:t>725 924 151</w:t>
            </w:r>
          </w:p>
        </w:tc>
      </w:tr>
      <w:tr w:rsidR="00AD4469" w:rsidRPr="00F36891" w14:paraId="5AF471C2" w14:textId="77777777" w:rsidTr="00EA174B">
        <w:tc>
          <w:tcPr>
            <w:tcW w:w="919" w:type="dxa"/>
          </w:tcPr>
          <w:p w14:paraId="336933D2" w14:textId="77777777" w:rsidR="00AD4469" w:rsidRPr="00F36891" w:rsidRDefault="00AD4469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65F5BBC1" w14:textId="36681730" w:rsidR="00AD4469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1F30CB5C" w14:textId="524E52A5" w:rsidR="00AD4469" w:rsidRPr="00F36891" w:rsidRDefault="00AD4469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2DF63FA5" w14:textId="72079DDC" w:rsidR="00AD4469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EBD10FE" w14:textId="77777777" w:rsidR="003B4396" w:rsidRPr="00F36891" w:rsidRDefault="003B4396" w:rsidP="00F36891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039ED013" w14:textId="77777777" w:rsidTr="00EA174B">
        <w:tc>
          <w:tcPr>
            <w:tcW w:w="8513" w:type="dxa"/>
            <w:gridSpan w:val="4"/>
          </w:tcPr>
          <w:p w14:paraId="6641C13B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AD4469" w:rsidRPr="00F36891" w14:paraId="084D0375" w14:textId="77777777" w:rsidTr="00EA174B">
        <w:tc>
          <w:tcPr>
            <w:tcW w:w="919" w:type="dxa"/>
          </w:tcPr>
          <w:p w14:paraId="7EA121FF" w14:textId="77777777" w:rsidR="00AD4469" w:rsidRPr="00F36891" w:rsidRDefault="00AD4469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6A21D37" w14:textId="62844D2F" w:rsidR="00AD4469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Jiří Kunc</w:t>
            </w:r>
          </w:p>
        </w:tc>
        <w:tc>
          <w:tcPr>
            <w:tcW w:w="919" w:type="dxa"/>
          </w:tcPr>
          <w:p w14:paraId="144777E9" w14:textId="0891E423" w:rsidR="00AD4469" w:rsidRPr="00F36891" w:rsidRDefault="00AD4469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14CFF093" w14:textId="1819745E" w:rsidR="00AD4469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Ladislava Smolíková</w:t>
            </w:r>
          </w:p>
        </w:tc>
      </w:tr>
      <w:tr w:rsidR="00AD4469" w:rsidRPr="00F36891" w14:paraId="12025CB2" w14:textId="77777777" w:rsidTr="00EA174B">
        <w:tc>
          <w:tcPr>
            <w:tcW w:w="919" w:type="dxa"/>
          </w:tcPr>
          <w:p w14:paraId="0D8A60FF" w14:textId="77777777" w:rsidR="00AD4469" w:rsidRPr="00F36891" w:rsidRDefault="00AD4469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0B7C0AD" w14:textId="5677A838" w:rsidR="00AD4469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Pražská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plynárenská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a.s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., U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Plynárny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500,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Budova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56 A, 145 08 Praha 4</w:t>
            </w:r>
          </w:p>
        </w:tc>
        <w:tc>
          <w:tcPr>
            <w:tcW w:w="919" w:type="dxa"/>
          </w:tcPr>
          <w:p w14:paraId="74675C80" w14:textId="477D45CF" w:rsidR="00AD4469" w:rsidRPr="00F36891" w:rsidRDefault="00AD4469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3C54886C" w14:textId="16B3C182" w:rsidR="00AD4469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Pražská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plynárenská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a.s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., U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Plynárny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500,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Budova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56 A, 145 08 Praha 4</w:t>
            </w:r>
          </w:p>
        </w:tc>
      </w:tr>
      <w:tr w:rsidR="00AD4469" w:rsidRPr="00F36891" w14:paraId="0431EAF0" w14:textId="77777777" w:rsidTr="00EA174B">
        <w:tc>
          <w:tcPr>
            <w:tcW w:w="919" w:type="dxa"/>
          </w:tcPr>
          <w:p w14:paraId="7FAADABF" w14:textId="77777777" w:rsidR="00AD4469" w:rsidRPr="00F36891" w:rsidRDefault="00AD4469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5896D988" w14:textId="7318520F" w:rsidR="00AD4469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jiri.kunc@ppas.cz</w:t>
            </w:r>
          </w:p>
        </w:tc>
        <w:tc>
          <w:tcPr>
            <w:tcW w:w="919" w:type="dxa"/>
          </w:tcPr>
          <w:p w14:paraId="2E2411E5" w14:textId="07110FA6" w:rsidR="00AD4469" w:rsidRPr="00F36891" w:rsidRDefault="00AD4469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8CF4FB7" w14:textId="07D15DFA" w:rsidR="00AD4469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ladislava.smolikova@ppas.cz</w:t>
            </w:r>
          </w:p>
        </w:tc>
      </w:tr>
      <w:tr w:rsidR="00AD4469" w:rsidRPr="00F36891" w14:paraId="6DC1CFE1" w14:textId="77777777" w:rsidTr="00EA174B">
        <w:tc>
          <w:tcPr>
            <w:tcW w:w="919" w:type="dxa"/>
          </w:tcPr>
          <w:p w14:paraId="0A0EA94C" w14:textId="77777777" w:rsidR="00AD4469" w:rsidRPr="00F36891" w:rsidRDefault="00AD4469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816D3F" w14:textId="0AF9F8D2" w:rsidR="00AD4469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724 315 918</w:t>
            </w:r>
          </w:p>
        </w:tc>
        <w:tc>
          <w:tcPr>
            <w:tcW w:w="919" w:type="dxa"/>
          </w:tcPr>
          <w:p w14:paraId="53490345" w14:textId="32CB4B1C" w:rsidR="00AD4469" w:rsidRPr="00F36891" w:rsidRDefault="00AD4469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30F51CC" w14:textId="6ED9624C" w:rsidR="00AD4469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C572C">
              <w:rPr>
                <w:rFonts w:asciiTheme="minorHAnsi" w:hAnsiTheme="minorHAnsi" w:cstheme="minorHAnsi"/>
                <w:lang w:val="en-GB"/>
              </w:rPr>
              <w:t>725 924 151</w:t>
            </w:r>
          </w:p>
        </w:tc>
      </w:tr>
      <w:tr w:rsidR="00AD4469" w:rsidRPr="00F36891" w14:paraId="4844F27E" w14:textId="77777777" w:rsidTr="00EA174B">
        <w:tc>
          <w:tcPr>
            <w:tcW w:w="919" w:type="dxa"/>
          </w:tcPr>
          <w:p w14:paraId="3F50E399" w14:textId="77777777" w:rsidR="00AD4469" w:rsidRPr="00F36891" w:rsidRDefault="00AD4469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D383DF9" w14:textId="4B845565" w:rsidR="00AD4469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11AE47AF" w14:textId="2ECCD4D7" w:rsidR="00AD4469" w:rsidRPr="00F36891" w:rsidRDefault="00AD4469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6600D053" w14:textId="45C377BD" w:rsidR="00AD4469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817ACA9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54A85FDD" w14:textId="77777777" w:rsidTr="00EA174B">
        <w:tc>
          <w:tcPr>
            <w:tcW w:w="8513" w:type="dxa"/>
            <w:gridSpan w:val="4"/>
          </w:tcPr>
          <w:p w14:paraId="5F477D8C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E24032" w:rsidRPr="00F36891" w14:paraId="233DB50F" w14:textId="77777777" w:rsidTr="00EA174B">
        <w:tc>
          <w:tcPr>
            <w:tcW w:w="919" w:type="dxa"/>
          </w:tcPr>
          <w:p w14:paraId="5A7292BA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7873C38E" w14:textId="7841A590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9" w:type="dxa"/>
          </w:tcPr>
          <w:p w14:paraId="0C222490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14E15319" w14:textId="4166A2D1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24032" w:rsidRPr="00F36891" w14:paraId="32F6ECED" w14:textId="77777777" w:rsidTr="00EA174B">
        <w:tc>
          <w:tcPr>
            <w:tcW w:w="919" w:type="dxa"/>
          </w:tcPr>
          <w:p w14:paraId="1157C52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337F06" w14:textId="652344CE" w:rsidR="00E24032" w:rsidRPr="00696B82" w:rsidRDefault="00AD446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D4469">
              <w:rPr>
                <w:rFonts w:asciiTheme="minorHAnsi" w:hAnsiTheme="minorHAnsi" w:cstheme="minorHAnsi"/>
                <w:lang w:val="en-GB"/>
              </w:rPr>
              <w:t>samoodecet@ppas.cz</w:t>
            </w:r>
          </w:p>
        </w:tc>
        <w:tc>
          <w:tcPr>
            <w:tcW w:w="919" w:type="dxa"/>
          </w:tcPr>
          <w:p w14:paraId="259CEDC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105BF5F2" w14:textId="3CF71DEA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24032" w:rsidRPr="00F36891" w14:paraId="5D435CE5" w14:textId="77777777" w:rsidTr="00EA174B">
        <w:tc>
          <w:tcPr>
            <w:tcW w:w="919" w:type="dxa"/>
          </w:tcPr>
          <w:p w14:paraId="45EC19C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0DA61E1F" w14:textId="76F2D90F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38DE4688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2449CE2" w14:textId="49401274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24032" w:rsidRPr="00F36891" w14:paraId="29AC4FCE" w14:textId="77777777" w:rsidTr="00EA174B">
        <w:tc>
          <w:tcPr>
            <w:tcW w:w="919" w:type="dxa"/>
          </w:tcPr>
          <w:p w14:paraId="7C4FB260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87B1060" w14:textId="0FE27A2C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44300452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0122A8A4" w14:textId="2B150CA4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27E5C7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4AE2346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78C151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411D2F9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AD7561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0EED6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1B6469D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BF9F60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A51E20C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59945F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19DA1D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BAF54C" w14:textId="77777777" w:rsidR="003B4396" w:rsidRPr="00881E0B" w:rsidRDefault="003B4396" w:rsidP="00F3689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81E0B">
        <w:rPr>
          <w:rFonts w:asciiTheme="minorHAnsi" w:hAnsiTheme="minorHAnsi" w:cstheme="minorHAnsi"/>
          <w:sz w:val="24"/>
          <w:szCs w:val="24"/>
        </w:rPr>
        <w:lastRenderedPageBreak/>
        <w:t xml:space="preserve">Kontaktní osoby za </w:t>
      </w:r>
      <w:r w:rsidRPr="00881E0B">
        <w:rPr>
          <w:rFonts w:asciiTheme="minorHAnsi" w:hAnsiTheme="minorHAnsi" w:cstheme="minorHAnsi"/>
          <w:b/>
          <w:sz w:val="24"/>
          <w:szCs w:val="24"/>
        </w:rPr>
        <w:t>Zákazníka</w:t>
      </w:r>
      <w:r w:rsidRPr="00881E0B">
        <w:rPr>
          <w:rFonts w:asciiTheme="minorHAnsi" w:hAnsiTheme="minorHAnsi" w:cstheme="minorHAnsi"/>
          <w:sz w:val="24"/>
          <w:szCs w:val="24"/>
        </w:rPr>
        <w:t>:</w:t>
      </w:r>
    </w:p>
    <w:p w14:paraId="59610DBE" w14:textId="77777777" w:rsidR="003B4396" w:rsidRPr="00881E0B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881E0B" w14:paraId="264DB63E" w14:textId="77777777" w:rsidTr="00EA174B">
        <w:tc>
          <w:tcPr>
            <w:tcW w:w="8513" w:type="dxa"/>
            <w:gridSpan w:val="4"/>
          </w:tcPr>
          <w:p w14:paraId="7B592783" w14:textId="77777777" w:rsidR="003B4396" w:rsidRPr="00881E0B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81E0B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E24032" w:rsidRPr="00881E0B" w14:paraId="1FC984B6" w14:textId="77777777" w:rsidTr="00EA174B">
        <w:tc>
          <w:tcPr>
            <w:tcW w:w="919" w:type="dxa"/>
          </w:tcPr>
          <w:p w14:paraId="0E552080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72CC75E9" w14:textId="3DF52B27" w:rsidR="00E24032" w:rsidRPr="00881E0B" w:rsidRDefault="00881E0B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Mgr.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Radka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Hanusová</w:t>
            </w:r>
            <w:proofErr w:type="spellEnd"/>
          </w:p>
        </w:tc>
        <w:tc>
          <w:tcPr>
            <w:tcW w:w="919" w:type="dxa"/>
          </w:tcPr>
          <w:p w14:paraId="28D45A51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59993D7" w14:textId="0185446C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24032" w:rsidRPr="00881E0B" w14:paraId="4CE5AD5B" w14:textId="77777777" w:rsidTr="00EA174B">
        <w:tc>
          <w:tcPr>
            <w:tcW w:w="919" w:type="dxa"/>
          </w:tcPr>
          <w:p w14:paraId="10F4F949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210C1DB8" w14:textId="738EE6CC" w:rsidR="00E24032" w:rsidRPr="00881E0B" w:rsidRDefault="00881E0B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Gebauerova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8, Ostrava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Přívoz</w:t>
            </w:r>
            <w:proofErr w:type="spellEnd"/>
          </w:p>
        </w:tc>
        <w:tc>
          <w:tcPr>
            <w:tcW w:w="919" w:type="dxa"/>
          </w:tcPr>
          <w:p w14:paraId="68DCD829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7B5D7F32" w14:textId="4C3915E6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24032" w:rsidRPr="00881E0B" w14:paraId="02E2096E" w14:textId="77777777" w:rsidTr="00EA174B">
        <w:tc>
          <w:tcPr>
            <w:tcW w:w="919" w:type="dxa"/>
          </w:tcPr>
          <w:p w14:paraId="22385035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569B40E" w14:textId="4AD4DDFC" w:rsidR="00E24032" w:rsidRPr="00881E0B" w:rsidRDefault="009F3018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0" w:history="1">
              <w:r w:rsidR="00881E0B" w:rsidRPr="00124C89">
                <w:rPr>
                  <w:rStyle w:val="Hypertextovodkaz"/>
                  <w:rFonts w:asciiTheme="minorHAnsi" w:hAnsiTheme="minorHAnsi" w:cstheme="minorHAnsi"/>
                  <w:lang w:val="en-GB"/>
                </w:rPr>
                <w:t>zsgebauerova@seznam.cz</w:t>
              </w:r>
            </w:hyperlink>
          </w:p>
        </w:tc>
        <w:tc>
          <w:tcPr>
            <w:tcW w:w="919" w:type="dxa"/>
          </w:tcPr>
          <w:p w14:paraId="232D5CC5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1E4CC9AF" w14:textId="6354F3A5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24032" w:rsidRPr="00881E0B" w14:paraId="43331E48" w14:textId="77777777" w:rsidTr="00EA174B">
        <w:tc>
          <w:tcPr>
            <w:tcW w:w="919" w:type="dxa"/>
          </w:tcPr>
          <w:p w14:paraId="3490860C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27733FF9" w14:textId="58EDA2EB" w:rsidR="00E24032" w:rsidRPr="00881E0B" w:rsidRDefault="00881E0B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596134328, 596134334, 731152658</w:t>
            </w:r>
          </w:p>
        </w:tc>
        <w:tc>
          <w:tcPr>
            <w:tcW w:w="919" w:type="dxa"/>
          </w:tcPr>
          <w:p w14:paraId="0B69F420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AC719BB" w14:textId="2F8FECC9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24032" w:rsidRPr="00881E0B" w14:paraId="57CB99D8" w14:textId="77777777" w:rsidTr="00EA174B">
        <w:tc>
          <w:tcPr>
            <w:tcW w:w="919" w:type="dxa"/>
          </w:tcPr>
          <w:p w14:paraId="1B1D9A08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59AAF1A2" w14:textId="3F7BA593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0E04ADB2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648830F9" w14:textId="058BC7FB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8D9E80F" w14:textId="77777777" w:rsidR="003B4396" w:rsidRPr="00881E0B" w:rsidRDefault="003B4396" w:rsidP="00F36891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881E0B" w14:paraId="468CBDDE" w14:textId="77777777" w:rsidTr="00EA174B">
        <w:tc>
          <w:tcPr>
            <w:tcW w:w="8513" w:type="dxa"/>
            <w:gridSpan w:val="4"/>
          </w:tcPr>
          <w:p w14:paraId="1AA85334" w14:textId="77777777" w:rsidR="003B4396" w:rsidRPr="00881E0B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81E0B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E24032" w:rsidRPr="00881E0B" w14:paraId="35858B70" w14:textId="77777777" w:rsidTr="00EA174B">
        <w:tc>
          <w:tcPr>
            <w:tcW w:w="919" w:type="dxa"/>
          </w:tcPr>
          <w:p w14:paraId="205CCE88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236C0BED" w14:textId="006D2CE1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9" w:type="dxa"/>
          </w:tcPr>
          <w:p w14:paraId="031258BF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1E33C19" w14:textId="775F6377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24032" w:rsidRPr="00881E0B" w14:paraId="34944FAF" w14:textId="77777777" w:rsidTr="00EA174B">
        <w:tc>
          <w:tcPr>
            <w:tcW w:w="919" w:type="dxa"/>
          </w:tcPr>
          <w:p w14:paraId="5F4317EF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2BFA1A45" w14:textId="2177C11F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34CE98DE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74CB4148" w14:textId="0A388F11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24032" w:rsidRPr="00881E0B" w14:paraId="4B9855FB" w14:textId="77777777" w:rsidTr="00EA174B">
        <w:tc>
          <w:tcPr>
            <w:tcW w:w="919" w:type="dxa"/>
          </w:tcPr>
          <w:p w14:paraId="38C1AF09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7964CA87" w14:textId="36D5399F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2ABA8A37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1552C7B" w14:textId="2D105650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24032" w:rsidRPr="00881E0B" w14:paraId="29CCB243" w14:textId="77777777" w:rsidTr="00EA174B">
        <w:tc>
          <w:tcPr>
            <w:tcW w:w="919" w:type="dxa"/>
          </w:tcPr>
          <w:p w14:paraId="2E275C38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09A89C" w14:textId="66CC14D3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08964177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075A2F13" w14:textId="3E47D3B8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24032" w:rsidRPr="00881E0B" w14:paraId="0E6E9A3B" w14:textId="77777777" w:rsidTr="00EA174B">
        <w:tc>
          <w:tcPr>
            <w:tcW w:w="919" w:type="dxa"/>
          </w:tcPr>
          <w:p w14:paraId="2CDF7D52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4D7897C" w14:textId="6492175A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2BC21398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F7674E0" w14:textId="5396CBE9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41F8FA4" w14:textId="77777777" w:rsidR="003B4396" w:rsidRPr="00881E0B" w:rsidRDefault="003B4396" w:rsidP="00F36891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881E0B" w14:paraId="01600D7C" w14:textId="77777777" w:rsidTr="00EA174B">
        <w:tc>
          <w:tcPr>
            <w:tcW w:w="8513" w:type="dxa"/>
            <w:gridSpan w:val="4"/>
          </w:tcPr>
          <w:p w14:paraId="09D667FD" w14:textId="77777777" w:rsidR="003B4396" w:rsidRPr="00881E0B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81E0B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E24032" w:rsidRPr="00881E0B" w14:paraId="22F57B92" w14:textId="77777777" w:rsidTr="00EA174B">
        <w:tc>
          <w:tcPr>
            <w:tcW w:w="919" w:type="dxa"/>
          </w:tcPr>
          <w:p w14:paraId="5CF206D7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4BFD5A2C" w14:textId="6D505FFC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9" w:type="dxa"/>
          </w:tcPr>
          <w:p w14:paraId="517916C9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2D6BFDD4" w14:textId="3F7F427B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24032" w:rsidRPr="00881E0B" w14:paraId="1AC6B22C" w14:textId="77777777" w:rsidTr="00EA174B">
        <w:tc>
          <w:tcPr>
            <w:tcW w:w="919" w:type="dxa"/>
          </w:tcPr>
          <w:p w14:paraId="3E924371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0C3210C2" w14:textId="10262CF2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77B9999F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26475CFA" w14:textId="23970599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24032" w:rsidRPr="00881E0B" w14:paraId="25D62290" w14:textId="77777777" w:rsidTr="00EA174B">
        <w:tc>
          <w:tcPr>
            <w:tcW w:w="919" w:type="dxa"/>
          </w:tcPr>
          <w:p w14:paraId="53AE032C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55BC89DF" w14:textId="73BE9592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3D021684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14268C04" w14:textId="717CFDD1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24032" w:rsidRPr="00F36891" w14:paraId="607E6A4B" w14:textId="77777777" w:rsidTr="00EA174B">
        <w:tc>
          <w:tcPr>
            <w:tcW w:w="919" w:type="dxa"/>
          </w:tcPr>
          <w:p w14:paraId="22F8AF21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39633D09" w14:textId="63223DD3" w:rsidR="00E24032" w:rsidRPr="00881E0B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2F295704" w14:textId="77777777" w:rsidR="00E24032" w:rsidRPr="00881E0B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881E0B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5FFBF8A3" w14:textId="33AAAE15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ABF9C59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3DDDAD4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712097FB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A737564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A6B44E3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503E7DD9" w14:textId="77777777" w:rsidR="007E6CA6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6D17D81" w14:textId="77777777" w:rsidR="00841A85" w:rsidRDefault="00841A85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2DC8772F" w14:textId="77777777" w:rsidR="00841A85" w:rsidRDefault="00841A85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7E911E30" w14:textId="77777777" w:rsidR="00841A85" w:rsidRPr="00F36891" w:rsidRDefault="00841A85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86ECF51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sectPr w:rsidR="007E6CA6" w:rsidRPr="00F36891" w:rsidSect="00475550">
      <w:headerReference w:type="default" r:id="rId11"/>
      <w:footerReference w:type="default" r:id="rId12"/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6BC1" w14:textId="77777777" w:rsidR="00AB6EC6" w:rsidRDefault="00AB6EC6" w:rsidP="005349E5">
      <w:r>
        <w:separator/>
      </w:r>
    </w:p>
  </w:endnote>
  <w:endnote w:type="continuationSeparator" w:id="0">
    <w:p w14:paraId="0E84DF7F" w14:textId="77777777" w:rsidR="00AB6EC6" w:rsidRDefault="00AB6EC6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344127"/>
      <w:docPartObj>
        <w:docPartGallery w:val="Page Numbers (Bottom of Page)"/>
        <w:docPartUnique/>
      </w:docPartObj>
    </w:sdtPr>
    <w:sdtEndPr/>
    <w:sdtContent>
      <w:sdt>
        <w:sdtPr>
          <w:id w:val="1730496010"/>
          <w:docPartObj>
            <w:docPartGallery w:val="Page Numbers (Top of Page)"/>
            <w:docPartUnique/>
          </w:docPartObj>
        </w:sdtPr>
        <w:sdtEndPr/>
        <w:sdtContent>
          <w:p w14:paraId="0C5E1395" w14:textId="5ACCF141" w:rsidR="008149EA" w:rsidRDefault="008149E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301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8149EA">
              <w:rPr>
                <w:b/>
              </w:rPr>
              <w:t>6</w:t>
            </w:r>
          </w:p>
        </w:sdtContent>
      </w:sdt>
    </w:sdtContent>
  </w:sdt>
  <w:p w14:paraId="0CC05230" w14:textId="77777777" w:rsidR="00EF3247" w:rsidRDefault="00EF32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71BC9" w14:textId="77777777" w:rsidR="00E24032" w:rsidRDefault="00E240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EC9D2" w14:textId="77777777" w:rsidR="00AB6EC6" w:rsidRDefault="00AB6EC6" w:rsidP="005349E5">
      <w:r>
        <w:separator/>
      </w:r>
    </w:p>
  </w:footnote>
  <w:footnote w:type="continuationSeparator" w:id="0">
    <w:p w14:paraId="5D7A2F24" w14:textId="77777777" w:rsidR="00AB6EC6" w:rsidRDefault="00AB6EC6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DC2F2" w14:textId="0B40A1BB" w:rsidR="00F36891" w:rsidRDefault="00557F23" w:rsidP="00F36891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 </w:t>
    </w:r>
    <w:r w:rsidR="00F36891">
      <w:rPr>
        <w:sz w:val="16"/>
        <w:szCs w:val="16"/>
      </w:rPr>
      <w:tab/>
    </w:r>
    <w:r w:rsidR="00F36891" w:rsidRPr="008149EA">
      <w:rPr>
        <w:sz w:val="16"/>
        <w:szCs w:val="16"/>
      </w:rPr>
      <w:t xml:space="preserve">Příloha č. </w:t>
    </w:r>
    <w:r w:rsidR="008149EA" w:rsidRPr="008149EA">
      <w:rPr>
        <w:sz w:val="16"/>
        <w:szCs w:val="16"/>
      </w:rPr>
      <w:t>1</w:t>
    </w:r>
    <w:r w:rsidR="004237D0">
      <w:rPr>
        <w:sz w:val="16"/>
        <w:szCs w:val="16"/>
      </w:rPr>
      <w:t>aa ZD</w:t>
    </w:r>
  </w:p>
  <w:p w14:paraId="310C71C4" w14:textId="32E76A10" w:rsidR="00F36891" w:rsidRPr="005349E5" w:rsidRDefault="00557F23" w:rsidP="00F36891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 </w:t>
    </w:r>
  </w:p>
  <w:p w14:paraId="45753A5A" w14:textId="77777777" w:rsidR="00EF3247" w:rsidRPr="00F36891" w:rsidRDefault="00EF3247" w:rsidP="00F368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16FD" w14:textId="660F479D" w:rsidR="00030EFA" w:rsidRDefault="00030EFA" w:rsidP="00030EFA">
    <w:pPr>
      <w:pStyle w:val="Zhlav"/>
      <w:tabs>
        <w:tab w:val="clear" w:pos="4536"/>
        <w:tab w:val="center" w:pos="2977"/>
      </w:tabs>
      <w:spacing w:after="120"/>
      <w:jc w:val="right"/>
      <w:rPr>
        <w:sz w:val="16"/>
        <w:szCs w:val="16"/>
      </w:rPr>
    </w:pPr>
    <w:r>
      <w:rPr>
        <w:sz w:val="16"/>
        <w:szCs w:val="16"/>
      </w:rPr>
      <w:tab/>
    </w:r>
    <w:r w:rsidRPr="008149EA">
      <w:rPr>
        <w:sz w:val="16"/>
        <w:szCs w:val="16"/>
      </w:rPr>
      <w:t>Příloha č. 1</w:t>
    </w:r>
    <w:r>
      <w:rPr>
        <w:sz w:val="16"/>
        <w:szCs w:val="16"/>
      </w:rPr>
      <w:t>aa ZD</w:t>
    </w:r>
  </w:p>
  <w:p w14:paraId="738D4263" w14:textId="77777777" w:rsidR="00030EFA" w:rsidRPr="00F36891" w:rsidRDefault="00030EFA" w:rsidP="00F368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7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5"/>
  </w:num>
  <w:num w:numId="21">
    <w:abstractNumId w:val="31"/>
  </w:num>
  <w:num w:numId="22">
    <w:abstractNumId w:val="30"/>
  </w:num>
  <w:num w:numId="23">
    <w:abstractNumId w:val="1"/>
  </w:num>
  <w:num w:numId="24">
    <w:abstractNumId w:val="46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D"/>
    <w:rsid w:val="00007172"/>
    <w:rsid w:val="0001273B"/>
    <w:rsid w:val="00017EFF"/>
    <w:rsid w:val="00030EFA"/>
    <w:rsid w:val="000324EC"/>
    <w:rsid w:val="00033916"/>
    <w:rsid w:val="00034035"/>
    <w:rsid w:val="00046BDD"/>
    <w:rsid w:val="00051877"/>
    <w:rsid w:val="000556DB"/>
    <w:rsid w:val="00060605"/>
    <w:rsid w:val="000712B3"/>
    <w:rsid w:val="00081211"/>
    <w:rsid w:val="000B17EB"/>
    <w:rsid w:val="000B4ABE"/>
    <w:rsid w:val="000C0E33"/>
    <w:rsid w:val="000C2D4D"/>
    <w:rsid w:val="000C625D"/>
    <w:rsid w:val="000C6740"/>
    <w:rsid w:val="000D2F10"/>
    <w:rsid w:val="000E41A2"/>
    <w:rsid w:val="000F27E3"/>
    <w:rsid w:val="000F56B5"/>
    <w:rsid w:val="000F72B3"/>
    <w:rsid w:val="001010B5"/>
    <w:rsid w:val="00101A15"/>
    <w:rsid w:val="00102E8C"/>
    <w:rsid w:val="0010535B"/>
    <w:rsid w:val="00105B9F"/>
    <w:rsid w:val="001117DE"/>
    <w:rsid w:val="00114A97"/>
    <w:rsid w:val="001255AB"/>
    <w:rsid w:val="0013231C"/>
    <w:rsid w:val="0014557E"/>
    <w:rsid w:val="00150B59"/>
    <w:rsid w:val="0016215D"/>
    <w:rsid w:val="00164221"/>
    <w:rsid w:val="00175351"/>
    <w:rsid w:val="0018480F"/>
    <w:rsid w:val="00196C98"/>
    <w:rsid w:val="001A39F0"/>
    <w:rsid w:val="001C6A24"/>
    <w:rsid w:val="001C7AB6"/>
    <w:rsid w:val="001E2022"/>
    <w:rsid w:val="001F3AF6"/>
    <w:rsid w:val="001F50E8"/>
    <w:rsid w:val="00200154"/>
    <w:rsid w:val="002045FE"/>
    <w:rsid w:val="002047E8"/>
    <w:rsid w:val="00210413"/>
    <w:rsid w:val="00210F4A"/>
    <w:rsid w:val="002206AF"/>
    <w:rsid w:val="002230B0"/>
    <w:rsid w:val="00231912"/>
    <w:rsid w:val="00241E1C"/>
    <w:rsid w:val="00250251"/>
    <w:rsid w:val="0026332B"/>
    <w:rsid w:val="002A1A56"/>
    <w:rsid w:val="002A2D52"/>
    <w:rsid w:val="002A79C8"/>
    <w:rsid w:val="002B5CD0"/>
    <w:rsid w:val="002B5D64"/>
    <w:rsid w:val="002B73D0"/>
    <w:rsid w:val="002C33EC"/>
    <w:rsid w:val="002D46D1"/>
    <w:rsid w:val="00305C7B"/>
    <w:rsid w:val="003358C8"/>
    <w:rsid w:val="00341ADF"/>
    <w:rsid w:val="00350C83"/>
    <w:rsid w:val="0035453C"/>
    <w:rsid w:val="00355595"/>
    <w:rsid w:val="00356EA4"/>
    <w:rsid w:val="00364D25"/>
    <w:rsid w:val="00372B4B"/>
    <w:rsid w:val="00383F66"/>
    <w:rsid w:val="003865F4"/>
    <w:rsid w:val="00393716"/>
    <w:rsid w:val="003B4396"/>
    <w:rsid w:val="003B6E70"/>
    <w:rsid w:val="003C3282"/>
    <w:rsid w:val="003D2E38"/>
    <w:rsid w:val="003D31FF"/>
    <w:rsid w:val="003E01F2"/>
    <w:rsid w:val="003E1FA2"/>
    <w:rsid w:val="003E2694"/>
    <w:rsid w:val="003E5EC6"/>
    <w:rsid w:val="003F3FCA"/>
    <w:rsid w:val="003F736C"/>
    <w:rsid w:val="00413AA2"/>
    <w:rsid w:val="00417CC3"/>
    <w:rsid w:val="0042062E"/>
    <w:rsid w:val="004237D0"/>
    <w:rsid w:val="00453C95"/>
    <w:rsid w:val="00454FF5"/>
    <w:rsid w:val="00460961"/>
    <w:rsid w:val="0046619E"/>
    <w:rsid w:val="004673E9"/>
    <w:rsid w:val="00475550"/>
    <w:rsid w:val="00495ABE"/>
    <w:rsid w:val="004A53ED"/>
    <w:rsid w:val="004C7F9B"/>
    <w:rsid w:val="004D30EA"/>
    <w:rsid w:val="004D7C0B"/>
    <w:rsid w:val="004E39F6"/>
    <w:rsid w:val="004F3DE5"/>
    <w:rsid w:val="00512079"/>
    <w:rsid w:val="00531359"/>
    <w:rsid w:val="00533FD6"/>
    <w:rsid w:val="005349E5"/>
    <w:rsid w:val="00557F23"/>
    <w:rsid w:val="005665DB"/>
    <w:rsid w:val="00570B03"/>
    <w:rsid w:val="00576336"/>
    <w:rsid w:val="00580672"/>
    <w:rsid w:val="005873DF"/>
    <w:rsid w:val="00590E76"/>
    <w:rsid w:val="00592C83"/>
    <w:rsid w:val="005A3DD5"/>
    <w:rsid w:val="005B07CE"/>
    <w:rsid w:val="005B5595"/>
    <w:rsid w:val="005C0851"/>
    <w:rsid w:val="005C60B7"/>
    <w:rsid w:val="005D6A7F"/>
    <w:rsid w:val="005E411E"/>
    <w:rsid w:val="005F7EDA"/>
    <w:rsid w:val="00603B04"/>
    <w:rsid w:val="00604B2B"/>
    <w:rsid w:val="0062206E"/>
    <w:rsid w:val="006321E1"/>
    <w:rsid w:val="00634D85"/>
    <w:rsid w:val="00644FC3"/>
    <w:rsid w:val="006546A6"/>
    <w:rsid w:val="00660BBD"/>
    <w:rsid w:val="00663D7C"/>
    <w:rsid w:val="00684E00"/>
    <w:rsid w:val="00693439"/>
    <w:rsid w:val="006A18D5"/>
    <w:rsid w:val="006A39C9"/>
    <w:rsid w:val="006B1B37"/>
    <w:rsid w:val="006C4425"/>
    <w:rsid w:val="006D04FB"/>
    <w:rsid w:val="006D1401"/>
    <w:rsid w:val="006D5D28"/>
    <w:rsid w:val="006F7047"/>
    <w:rsid w:val="00702862"/>
    <w:rsid w:val="007170E1"/>
    <w:rsid w:val="00725123"/>
    <w:rsid w:val="00725B4E"/>
    <w:rsid w:val="0074183B"/>
    <w:rsid w:val="00744EB1"/>
    <w:rsid w:val="00767F7E"/>
    <w:rsid w:val="00782861"/>
    <w:rsid w:val="00784B0F"/>
    <w:rsid w:val="00795385"/>
    <w:rsid w:val="0079688B"/>
    <w:rsid w:val="007A4B67"/>
    <w:rsid w:val="007A57BC"/>
    <w:rsid w:val="007B526F"/>
    <w:rsid w:val="007C72EB"/>
    <w:rsid w:val="007D2026"/>
    <w:rsid w:val="007E1742"/>
    <w:rsid w:val="007E1BE3"/>
    <w:rsid w:val="007E6CA6"/>
    <w:rsid w:val="007E7C72"/>
    <w:rsid w:val="007F2A95"/>
    <w:rsid w:val="00812231"/>
    <w:rsid w:val="008149EA"/>
    <w:rsid w:val="008168BF"/>
    <w:rsid w:val="00820118"/>
    <w:rsid w:val="00824123"/>
    <w:rsid w:val="00841A85"/>
    <w:rsid w:val="008430FF"/>
    <w:rsid w:val="008542AE"/>
    <w:rsid w:val="008603E3"/>
    <w:rsid w:val="00866401"/>
    <w:rsid w:val="00881E0B"/>
    <w:rsid w:val="00883164"/>
    <w:rsid w:val="00895F93"/>
    <w:rsid w:val="008B029D"/>
    <w:rsid w:val="008B1ACE"/>
    <w:rsid w:val="008B258F"/>
    <w:rsid w:val="008B333C"/>
    <w:rsid w:val="008D7EF2"/>
    <w:rsid w:val="008F393A"/>
    <w:rsid w:val="009048C7"/>
    <w:rsid w:val="00911601"/>
    <w:rsid w:val="009131B6"/>
    <w:rsid w:val="0092318A"/>
    <w:rsid w:val="00924A08"/>
    <w:rsid w:val="00937916"/>
    <w:rsid w:val="009628FA"/>
    <w:rsid w:val="00963CDE"/>
    <w:rsid w:val="00972AE7"/>
    <w:rsid w:val="0097349A"/>
    <w:rsid w:val="009742A6"/>
    <w:rsid w:val="00992627"/>
    <w:rsid w:val="009936F1"/>
    <w:rsid w:val="00995FC5"/>
    <w:rsid w:val="0099700C"/>
    <w:rsid w:val="009A400F"/>
    <w:rsid w:val="009B5EDB"/>
    <w:rsid w:val="009C0F0A"/>
    <w:rsid w:val="009C6D86"/>
    <w:rsid w:val="009E3259"/>
    <w:rsid w:val="009F3018"/>
    <w:rsid w:val="00A11714"/>
    <w:rsid w:val="00A128DE"/>
    <w:rsid w:val="00A50A93"/>
    <w:rsid w:val="00A50E51"/>
    <w:rsid w:val="00A6303F"/>
    <w:rsid w:val="00A6451E"/>
    <w:rsid w:val="00A711C0"/>
    <w:rsid w:val="00A77070"/>
    <w:rsid w:val="00A77EA0"/>
    <w:rsid w:val="00A94CEF"/>
    <w:rsid w:val="00AA3AA9"/>
    <w:rsid w:val="00AB6EC6"/>
    <w:rsid w:val="00AC4521"/>
    <w:rsid w:val="00AD4469"/>
    <w:rsid w:val="00AF36AA"/>
    <w:rsid w:val="00AF4FA1"/>
    <w:rsid w:val="00B000A0"/>
    <w:rsid w:val="00B11BC7"/>
    <w:rsid w:val="00B12385"/>
    <w:rsid w:val="00B22F95"/>
    <w:rsid w:val="00B273BF"/>
    <w:rsid w:val="00B362E7"/>
    <w:rsid w:val="00B44C62"/>
    <w:rsid w:val="00B72A57"/>
    <w:rsid w:val="00B84D76"/>
    <w:rsid w:val="00B87812"/>
    <w:rsid w:val="00B9796A"/>
    <w:rsid w:val="00BA6626"/>
    <w:rsid w:val="00BA785E"/>
    <w:rsid w:val="00BD5188"/>
    <w:rsid w:val="00BD6D17"/>
    <w:rsid w:val="00BE0549"/>
    <w:rsid w:val="00BE32B4"/>
    <w:rsid w:val="00BE488A"/>
    <w:rsid w:val="00BE7662"/>
    <w:rsid w:val="00BF5C88"/>
    <w:rsid w:val="00C04E24"/>
    <w:rsid w:val="00C134CF"/>
    <w:rsid w:val="00C17173"/>
    <w:rsid w:val="00C323A4"/>
    <w:rsid w:val="00C62471"/>
    <w:rsid w:val="00C62647"/>
    <w:rsid w:val="00C677D2"/>
    <w:rsid w:val="00C82B64"/>
    <w:rsid w:val="00CB5184"/>
    <w:rsid w:val="00CC2E0B"/>
    <w:rsid w:val="00CD53D1"/>
    <w:rsid w:val="00CF1BCE"/>
    <w:rsid w:val="00CF6080"/>
    <w:rsid w:val="00D00B0F"/>
    <w:rsid w:val="00D14418"/>
    <w:rsid w:val="00D14E82"/>
    <w:rsid w:val="00D22664"/>
    <w:rsid w:val="00D4491B"/>
    <w:rsid w:val="00D51609"/>
    <w:rsid w:val="00D52CC0"/>
    <w:rsid w:val="00D60B2E"/>
    <w:rsid w:val="00D773DB"/>
    <w:rsid w:val="00D941F1"/>
    <w:rsid w:val="00DA21B6"/>
    <w:rsid w:val="00DA6FAC"/>
    <w:rsid w:val="00DC084E"/>
    <w:rsid w:val="00DC09EC"/>
    <w:rsid w:val="00DD102E"/>
    <w:rsid w:val="00DD32A5"/>
    <w:rsid w:val="00DD375B"/>
    <w:rsid w:val="00DD395F"/>
    <w:rsid w:val="00DE72B9"/>
    <w:rsid w:val="00DF0D22"/>
    <w:rsid w:val="00E017BD"/>
    <w:rsid w:val="00E05F73"/>
    <w:rsid w:val="00E13B21"/>
    <w:rsid w:val="00E24032"/>
    <w:rsid w:val="00E32C5F"/>
    <w:rsid w:val="00E33309"/>
    <w:rsid w:val="00E34B5B"/>
    <w:rsid w:val="00E4078A"/>
    <w:rsid w:val="00E504A6"/>
    <w:rsid w:val="00E50E0C"/>
    <w:rsid w:val="00E5301B"/>
    <w:rsid w:val="00E53771"/>
    <w:rsid w:val="00E54B62"/>
    <w:rsid w:val="00E55074"/>
    <w:rsid w:val="00E61EA4"/>
    <w:rsid w:val="00E75F92"/>
    <w:rsid w:val="00E91708"/>
    <w:rsid w:val="00E97B39"/>
    <w:rsid w:val="00EA174B"/>
    <w:rsid w:val="00EA3F71"/>
    <w:rsid w:val="00EB13FD"/>
    <w:rsid w:val="00EE7D52"/>
    <w:rsid w:val="00EF3247"/>
    <w:rsid w:val="00EF43A4"/>
    <w:rsid w:val="00F01A50"/>
    <w:rsid w:val="00F07CE9"/>
    <w:rsid w:val="00F14F2C"/>
    <w:rsid w:val="00F172B0"/>
    <w:rsid w:val="00F27128"/>
    <w:rsid w:val="00F2775F"/>
    <w:rsid w:val="00F36891"/>
    <w:rsid w:val="00F545BE"/>
    <w:rsid w:val="00F74367"/>
    <w:rsid w:val="00F83E4F"/>
    <w:rsid w:val="00F92491"/>
    <w:rsid w:val="00F93A80"/>
    <w:rsid w:val="00F97C0B"/>
    <w:rsid w:val="00FA4703"/>
    <w:rsid w:val="00FA61D3"/>
    <w:rsid w:val="00FB1C93"/>
    <w:rsid w:val="00FB35A0"/>
    <w:rsid w:val="00FB631B"/>
    <w:rsid w:val="00FB79C7"/>
    <w:rsid w:val="00FC0F59"/>
    <w:rsid w:val="00FC7DBC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273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Default">
    <w:name w:val="Default"/>
    <w:rsid w:val="002230B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230B0"/>
    <w:pPr>
      <w:spacing w:line="161" w:lineRule="atLeast"/>
    </w:pPr>
    <w:rPr>
      <w:color w:val="auto"/>
    </w:rPr>
  </w:style>
  <w:style w:type="paragraph" w:styleId="Zkladntext2">
    <w:name w:val="Body Text 2"/>
    <w:basedOn w:val="Normln"/>
    <w:link w:val="Zkladntext2Char"/>
    <w:uiPriority w:val="99"/>
    <w:unhideWhenUsed/>
    <w:rsid w:val="003B43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B4396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1E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Default">
    <w:name w:val="Default"/>
    <w:rsid w:val="002230B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230B0"/>
    <w:pPr>
      <w:spacing w:line="161" w:lineRule="atLeast"/>
    </w:pPr>
    <w:rPr>
      <w:color w:val="auto"/>
    </w:rPr>
  </w:style>
  <w:style w:type="paragraph" w:styleId="Zkladntext2">
    <w:name w:val="Body Text 2"/>
    <w:basedOn w:val="Normln"/>
    <w:link w:val="Zkladntext2Char"/>
    <w:uiPriority w:val="99"/>
    <w:unhideWhenUsed/>
    <w:rsid w:val="003B43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B4396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1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zsgebauerova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1856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Sborovna3</cp:lastModifiedBy>
  <cp:revision>4</cp:revision>
  <cp:lastPrinted>2018-08-10T11:55:00Z</cp:lastPrinted>
  <dcterms:created xsi:type="dcterms:W3CDTF">2018-12-03T16:42:00Z</dcterms:created>
  <dcterms:modified xsi:type="dcterms:W3CDTF">2018-12-11T12:33:00Z</dcterms:modified>
</cp:coreProperties>
</file>