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E6E99">
        <w:trPr>
          <w:trHeight w:val="100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3F684D" w:rsidTr="003F684D">
        <w:trPr>
          <w:trHeight w:val="340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E6E9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0E6E99" w:rsidRDefault="000E6E99">
            <w:pPr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0E6E99">
        <w:trPr>
          <w:trHeight w:val="167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3F684D" w:rsidTr="003F684D"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-15,77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-92,00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-87,40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-580,24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-443,56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-31,54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-2 722,79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-15,77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-86,41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Pr="003F684D">
                    <w:rPr>
                      <w:rFonts w:ascii="Arial" w:hAnsi="Arial" w:cs="Arial"/>
                      <w:sz w:val="18"/>
                    </w:rPr>
                    <w:t>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-285,52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 w:rsidP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-4 361,00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3 356,37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205,97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14454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 w:rsidP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3 693,69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44023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 w:rsidP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-667,31</w:t>
                  </w:r>
                </w:p>
              </w:tc>
            </w:tr>
          </w:tbl>
          <w:p w:rsidR="000E6E99" w:rsidRDefault="000E6E99">
            <w:pPr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0E6E99">
        <w:trPr>
          <w:trHeight w:val="124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3F684D" w:rsidTr="003F684D">
        <w:trPr>
          <w:trHeight w:val="340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E6E9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0E6E99" w:rsidRDefault="000E6E99">
            <w:pPr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0E6E99">
        <w:trPr>
          <w:trHeight w:val="225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3F684D" w:rsidTr="003F684D"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2 449,75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2 449,75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87,13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1 256,65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594,50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1 088,55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1 713,80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1 155,18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3 389,68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703,15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487,90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1 976,20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610,90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1 129,55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2 439,50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1 296,63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557,60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379,25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811,80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99,43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16650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23 225,48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1 608,23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720,58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1 010,65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1 669,73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1 508,80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239,85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1 293,55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273,68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1 546,73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883,55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1 007,98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4 549,00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910,20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344,40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590,40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426,40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2 831,05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1 156,20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1 154,15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2 398,50</w:t>
                  </w:r>
                </w:p>
              </w:tc>
            </w:tr>
            <w:tr w:rsidR="000E6E9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160,93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26860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31 067,18</w:t>
                  </w:r>
                </w:p>
              </w:tc>
            </w:tr>
            <w:tr w:rsidR="003F684D" w:rsidTr="003F684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45985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0E6E9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56 829,53</w:t>
                  </w:r>
                </w:p>
              </w:tc>
            </w:tr>
          </w:tbl>
          <w:p w:rsidR="000E6E99" w:rsidRDefault="000E6E99">
            <w:pPr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0E6E99">
        <w:trPr>
          <w:trHeight w:val="107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3F684D" w:rsidTr="003F684D">
        <w:trPr>
          <w:trHeight w:val="30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0E6E9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0E6E99" w:rsidRDefault="000E6E99">
            <w:pPr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3F684D" w:rsidTr="003F684D">
        <w:trPr>
          <w:trHeight w:val="310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0E6E9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E99" w:rsidRDefault="003F68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56 162</w:t>
                  </w:r>
                </w:p>
              </w:tc>
            </w:tr>
          </w:tbl>
          <w:p w:rsidR="000E6E99" w:rsidRDefault="000E6E99">
            <w:pPr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  <w:tr w:rsidR="000E6E99">
        <w:trPr>
          <w:trHeight w:val="137"/>
        </w:trPr>
        <w:tc>
          <w:tcPr>
            <w:tcW w:w="10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E6E99" w:rsidRDefault="000E6E99">
            <w:pPr>
              <w:pStyle w:val="EmptyCellLayoutStyle"/>
              <w:spacing w:after="0" w:line="240" w:lineRule="auto"/>
            </w:pPr>
          </w:p>
        </w:tc>
      </w:tr>
    </w:tbl>
    <w:p w:rsidR="000E6E99" w:rsidRDefault="000E6E99">
      <w:pPr>
        <w:spacing w:after="0" w:line="240" w:lineRule="auto"/>
      </w:pPr>
    </w:p>
    <w:sectPr w:rsidR="000E6E99" w:rsidSect="003F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4D" w:rsidRDefault="003F684D">
      <w:pPr>
        <w:spacing w:after="0" w:line="240" w:lineRule="auto"/>
      </w:pPr>
      <w:r>
        <w:separator/>
      </w:r>
    </w:p>
  </w:endnote>
  <w:endnote w:type="continuationSeparator" w:id="0">
    <w:p w:rsidR="003F684D" w:rsidRDefault="003F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CD" w:rsidRDefault="00B02D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F684D">
      <w:tc>
        <w:tcPr>
          <w:tcW w:w="8570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</w:tr>
    <w:tr w:rsidR="003F684D">
      <w:tc>
        <w:tcPr>
          <w:tcW w:w="8570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F684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684D" w:rsidRDefault="003F68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02DCD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02DCD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F684D" w:rsidRDefault="003F684D">
          <w:pPr>
            <w:spacing w:after="0" w:line="240" w:lineRule="auto"/>
          </w:pPr>
        </w:p>
      </w:tc>
      <w:tc>
        <w:tcPr>
          <w:tcW w:w="55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</w:tr>
    <w:tr w:rsidR="003F684D">
      <w:tc>
        <w:tcPr>
          <w:tcW w:w="8570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CD" w:rsidRDefault="00B02D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4D" w:rsidRDefault="003F684D">
      <w:pPr>
        <w:spacing w:after="0" w:line="240" w:lineRule="auto"/>
      </w:pPr>
      <w:r>
        <w:separator/>
      </w:r>
    </w:p>
  </w:footnote>
  <w:footnote w:type="continuationSeparator" w:id="0">
    <w:p w:rsidR="003F684D" w:rsidRDefault="003F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CD" w:rsidRDefault="00B02D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F684D">
      <w:tc>
        <w:tcPr>
          <w:tcW w:w="148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</w:tr>
    <w:tr w:rsidR="003F684D">
      <w:tc>
        <w:tcPr>
          <w:tcW w:w="148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3F684D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</w:tr>
          <w:tr w:rsidR="003F684D" w:rsidTr="003F68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3F684D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684D" w:rsidRDefault="003F684D" w:rsidP="003F68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dodatku č. 2 nájemní smlouvy č. 4N17/27</w:t>
                      </w:r>
                    </w:p>
                  </w:tc>
                </w:tr>
              </w:tbl>
              <w:p w:rsidR="003F684D" w:rsidRDefault="003F684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</w:tr>
          <w:tr w:rsidR="003F684D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</w:tr>
          <w:tr w:rsidR="003F68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3F684D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684D" w:rsidRDefault="003F684D">
                      <w:pPr>
                        <w:spacing w:after="0" w:line="240" w:lineRule="auto"/>
                      </w:pPr>
                    </w:p>
                  </w:tc>
                </w:tr>
              </w:tbl>
              <w:p w:rsidR="003F684D" w:rsidRDefault="003F684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3F684D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684D" w:rsidRDefault="003F684D">
                      <w:pPr>
                        <w:spacing w:after="0" w:line="240" w:lineRule="auto"/>
                      </w:pPr>
                    </w:p>
                  </w:tc>
                </w:tr>
              </w:tbl>
              <w:p w:rsidR="003F684D" w:rsidRDefault="003F684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3F684D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684D" w:rsidRDefault="003F68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F684D" w:rsidRDefault="003F684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3F684D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684D" w:rsidRDefault="003F68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3F684D" w:rsidRDefault="003F684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</w:tr>
          <w:tr w:rsidR="003F684D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F684D" w:rsidRDefault="003F684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F684D" w:rsidRDefault="003F684D">
          <w:pPr>
            <w:spacing w:after="0" w:line="240" w:lineRule="auto"/>
          </w:pPr>
        </w:p>
      </w:tc>
      <w:tc>
        <w:tcPr>
          <w:tcW w:w="40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</w:tr>
    <w:tr w:rsidR="003F684D">
      <w:tc>
        <w:tcPr>
          <w:tcW w:w="148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F684D" w:rsidRDefault="003F684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CD" w:rsidRDefault="00B02D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6E99"/>
    <w:rsid w:val="000E6E99"/>
    <w:rsid w:val="003F684D"/>
    <w:rsid w:val="007241E1"/>
    <w:rsid w:val="00B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F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84D"/>
  </w:style>
  <w:style w:type="paragraph" w:styleId="Zpat">
    <w:name w:val="footer"/>
    <w:basedOn w:val="Normln"/>
    <w:link w:val="ZpatChar"/>
    <w:uiPriority w:val="99"/>
    <w:unhideWhenUsed/>
    <w:rsid w:val="003F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2018-12-10T15:01:00Z</dcterms:created>
  <dcterms:modified xsi:type="dcterms:W3CDTF">2018-12-10T15:01:00Z</dcterms:modified>
</cp:coreProperties>
</file>