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7714"/>
        <w:gridCol w:w="480"/>
        <w:gridCol w:w="168"/>
      </w:tblGrid>
      <w:tr w:rsidR="001709F5">
        <w:trPr>
          <w:trHeight w:val="148"/>
        </w:trPr>
        <w:tc>
          <w:tcPr>
            <w:tcW w:w="115" w:type="dxa"/>
          </w:tcPr>
          <w:p w:rsidR="001709F5" w:rsidRDefault="001709F5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" w:type="dxa"/>
          </w:tcPr>
          <w:p w:rsidR="001709F5" w:rsidRDefault="001709F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1709F5" w:rsidRDefault="001709F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1709F5" w:rsidRDefault="001709F5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1709F5" w:rsidRDefault="001709F5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1709F5" w:rsidRDefault="001709F5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1709F5" w:rsidRDefault="001709F5">
            <w:pPr>
              <w:pStyle w:val="EmptyCellLayoutStyle"/>
              <w:spacing w:after="0" w:line="240" w:lineRule="auto"/>
            </w:pPr>
          </w:p>
        </w:tc>
      </w:tr>
      <w:tr w:rsidR="00BA6633" w:rsidTr="00BA6633">
        <w:trPr>
          <w:trHeight w:val="340"/>
        </w:trPr>
        <w:tc>
          <w:tcPr>
            <w:tcW w:w="115" w:type="dxa"/>
          </w:tcPr>
          <w:p w:rsidR="001709F5" w:rsidRDefault="001709F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1709F5" w:rsidRDefault="001709F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1709F5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:rsidR="001709F5" w:rsidRDefault="001709F5">
            <w:pPr>
              <w:spacing w:after="0" w:line="240" w:lineRule="auto"/>
            </w:pPr>
          </w:p>
        </w:tc>
        <w:tc>
          <w:tcPr>
            <w:tcW w:w="7714" w:type="dxa"/>
          </w:tcPr>
          <w:p w:rsidR="001709F5" w:rsidRDefault="001709F5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1709F5" w:rsidRDefault="001709F5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1709F5" w:rsidRDefault="001709F5">
            <w:pPr>
              <w:pStyle w:val="EmptyCellLayoutStyle"/>
              <w:spacing w:after="0" w:line="240" w:lineRule="auto"/>
            </w:pPr>
          </w:p>
        </w:tc>
      </w:tr>
      <w:tr w:rsidR="001709F5">
        <w:trPr>
          <w:trHeight w:val="100"/>
        </w:trPr>
        <w:tc>
          <w:tcPr>
            <w:tcW w:w="115" w:type="dxa"/>
          </w:tcPr>
          <w:p w:rsidR="001709F5" w:rsidRDefault="001709F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1709F5" w:rsidRDefault="001709F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1709F5" w:rsidRDefault="001709F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1709F5" w:rsidRDefault="001709F5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1709F5" w:rsidRDefault="001709F5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1709F5" w:rsidRDefault="001709F5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1709F5" w:rsidRDefault="001709F5">
            <w:pPr>
              <w:pStyle w:val="EmptyCellLayoutStyle"/>
              <w:spacing w:after="0" w:line="240" w:lineRule="auto"/>
            </w:pPr>
          </w:p>
        </w:tc>
      </w:tr>
      <w:tr w:rsidR="00BA6633" w:rsidTr="00BA6633">
        <w:tc>
          <w:tcPr>
            <w:tcW w:w="115" w:type="dxa"/>
          </w:tcPr>
          <w:p w:rsidR="001709F5" w:rsidRDefault="001709F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1709F5" w:rsidRDefault="001709F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1"/>
              <w:gridCol w:w="7611"/>
            </w:tblGrid>
            <w:tr w:rsidR="001709F5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1709F5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AGRA Horní Dunajovice a.s.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Horní Dunajovice 38, 67134 Horní Dunajovice</w:t>
                  </w:r>
                </w:p>
              </w:tc>
            </w:tr>
          </w:tbl>
          <w:p w:rsidR="001709F5" w:rsidRDefault="001709F5">
            <w:pPr>
              <w:spacing w:after="0" w:line="240" w:lineRule="auto"/>
            </w:pPr>
          </w:p>
        </w:tc>
        <w:tc>
          <w:tcPr>
            <w:tcW w:w="168" w:type="dxa"/>
          </w:tcPr>
          <w:p w:rsidR="001709F5" w:rsidRDefault="001709F5">
            <w:pPr>
              <w:pStyle w:val="EmptyCellLayoutStyle"/>
              <w:spacing w:after="0" w:line="240" w:lineRule="auto"/>
            </w:pPr>
          </w:p>
        </w:tc>
      </w:tr>
      <w:tr w:rsidR="001709F5">
        <w:trPr>
          <w:trHeight w:val="349"/>
        </w:trPr>
        <w:tc>
          <w:tcPr>
            <w:tcW w:w="115" w:type="dxa"/>
          </w:tcPr>
          <w:p w:rsidR="001709F5" w:rsidRDefault="001709F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1709F5" w:rsidRDefault="001709F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1709F5" w:rsidRDefault="001709F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1709F5" w:rsidRDefault="001709F5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1709F5" w:rsidRDefault="001709F5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1709F5" w:rsidRDefault="001709F5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1709F5" w:rsidRDefault="001709F5">
            <w:pPr>
              <w:pStyle w:val="EmptyCellLayoutStyle"/>
              <w:spacing w:after="0" w:line="240" w:lineRule="auto"/>
            </w:pPr>
          </w:p>
        </w:tc>
      </w:tr>
      <w:tr w:rsidR="001709F5">
        <w:trPr>
          <w:trHeight w:val="340"/>
        </w:trPr>
        <w:tc>
          <w:tcPr>
            <w:tcW w:w="115" w:type="dxa"/>
          </w:tcPr>
          <w:p w:rsidR="001709F5" w:rsidRDefault="001709F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1709F5" w:rsidRDefault="001709F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1709F5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1709F5" w:rsidRDefault="001709F5">
            <w:pPr>
              <w:spacing w:after="0" w:line="240" w:lineRule="auto"/>
            </w:pPr>
          </w:p>
        </w:tc>
        <w:tc>
          <w:tcPr>
            <w:tcW w:w="801" w:type="dxa"/>
          </w:tcPr>
          <w:p w:rsidR="001709F5" w:rsidRDefault="001709F5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1709F5" w:rsidRDefault="001709F5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1709F5" w:rsidRDefault="001709F5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1709F5" w:rsidRDefault="001709F5">
            <w:pPr>
              <w:pStyle w:val="EmptyCellLayoutStyle"/>
              <w:spacing w:after="0" w:line="240" w:lineRule="auto"/>
            </w:pPr>
          </w:p>
        </w:tc>
      </w:tr>
      <w:tr w:rsidR="001709F5">
        <w:trPr>
          <w:trHeight w:val="229"/>
        </w:trPr>
        <w:tc>
          <w:tcPr>
            <w:tcW w:w="115" w:type="dxa"/>
          </w:tcPr>
          <w:p w:rsidR="001709F5" w:rsidRDefault="001709F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1709F5" w:rsidRDefault="001709F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1709F5" w:rsidRDefault="001709F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1709F5" w:rsidRDefault="001709F5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1709F5" w:rsidRDefault="001709F5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1709F5" w:rsidRDefault="001709F5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1709F5" w:rsidRDefault="001709F5">
            <w:pPr>
              <w:pStyle w:val="EmptyCellLayoutStyle"/>
              <w:spacing w:after="0" w:line="240" w:lineRule="auto"/>
            </w:pPr>
          </w:p>
        </w:tc>
      </w:tr>
      <w:tr w:rsidR="00BA6633" w:rsidTr="00BA6633">
        <w:tc>
          <w:tcPr>
            <w:tcW w:w="115" w:type="dxa"/>
          </w:tcPr>
          <w:p w:rsidR="001709F5" w:rsidRDefault="001709F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 w:rsidR="001709F5">
              <w:trPr>
                <w:trHeight w:val="487"/>
              </w:trPr>
              <w:tc>
                <w:tcPr>
                  <w:tcW w:w="84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09F5" w:rsidRDefault="00BA6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BA6633" w:rsidTr="00BA6633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Domčice</w:t>
                  </w:r>
                </w:p>
              </w:tc>
            </w:tr>
            <w:tr w:rsidR="001709F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09F5" w:rsidRDefault="00BA6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2 390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2 449,75</w:t>
                  </w:r>
                </w:p>
              </w:tc>
            </w:tr>
            <w:tr w:rsidR="00BA6633" w:rsidTr="00BA6633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2 390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2 449,75</w:t>
                  </w:r>
                </w:p>
              </w:tc>
            </w:tr>
            <w:tr w:rsidR="00BA6633" w:rsidTr="00BA6633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Horní Dunajovice</w:t>
                  </w:r>
                </w:p>
              </w:tc>
            </w:tr>
            <w:tr w:rsidR="001709F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09F5" w:rsidRDefault="00BA6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87,13</w:t>
                  </w:r>
                </w:p>
              </w:tc>
            </w:tr>
            <w:tr w:rsidR="00BA6633" w:rsidTr="00BA6633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85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87,13</w:t>
                  </w:r>
                </w:p>
              </w:tc>
            </w:tr>
            <w:tr w:rsidR="00BA6633" w:rsidTr="00BA6633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Želetice u Znojma</w:t>
                  </w:r>
                </w:p>
              </w:tc>
            </w:tr>
            <w:tr w:rsidR="001709F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09F5" w:rsidRDefault="00BA6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1 256,65</w:t>
                  </w:r>
                </w:p>
              </w:tc>
            </w:tr>
            <w:tr w:rsidR="001709F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09F5" w:rsidRDefault="00BA6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594,50</w:t>
                  </w:r>
                </w:p>
              </w:tc>
            </w:tr>
            <w:tr w:rsidR="001709F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09F5" w:rsidRDefault="00BA6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1 088,55</w:t>
                  </w:r>
                </w:p>
              </w:tc>
            </w:tr>
            <w:tr w:rsidR="001709F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09F5" w:rsidRDefault="00BA6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221,40</w:t>
                  </w:r>
                </w:p>
              </w:tc>
            </w:tr>
            <w:tr w:rsidR="001709F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09F5" w:rsidRDefault="00BA6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157,85</w:t>
                  </w:r>
                </w:p>
              </w:tc>
            </w:tr>
            <w:tr w:rsidR="001709F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09F5" w:rsidRDefault="00BA6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1 713,80</w:t>
                  </w:r>
                </w:p>
              </w:tc>
            </w:tr>
            <w:tr w:rsidR="001709F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09F5" w:rsidRDefault="00BA6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863,05</w:t>
                  </w:r>
                </w:p>
              </w:tc>
            </w:tr>
            <w:tr w:rsidR="001709F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09F5" w:rsidRDefault="00BA6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448,95</w:t>
                  </w:r>
                </w:p>
              </w:tc>
            </w:tr>
            <w:tr w:rsidR="001709F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09F5" w:rsidRDefault="00BA6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1 127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1 155,18</w:t>
                  </w:r>
                </w:p>
              </w:tc>
            </w:tr>
            <w:tr w:rsidR="001709F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09F5" w:rsidRDefault="00BA6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3 307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3 389,68</w:t>
                  </w:r>
                </w:p>
              </w:tc>
            </w:tr>
            <w:tr w:rsidR="001709F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09F5" w:rsidRDefault="00BA6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215,25</w:t>
                  </w:r>
                </w:p>
              </w:tc>
            </w:tr>
            <w:tr w:rsidR="001709F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09F5" w:rsidRDefault="00BA6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703,15</w:t>
                  </w:r>
                </w:p>
              </w:tc>
            </w:tr>
            <w:tr w:rsidR="001709F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09F5" w:rsidRDefault="00BA6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487,90</w:t>
                  </w:r>
                </w:p>
              </w:tc>
            </w:tr>
            <w:tr w:rsidR="001709F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09F5" w:rsidRDefault="00BA6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1 976,20</w:t>
                  </w:r>
                </w:p>
              </w:tc>
            </w:tr>
            <w:tr w:rsidR="001709F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09F5" w:rsidRDefault="00BA6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610,90</w:t>
                  </w:r>
                </w:p>
              </w:tc>
            </w:tr>
            <w:tr w:rsidR="001709F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09F5" w:rsidRDefault="00BA6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1 129,55</w:t>
                  </w:r>
                </w:p>
              </w:tc>
            </w:tr>
            <w:tr w:rsidR="001709F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09F5" w:rsidRDefault="00BA6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1 066,00</w:t>
                  </w:r>
                </w:p>
              </w:tc>
            </w:tr>
            <w:tr w:rsidR="001709F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09F5" w:rsidRDefault="00BA6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2 380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2 439,50</w:t>
                  </w:r>
                </w:p>
              </w:tc>
            </w:tr>
            <w:tr w:rsidR="001709F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09F5" w:rsidRDefault="00BA6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1 265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1 296,63</w:t>
                  </w:r>
                </w:p>
              </w:tc>
            </w:tr>
            <w:tr w:rsidR="001709F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09F5" w:rsidRDefault="00BA6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557,60</w:t>
                  </w:r>
                </w:p>
              </w:tc>
            </w:tr>
            <w:tr w:rsidR="001709F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09F5" w:rsidRDefault="00BA6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87,13</w:t>
                  </w:r>
                </w:p>
              </w:tc>
            </w:tr>
            <w:tr w:rsidR="001709F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09F5" w:rsidRDefault="00BA6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30,75</w:t>
                  </w:r>
                </w:p>
              </w:tc>
            </w:tr>
            <w:tr w:rsidR="001709F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09F5" w:rsidRDefault="00BA6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379,25</w:t>
                  </w:r>
                </w:p>
              </w:tc>
            </w:tr>
            <w:tr w:rsidR="001709F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09F5" w:rsidRDefault="00BA6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128,13</w:t>
                  </w:r>
                </w:p>
              </w:tc>
            </w:tr>
            <w:tr w:rsidR="001709F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09F5" w:rsidRDefault="00BA6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47,15</w:t>
                  </w:r>
                </w:p>
              </w:tc>
            </w:tr>
            <w:tr w:rsidR="001709F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09F5" w:rsidRDefault="00BA6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49,20</w:t>
                  </w:r>
                </w:p>
              </w:tc>
            </w:tr>
            <w:tr w:rsidR="001709F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09F5" w:rsidRDefault="00BA6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35,88</w:t>
                  </w:r>
                </w:p>
              </w:tc>
            </w:tr>
            <w:tr w:rsidR="001709F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09F5" w:rsidRDefault="00BA6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35,88</w:t>
                  </w:r>
                </w:p>
              </w:tc>
            </w:tr>
            <w:tr w:rsidR="001709F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09F5" w:rsidRDefault="00BA6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2,05</w:t>
                  </w:r>
                </w:p>
              </w:tc>
            </w:tr>
            <w:tr w:rsidR="001709F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09F5" w:rsidRDefault="00BA6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50,23</w:t>
                  </w:r>
                </w:p>
              </w:tc>
            </w:tr>
            <w:tr w:rsidR="001709F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09F5" w:rsidRDefault="00BA6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811,80</w:t>
                  </w:r>
                </w:p>
              </w:tc>
            </w:tr>
            <w:tr w:rsidR="001709F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09F5" w:rsidRDefault="00BA6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96,35</w:t>
                  </w:r>
                </w:p>
              </w:tc>
            </w:tr>
            <w:tr w:rsidR="001709F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09F5" w:rsidRDefault="00BA6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99,43</w:t>
                  </w:r>
                </w:p>
              </w:tc>
            </w:tr>
            <w:tr w:rsidR="00BA6633" w:rsidTr="00BA6633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16 650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23 225,48</w:t>
                  </w:r>
                </w:p>
              </w:tc>
            </w:tr>
            <w:tr w:rsidR="00BA6633" w:rsidTr="00BA6633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Žerotice</w:t>
                  </w:r>
                </w:p>
              </w:tc>
            </w:tr>
            <w:tr w:rsidR="001709F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09F5" w:rsidRDefault="00BA6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739,03</w:t>
                  </w:r>
                </w:p>
              </w:tc>
            </w:tr>
            <w:tr w:rsidR="001709F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09F5" w:rsidRDefault="00BA6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241,90</w:t>
                  </w:r>
                </w:p>
              </w:tc>
            </w:tr>
            <w:tr w:rsidR="001709F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09F5" w:rsidRDefault="00BA6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1 569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1 608,23</w:t>
                  </w:r>
                </w:p>
              </w:tc>
            </w:tr>
            <w:tr w:rsidR="001709F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09F5" w:rsidRDefault="00BA6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12,30</w:t>
                  </w:r>
                </w:p>
              </w:tc>
            </w:tr>
            <w:tr w:rsidR="001709F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09F5" w:rsidRDefault="00BA6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342,35</w:t>
                  </w:r>
                </w:p>
              </w:tc>
            </w:tr>
            <w:tr w:rsidR="001709F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09F5" w:rsidRDefault="00BA6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720,58</w:t>
                  </w:r>
                </w:p>
              </w:tc>
            </w:tr>
            <w:tr w:rsidR="001709F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09F5" w:rsidRDefault="00BA6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73,80</w:t>
                  </w:r>
                </w:p>
              </w:tc>
            </w:tr>
            <w:tr w:rsidR="001709F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09F5" w:rsidRDefault="00BA6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1 010,65</w:t>
                  </w:r>
                </w:p>
              </w:tc>
            </w:tr>
            <w:tr w:rsidR="001709F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09F5" w:rsidRDefault="00BA6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1 629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1 669,73</w:t>
                  </w:r>
                </w:p>
              </w:tc>
            </w:tr>
            <w:tr w:rsidR="001709F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09F5" w:rsidRDefault="00BA6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1 472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1 508,80</w:t>
                  </w:r>
                </w:p>
              </w:tc>
            </w:tr>
            <w:tr w:rsidR="001709F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09F5" w:rsidRDefault="00BA6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863,05</w:t>
                  </w:r>
                </w:p>
              </w:tc>
            </w:tr>
            <w:tr w:rsidR="001709F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09F5" w:rsidRDefault="00BA6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472,53</w:t>
                  </w:r>
                </w:p>
              </w:tc>
            </w:tr>
            <w:tr w:rsidR="001709F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09F5" w:rsidRDefault="00BA6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239,85</w:t>
                  </w:r>
                </w:p>
              </w:tc>
            </w:tr>
            <w:tr w:rsidR="001709F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09F5" w:rsidRDefault="00BA6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1 262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1 293,55</w:t>
                  </w:r>
                </w:p>
              </w:tc>
            </w:tr>
            <w:tr w:rsidR="001709F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09F5" w:rsidRDefault="00BA6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273,68</w:t>
                  </w:r>
                </w:p>
              </w:tc>
            </w:tr>
            <w:tr w:rsidR="001709F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09F5" w:rsidRDefault="00BA6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219,35</w:t>
                  </w:r>
                </w:p>
              </w:tc>
            </w:tr>
            <w:tr w:rsidR="001709F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09F5" w:rsidRDefault="00BA6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191,68</w:t>
                  </w:r>
                </w:p>
              </w:tc>
            </w:tr>
            <w:tr w:rsidR="001709F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09F5" w:rsidRDefault="00BA6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68,68</w:t>
                  </w:r>
                </w:p>
              </w:tc>
            </w:tr>
            <w:tr w:rsidR="001709F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09F5" w:rsidRDefault="00BA6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112,75</w:t>
                  </w:r>
                </w:p>
              </w:tc>
            </w:tr>
            <w:tr w:rsidR="001709F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09F5" w:rsidRDefault="00BA6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321,85</w:t>
                  </w:r>
                </w:p>
              </w:tc>
            </w:tr>
            <w:tr w:rsidR="001709F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09F5" w:rsidRDefault="00BA6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1 509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1 546,73</w:t>
                  </w:r>
                </w:p>
              </w:tc>
            </w:tr>
            <w:tr w:rsidR="001709F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09F5" w:rsidRDefault="00BA6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883,55</w:t>
                  </w:r>
                </w:p>
              </w:tc>
            </w:tr>
            <w:tr w:rsidR="001709F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09F5" w:rsidRDefault="00BA6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6 059,80</w:t>
                  </w:r>
                </w:p>
              </w:tc>
            </w:tr>
            <w:tr w:rsidR="001709F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09F5" w:rsidRDefault="00BA6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1 342,75</w:t>
                  </w:r>
                </w:p>
              </w:tc>
            </w:tr>
            <w:tr w:rsidR="001709F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09F5" w:rsidRDefault="00BA6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910,20</w:t>
                  </w:r>
                </w:p>
              </w:tc>
            </w:tr>
            <w:tr w:rsidR="001709F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09F5" w:rsidRDefault="00BA6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71,75</w:t>
                  </w:r>
                </w:p>
              </w:tc>
            </w:tr>
            <w:tr w:rsidR="001709F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09F5" w:rsidRDefault="00BA6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344,40</w:t>
                  </w:r>
                </w:p>
              </w:tc>
            </w:tr>
            <w:tr w:rsidR="001709F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09F5" w:rsidRDefault="00BA6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590,40</w:t>
                  </w:r>
                </w:p>
              </w:tc>
            </w:tr>
            <w:tr w:rsidR="001709F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09F5" w:rsidRDefault="00BA6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426,40</w:t>
                  </w:r>
                </w:p>
              </w:tc>
            </w:tr>
            <w:tr w:rsidR="001709F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09F5" w:rsidRDefault="00BA6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1 051,65</w:t>
                  </w:r>
                </w:p>
              </w:tc>
            </w:tr>
            <w:tr w:rsidR="001709F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09F5" w:rsidRDefault="00BA6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1 381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2 831,05</w:t>
                  </w:r>
                </w:p>
              </w:tc>
            </w:tr>
            <w:tr w:rsidR="001709F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09F5" w:rsidRDefault="00BA6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1 156,20</w:t>
                  </w:r>
                </w:p>
              </w:tc>
            </w:tr>
            <w:tr w:rsidR="001709F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09F5" w:rsidRDefault="00BA6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1 154,15</w:t>
                  </w:r>
                </w:p>
              </w:tc>
            </w:tr>
            <w:tr w:rsidR="001709F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09F5" w:rsidRDefault="00BA6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2 398,50</w:t>
                  </w:r>
                </w:p>
              </w:tc>
            </w:tr>
            <w:tr w:rsidR="001709F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09F5" w:rsidRDefault="00BA6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160,93</w:t>
                  </w:r>
                </w:p>
              </w:tc>
            </w:tr>
            <w:tr w:rsidR="00BA6633" w:rsidTr="00BA6633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26 860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32 912,75</w:t>
                  </w:r>
                </w:p>
              </w:tc>
            </w:tr>
            <w:tr w:rsidR="00BA6633" w:rsidTr="00BA6633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nájemné dohodou</w:t>
                  </w: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45 985</w:t>
                  </w:r>
                </w:p>
              </w:tc>
              <w:tc>
                <w:tcPr>
                  <w:tcW w:w="735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58 675</w:t>
                  </w:r>
                </w:p>
              </w:tc>
            </w:tr>
            <w:tr w:rsidR="00BA6633" w:rsidTr="00BA6633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1709F5">
                  <w:pPr>
                    <w:spacing w:after="0" w:line="240" w:lineRule="auto"/>
                  </w:pPr>
                </w:p>
              </w:tc>
            </w:tr>
          </w:tbl>
          <w:p w:rsidR="001709F5" w:rsidRDefault="001709F5">
            <w:pPr>
              <w:spacing w:after="0" w:line="240" w:lineRule="auto"/>
            </w:pPr>
          </w:p>
        </w:tc>
        <w:tc>
          <w:tcPr>
            <w:tcW w:w="168" w:type="dxa"/>
          </w:tcPr>
          <w:p w:rsidR="001709F5" w:rsidRDefault="001709F5">
            <w:pPr>
              <w:pStyle w:val="EmptyCellLayoutStyle"/>
              <w:spacing w:after="0" w:line="240" w:lineRule="auto"/>
            </w:pPr>
          </w:p>
        </w:tc>
      </w:tr>
      <w:tr w:rsidR="001709F5">
        <w:trPr>
          <w:trHeight w:val="349"/>
        </w:trPr>
        <w:tc>
          <w:tcPr>
            <w:tcW w:w="115" w:type="dxa"/>
          </w:tcPr>
          <w:p w:rsidR="001709F5" w:rsidRDefault="001709F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1709F5" w:rsidRDefault="001709F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1709F5" w:rsidRDefault="001709F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1709F5" w:rsidRDefault="001709F5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1709F5" w:rsidRDefault="001709F5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1709F5" w:rsidRDefault="001709F5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1709F5" w:rsidRDefault="001709F5">
            <w:pPr>
              <w:pStyle w:val="EmptyCellLayoutStyle"/>
              <w:spacing w:after="0" w:line="240" w:lineRule="auto"/>
            </w:pPr>
          </w:p>
        </w:tc>
      </w:tr>
      <w:tr w:rsidR="00BA6633" w:rsidTr="00BA6633">
        <w:trPr>
          <w:trHeight w:val="1305"/>
        </w:trPr>
        <w:tc>
          <w:tcPr>
            <w:tcW w:w="115" w:type="dxa"/>
          </w:tcPr>
          <w:p w:rsidR="001709F5" w:rsidRDefault="001709F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35"/>
            </w:tblGrid>
            <w:tr w:rsidR="001709F5">
              <w:trPr>
                <w:trHeight w:val="1227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9F5" w:rsidRDefault="00BA6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1709F5" w:rsidRDefault="00BA6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1709F5" w:rsidRDefault="00BA6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:rsidR="001709F5" w:rsidRDefault="00BA6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:rsidR="001709F5" w:rsidRDefault="00BA66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1709F5" w:rsidRDefault="001709F5">
            <w:pPr>
              <w:spacing w:after="0" w:line="240" w:lineRule="auto"/>
            </w:pPr>
          </w:p>
        </w:tc>
        <w:tc>
          <w:tcPr>
            <w:tcW w:w="480" w:type="dxa"/>
          </w:tcPr>
          <w:p w:rsidR="001709F5" w:rsidRDefault="001709F5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1709F5" w:rsidRDefault="001709F5">
            <w:pPr>
              <w:pStyle w:val="EmptyCellLayoutStyle"/>
              <w:spacing w:after="0" w:line="240" w:lineRule="auto"/>
            </w:pPr>
          </w:p>
        </w:tc>
      </w:tr>
    </w:tbl>
    <w:p w:rsidR="001709F5" w:rsidRDefault="001709F5">
      <w:pPr>
        <w:spacing w:after="0" w:line="240" w:lineRule="auto"/>
      </w:pPr>
    </w:p>
    <w:sectPr w:rsidR="001709F5" w:rsidSect="00BA66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737" w:right="566" w:bottom="737" w:left="566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633" w:rsidRDefault="00BA6633">
      <w:pPr>
        <w:spacing w:after="0" w:line="240" w:lineRule="auto"/>
      </w:pPr>
      <w:r>
        <w:separator/>
      </w:r>
    </w:p>
  </w:endnote>
  <w:endnote w:type="continuationSeparator" w:id="0">
    <w:p w:rsidR="00BA6633" w:rsidRDefault="00BA6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898" w:rsidRDefault="00B8189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97"/>
      <w:gridCol w:w="1417"/>
      <w:gridCol w:w="185"/>
    </w:tblGrid>
    <w:tr w:rsidR="00BA6633">
      <w:tc>
        <w:tcPr>
          <w:tcW w:w="9097" w:type="dxa"/>
        </w:tcPr>
        <w:p w:rsidR="00BA6633" w:rsidRDefault="00BA663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BA6633" w:rsidRDefault="00BA6633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BA6633" w:rsidRDefault="00BA6633">
          <w:pPr>
            <w:pStyle w:val="EmptyCellLayoutStyle"/>
            <w:spacing w:after="0" w:line="240" w:lineRule="auto"/>
          </w:pPr>
        </w:p>
      </w:tc>
    </w:tr>
    <w:tr w:rsidR="00BA6633">
      <w:tc>
        <w:tcPr>
          <w:tcW w:w="9097" w:type="dxa"/>
        </w:tcPr>
        <w:p w:rsidR="00BA6633" w:rsidRDefault="00BA663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BA6633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A6633" w:rsidRDefault="00BA6633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 w:rsidR="00B81898">
                  <w:rPr>
                    <w:rFonts w:ascii="Arial" w:eastAsia="Arial" w:hAnsi="Arial"/>
                    <w:noProof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 w:rsidR="00B81898">
                  <w:rPr>
                    <w:rFonts w:ascii="Arial" w:eastAsia="Arial" w:hAnsi="Arial"/>
                    <w:noProof/>
                    <w:color w:val="000000"/>
                  </w:rPr>
                  <w:t>3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BA6633" w:rsidRDefault="00BA6633">
          <w:pPr>
            <w:spacing w:after="0" w:line="240" w:lineRule="auto"/>
          </w:pPr>
        </w:p>
      </w:tc>
      <w:tc>
        <w:tcPr>
          <w:tcW w:w="185" w:type="dxa"/>
        </w:tcPr>
        <w:p w:rsidR="00BA6633" w:rsidRDefault="00BA6633">
          <w:pPr>
            <w:pStyle w:val="EmptyCellLayoutStyle"/>
            <w:spacing w:after="0" w:line="240" w:lineRule="auto"/>
          </w:pPr>
        </w:p>
      </w:tc>
    </w:tr>
    <w:tr w:rsidR="00BA6633">
      <w:tc>
        <w:tcPr>
          <w:tcW w:w="9097" w:type="dxa"/>
        </w:tcPr>
        <w:p w:rsidR="00BA6633" w:rsidRDefault="00BA663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BA6633" w:rsidRDefault="00BA6633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BA6633" w:rsidRDefault="00BA6633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898" w:rsidRDefault="00B8189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633" w:rsidRDefault="00BA6633">
      <w:pPr>
        <w:spacing w:after="0" w:line="240" w:lineRule="auto"/>
      </w:pPr>
      <w:r>
        <w:separator/>
      </w:r>
    </w:p>
  </w:footnote>
  <w:footnote w:type="continuationSeparator" w:id="0">
    <w:p w:rsidR="00BA6633" w:rsidRDefault="00BA6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898" w:rsidRDefault="00B8189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386"/>
      <w:gridCol w:w="168"/>
    </w:tblGrid>
    <w:tr w:rsidR="00BA6633">
      <w:tc>
        <w:tcPr>
          <w:tcW w:w="144" w:type="dxa"/>
        </w:tcPr>
        <w:p w:rsidR="00BA6633" w:rsidRDefault="00BA6633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BA6633" w:rsidRDefault="00BA6633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BA6633" w:rsidRDefault="00BA6633">
          <w:pPr>
            <w:pStyle w:val="EmptyCellLayoutStyle"/>
            <w:spacing w:after="0" w:line="240" w:lineRule="auto"/>
          </w:pPr>
        </w:p>
      </w:tc>
    </w:tr>
    <w:tr w:rsidR="00BA6633">
      <w:tc>
        <w:tcPr>
          <w:tcW w:w="144" w:type="dxa"/>
        </w:tcPr>
        <w:p w:rsidR="00BA6633" w:rsidRDefault="00BA6633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59"/>
            <w:gridCol w:w="1265"/>
            <w:gridCol w:w="538"/>
            <w:gridCol w:w="20"/>
            <w:gridCol w:w="1257"/>
            <w:gridCol w:w="79"/>
            <w:gridCol w:w="112"/>
            <w:gridCol w:w="1027"/>
            <w:gridCol w:w="45"/>
            <w:gridCol w:w="39"/>
            <w:gridCol w:w="15"/>
            <w:gridCol w:w="1226"/>
            <w:gridCol w:w="209"/>
            <w:gridCol w:w="1608"/>
            <w:gridCol w:w="100"/>
            <w:gridCol w:w="2371"/>
            <w:gridCol w:w="315"/>
          </w:tblGrid>
          <w:tr w:rsidR="00BA6633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11" w:space="0" w:color="000000"/>
                </w:tcBorders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11" w:space="0" w:color="000000"/>
                </w:tcBorders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sz="11" w:space="0" w:color="000000"/>
                </w:tcBorders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sz="11" w:space="0" w:color="000000"/>
                </w:tcBorders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sz="11" w:space="0" w:color="000000"/>
                </w:tcBorders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</w:tr>
          <w:tr w:rsidR="00BA6633" w:rsidTr="00BA6633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0"/>
                </w:tblGrid>
                <w:tr w:rsidR="00BA6633">
                  <w:trPr>
                    <w:trHeight w:val="282"/>
                  </w:trPr>
                  <w:tc>
                    <w:tcPr>
                      <w:tcW w:w="999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A6633" w:rsidRDefault="00BA663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4N17/27</w:t>
                      </w:r>
                    </w:p>
                  </w:tc>
                </w:tr>
              </w:tbl>
              <w:p w:rsidR="00BA6633" w:rsidRDefault="00BA6633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</w:tr>
          <w:tr w:rsidR="00BA6633">
            <w:trPr>
              <w:trHeight w:val="11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</w:tr>
          <w:tr w:rsidR="00BA6633" w:rsidTr="00BA6633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3"/>
                </w:tblGrid>
                <w:tr w:rsidR="00BA6633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A6633" w:rsidRDefault="00BA663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BA6633" w:rsidRDefault="00BA6633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6"/>
                </w:tblGrid>
                <w:tr w:rsidR="00BA6633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A6633" w:rsidRDefault="00BA663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411727</w:t>
                      </w:r>
                    </w:p>
                  </w:tc>
                </w:tr>
              </w:tbl>
              <w:p w:rsidR="00BA6633" w:rsidRDefault="00BA6633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BA6633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A6633" w:rsidRDefault="00BA663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:rsidR="00BA6633" w:rsidRDefault="00BA6633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6"/>
                </w:tblGrid>
                <w:tr w:rsidR="00BA6633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A6633" w:rsidRDefault="00BA663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13.12.2016</w:t>
                      </w:r>
                    </w:p>
                  </w:tc>
                </w:tr>
              </w:tbl>
              <w:p w:rsidR="00BA6633" w:rsidRDefault="00BA6633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608"/>
                </w:tblGrid>
                <w:tr w:rsidR="00BA6633">
                  <w:trPr>
                    <w:trHeight w:val="262"/>
                  </w:trPr>
                  <w:tc>
                    <w:tcPr>
                      <w:tcW w:w="16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A6633" w:rsidRDefault="00BA663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:rsidR="00BA6633" w:rsidRDefault="00BA6633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371"/>
                </w:tblGrid>
                <w:tr w:rsidR="00BA6633">
                  <w:trPr>
                    <w:trHeight w:val="282"/>
                  </w:trPr>
                  <w:tc>
                    <w:tcPr>
                      <w:tcW w:w="237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A6633" w:rsidRDefault="00BA663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58 675 Kč</w:t>
                      </w:r>
                    </w:p>
                  </w:tc>
                </w:tr>
              </w:tbl>
              <w:p w:rsidR="00BA6633" w:rsidRDefault="00BA6633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</w:tr>
          <w:tr w:rsidR="00BA6633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/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</w:tr>
          <w:tr w:rsidR="00BA6633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</w:tr>
          <w:tr w:rsidR="00BA6633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5"/>
                </w:tblGrid>
                <w:tr w:rsidR="00BA6633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A6633" w:rsidRDefault="00BA6633">
                      <w:pPr>
                        <w:spacing w:after="0" w:line="240" w:lineRule="auto"/>
                      </w:pPr>
                    </w:p>
                  </w:tc>
                </w:tr>
              </w:tbl>
              <w:p w:rsidR="00BA6633" w:rsidRDefault="00BA6633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</w:tr>
          <w:tr w:rsidR="00BA6633" w:rsidTr="00BA6633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7"/>
                </w:tblGrid>
                <w:tr w:rsidR="00BA6633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A6633" w:rsidRDefault="00BA6633">
                      <w:pPr>
                        <w:spacing w:after="0" w:line="240" w:lineRule="auto"/>
                      </w:pPr>
                    </w:p>
                  </w:tc>
                </w:tr>
              </w:tbl>
              <w:p w:rsidR="00BA6633" w:rsidRDefault="00BA6633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BA6633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A6633" w:rsidRDefault="00BA663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:rsidR="00BA6633" w:rsidRDefault="00BA6633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</w:tr>
          <w:tr w:rsidR="00BA6633" w:rsidTr="00BA6633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1"/>
                </w:tblGrid>
                <w:tr w:rsidR="00BA6633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A6633" w:rsidRDefault="00BA663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1.1.2017</w:t>
                      </w:r>
                    </w:p>
                  </w:tc>
                </w:tr>
              </w:tbl>
              <w:p w:rsidR="00BA6633" w:rsidRDefault="00BA6633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</w:tr>
          <w:tr w:rsidR="00BA6633" w:rsidTr="00BA6633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</w:tr>
          <w:tr w:rsidR="00BA6633">
            <w:trPr>
              <w:trHeight w:val="12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11" w:space="0" w:color="000000"/>
                </w:tcBorders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11" w:space="0" w:color="000000"/>
                </w:tcBorders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sz="11" w:space="0" w:color="000000"/>
                </w:tcBorders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sz="11" w:space="0" w:color="000000"/>
                </w:tcBorders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sz="11" w:space="0" w:color="000000"/>
                </w:tcBorders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:rsidR="00BA6633" w:rsidRDefault="00BA6633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BA6633" w:rsidRDefault="00BA6633">
          <w:pPr>
            <w:spacing w:after="0" w:line="240" w:lineRule="auto"/>
          </w:pPr>
        </w:p>
      </w:tc>
      <w:tc>
        <w:tcPr>
          <w:tcW w:w="168" w:type="dxa"/>
        </w:tcPr>
        <w:p w:rsidR="00BA6633" w:rsidRDefault="00BA6633">
          <w:pPr>
            <w:pStyle w:val="EmptyCellLayoutStyle"/>
            <w:spacing w:after="0" w:line="240" w:lineRule="auto"/>
          </w:pPr>
        </w:p>
      </w:tc>
    </w:tr>
    <w:tr w:rsidR="00BA6633">
      <w:tc>
        <w:tcPr>
          <w:tcW w:w="144" w:type="dxa"/>
        </w:tcPr>
        <w:p w:rsidR="00BA6633" w:rsidRDefault="00BA6633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BA6633" w:rsidRDefault="00BA6633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BA6633" w:rsidRDefault="00BA6633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898" w:rsidRDefault="00B8189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09F5"/>
    <w:rsid w:val="001709F5"/>
    <w:rsid w:val="007A525A"/>
    <w:rsid w:val="00B81898"/>
    <w:rsid w:val="00BA6633"/>
    <w:rsid w:val="00E7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BA6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633"/>
  </w:style>
  <w:style w:type="paragraph" w:styleId="Zpat">
    <w:name w:val="footer"/>
    <w:basedOn w:val="Normln"/>
    <w:link w:val="ZpatChar"/>
    <w:uiPriority w:val="99"/>
    <w:unhideWhenUsed/>
    <w:rsid w:val="00BA6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633"/>
  </w:style>
  <w:style w:type="paragraph" w:styleId="Textbubliny">
    <w:name w:val="Balloon Text"/>
    <w:basedOn w:val="Normln"/>
    <w:link w:val="TextbublinyChar"/>
    <w:uiPriority w:val="99"/>
    <w:semiHidden/>
    <w:unhideWhenUsed/>
    <w:rsid w:val="00BA6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66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3748</Characters>
  <Application>Microsoft Office Word</Application>
  <DocSecurity>0</DocSecurity>
  <Lines>31</Lines>
  <Paragraphs>8</Paragraphs>
  <ScaleCrop>false</ScaleCrop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2018-12-10T15:01:00Z</dcterms:created>
  <dcterms:modified xsi:type="dcterms:W3CDTF">2018-12-10T15:01:00Z</dcterms:modified>
</cp:coreProperties>
</file>