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A4714" w14:textId="4DEFDD72" w:rsidR="000D7A3E" w:rsidRPr="000D7A3E" w:rsidRDefault="000D7A3E" w:rsidP="000D7A3E">
      <w:pPr>
        <w:spacing w:after="120"/>
        <w:jc w:val="center"/>
        <w:rPr>
          <w:b/>
          <w:sz w:val="32"/>
          <w:szCs w:val="36"/>
          <w:u w:val="single"/>
        </w:rPr>
      </w:pPr>
      <w:r w:rsidRPr="000D7A3E">
        <w:rPr>
          <w:b/>
          <w:sz w:val="32"/>
          <w:szCs w:val="36"/>
          <w:u w:val="single"/>
        </w:rPr>
        <w:t xml:space="preserve">Smlouva o </w:t>
      </w:r>
      <w:r w:rsidRPr="00530E82">
        <w:rPr>
          <w:b/>
          <w:sz w:val="32"/>
          <w:szCs w:val="36"/>
          <w:u w:val="single"/>
        </w:rPr>
        <w:t>zajištění a provádění úklidových služeb</w:t>
      </w:r>
    </w:p>
    <w:p w14:paraId="5E65CAFE" w14:textId="77777777" w:rsidR="000D7A3E" w:rsidRPr="000D7A3E" w:rsidRDefault="000D7A3E" w:rsidP="000D7A3E">
      <w:pPr>
        <w:spacing w:after="120"/>
        <w:jc w:val="center"/>
        <w:rPr>
          <w:b/>
          <w:sz w:val="22"/>
          <w:szCs w:val="22"/>
          <w:u w:val="single"/>
        </w:rPr>
      </w:pPr>
    </w:p>
    <w:p w14:paraId="02294E84" w14:textId="4F6B0D2F" w:rsidR="000D7A3E" w:rsidRPr="000D7A3E" w:rsidRDefault="000D7A3E" w:rsidP="000D7A3E">
      <w:pPr>
        <w:spacing w:after="120"/>
        <w:jc w:val="both"/>
        <w:rPr>
          <w:b/>
        </w:rPr>
      </w:pPr>
      <w:r w:rsidRPr="000D7A3E">
        <w:rPr>
          <w:b/>
        </w:rPr>
        <w:t>Smluvní strany:</w:t>
      </w:r>
    </w:p>
    <w:p w14:paraId="36228415" w14:textId="77777777" w:rsidR="000D7A3E" w:rsidRPr="000D7A3E" w:rsidRDefault="000D7A3E" w:rsidP="000D7A3E">
      <w:pPr>
        <w:spacing w:after="120"/>
        <w:contextualSpacing/>
        <w:jc w:val="both"/>
        <w:rPr>
          <w:b/>
          <w:bCs/>
        </w:rPr>
      </w:pPr>
      <w:r w:rsidRPr="000D7A3E">
        <w:rPr>
          <w:b/>
          <w:bCs/>
        </w:rPr>
        <w:t>Domov seniorů TGM, příspěvková organizace</w:t>
      </w:r>
    </w:p>
    <w:p w14:paraId="487BAF68" w14:textId="74396C7B" w:rsidR="000D7A3E" w:rsidRPr="000D7A3E" w:rsidRDefault="000D7A3E" w:rsidP="000D7A3E">
      <w:pPr>
        <w:spacing w:after="120"/>
        <w:contextualSpacing/>
        <w:jc w:val="both"/>
        <w:rPr>
          <w:b/>
        </w:rPr>
      </w:pPr>
      <w:r>
        <w:rPr>
          <w:b/>
        </w:rPr>
        <w:t xml:space="preserve">zastoupená: </w:t>
      </w:r>
      <w:r w:rsidR="00530E82">
        <w:rPr>
          <w:b/>
        </w:rPr>
        <w:t>Mgr</w:t>
      </w:r>
      <w:r w:rsidRPr="000D7A3E">
        <w:rPr>
          <w:b/>
        </w:rPr>
        <w:t>. Ondřejem Šimonem, MPA, ředitelem</w:t>
      </w:r>
    </w:p>
    <w:p w14:paraId="2C08EEEE" w14:textId="1BA29D5D" w:rsidR="000D7A3E" w:rsidRPr="000D7A3E" w:rsidRDefault="000D7A3E" w:rsidP="000D7A3E">
      <w:pPr>
        <w:spacing w:after="120"/>
        <w:contextualSpacing/>
        <w:jc w:val="both"/>
      </w:pPr>
      <w:r w:rsidRPr="000D7A3E">
        <w:t>Sídlo:</w:t>
      </w:r>
      <w:r>
        <w:t xml:space="preserve"> </w:t>
      </w:r>
      <w:r w:rsidRPr="000D7A3E">
        <w:t>Pod Studánkou 1884</w:t>
      </w:r>
      <w:r>
        <w:t xml:space="preserve">, </w:t>
      </w:r>
      <w:r w:rsidRPr="000D7A3E">
        <w:t>266 01 Beroun</w:t>
      </w:r>
    </w:p>
    <w:p w14:paraId="2B3F7D7B" w14:textId="6C1D4CBD" w:rsidR="000D7A3E" w:rsidRPr="000D7A3E" w:rsidRDefault="000D7A3E" w:rsidP="000D7A3E">
      <w:pPr>
        <w:spacing w:after="120"/>
        <w:contextualSpacing/>
        <w:jc w:val="both"/>
      </w:pPr>
      <w:r w:rsidRPr="000D7A3E">
        <w:t>IČ</w:t>
      </w:r>
      <w:r>
        <w:t>O</w:t>
      </w:r>
      <w:r w:rsidRPr="000D7A3E">
        <w:t>: 72541121</w:t>
      </w:r>
    </w:p>
    <w:p w14:paraId="3DBDB1B6" w14:textId="6BCFD5F4" w:rsidR="000D7A3E" w:rsidRPr="006C7E59" w:rsidRDefault="000D7A3E" w:rsidP="000D7A3E">
      <w:pPr>
        <w:spacing w:after="120"/>
        <w:contextualSpacing/>
        <w:jc w:val="both"/>
      </w:pPr>
      <w:r w:rsidRPr="000D7A3E">
        <w:t xml:space="preserve">DIČ: </w:t>
      </w:r>
      <w:r w:rsidRPr="006C7E59">
        <w:t>CZ72541121, není plátcem DPH</w:t>
      </w:r>
    </w:p>
    <w:p w14:paraId="31576308" w14:textId="2DE5BC2D" w:rsidR="000D7A3E" w:rsidRPr="000D7A3E" w:rsidRDefault="000D7A3E" w:rsidP="000D7A3E">
      <w:pPr>
        <w:spacing w:after="120"/>
        <w:contextualSpacing/>
        <w:jc w:val="both"/>
      </w:pPr>
      <w:r w:rsidRPr="006C7E59">
        <w:t>Bankovní spojení:</w:t>
      </w:r>
      <w:r w:rsidR="00530E82">
        <w:t xml:space="preserve"> Komerční banka, a.s.</w:t>
      </w:r>
    </w:p>
    <w:p w14:paraId="007EE5DA" w14:textId="48251010" w:rsidR="000D7A3E" w:rsidRPr="000D7A3E" w:rsidRDefault="000D7A3E" w:rsidP="000D7A3E">
      <w:pPr>
        <w:spacing w:after="120"/>
        <w:contextualSpacing/>
        <w:jc w:val="both"/>
      </w:pPr>
      <w:r w:rsidRPr="000D7A3E">
        <w:t>Číslo účtu:</w:t>
      </w:r>
      <w:r w:rsidR="00530E82">
        <w:t xml:space="preserve"> 43-9403790247/0100</w:t>
      </w:r>
    </w:p>
    <w:p w14:paraId="1F449BA9" w14:textId="4DB42D16" w:rsidR="000D7A3E" w:rsidRDefault="000D7A3E" w:rsidP="000D7A3E">
      <w:pPr>
        <w:spacing w:after="120"/>
        <w:contextualSpacing/>
        <w:jc w:val="both"/>
      </w:pPr>
      <w:r w:rsidRPr="000D7A3E">
        <w:t>e-mail</w:t>
      </w:r>
      <w:r>
        <w:t>:</w:t>
      </w:r>
      <w:r w:rsidRPr="000D7A3E">
        <w:t xml:space="preserve"> </w:t>
      </w:r>
      <w:hyperlink r:id="rId9" w:history="1">
        <w:r w:rsidRPr="003F4D1D">
          <w:rPr>
            <w:rStyle w:val="Hypertextovodkaz"/>
          </w:rPr>
          <w:t>simon.ondrej@seniori-beroun.cz</w:t>
        </w:r>
      </w:hyperlink>
    </w:p>
    <w:p w14:paraId="11BED261" w14:textId="35A0FDF9" w:rsidR="000D7A3E" w:rsidRDefault="000D7A3E" w:rsidP="000D7A3E">
      <w:pPr>
        <w:spacing w:after="120"/>
        <w:jc w:val="both"/>
      </w:pPr>
      <w:r>
        <w:t xml:space="preserve">příspěvková organizace je zapsána v obchodním rejstříku vedeném Městským soudem v Praze, oddíl </w:t>
      </w:r>
      <w:proofErr w:type="spellStart"/>
      <w:r>
        <w:t>Pr</w:t>
      </w:r>
      <w:proofErr w:type="spellEnd"/>
      <w:r>
        <w:t>, vložka, 1372</w:t>
      </w:r>
    </w:p>
    <w:p w14:paraId="26147678" w14:textId="28107888" w:rsidR="000D7A3E" w:rsidRPr="000D7A3E" w:rsidRDefault="000D7A3E" w:rsidP="000D7A3E">
      <w:pPr>
        <w:spacing w:after="120"/>
        <w:jc w:val="both"/>
      </w:pPr>
      <w:r w:rsidRPr="000D7A3E">
        <w:t xml:space="preserve">(dále jen </w:t>
      </w:r>
      <w:r>
        <w:t xml:space="preserve">jako </w:t>
      </w:r>
      <w:r w:rsidRPr="000D7A3E">
        <w:rPr>
          <w:b/>
          <w:i/>
        </w:rPr>
        <w:t>„objednatel“</w:t>
      </w:r>
      <w:r w:rsidRPr="000D7A3E">
        <w:t>)</w:t>
      </w:r>
    </w:p>
    <w:p w14:paraId="766C9F54" w14:textId="77777777" w:rsidR="000D7A3E" w:rsidRPr="000D7A3E" w:rsidRDefault="000D7A3E" w:rsidP="000D7A3E">
      <w:pPr>
        <w:spacing w:after="120"/>
        <w:jc w:val="center"/>
      </w:pPr>
      <w:r w:rsidRPr="000D7A3E">
        <w:t>a</w:t>
      </w:r>
    </w:p>
    <w:p w14:paraId="09A96488" w14:textId="7DD50823" w:rsidR="000D7A3E" w:rsidRPr="000D7A3E" w:rsidRDefault="00BC446B" w:rsidP="000D7A3E">
      <w:pPr>
        <w:spacing w:after="120"/>
        <w:contextualSpacing/>
        <w:jc w:val="both"/>
        <w:rPr>
          <w:b/>
        </w:rPr>
      </w:pPr>
      <w:r>
        <w:rPr>
          <w:b/>
        </w:rPr>
        <w:t>Tomáš Večeřa</w:t>
      </w:r>
    </w:p>
    <w:p w14:paraId="42826283" w14:textId="1799C1E4" w:rsidR="000D7A3E" w:rsidRPr="000D7A3E" w:rsidRDefault="000D7A3E" w:rsidP="000D7A3E">
      <w:pPr>
        <w:spacing w:after="120"/>
        <w:contextualSpacing/>
        <w:jc w:val="both"/>
      </w:pPr>
      <w:r w:rsidRPr="000D7A3E">
        <w:rPr>
          <w:b/>
        </w:rPr>
        <w:t>zastoupená</w:t>
      </w:r>
      <w:r w:rsidRPr="000D7A3E">
        <w:t>:</w:t>
      </w:r>
      <w:r w:rsidR="00BC446B">
        <w:t xml:space="preserve"> </w:t>
      </w:r>
      <w:r w:rsidR="00BC446B">
        <w:rPr>
          <w:b/>
        </w:rPr>
        <w:t xml:space="preserve">Tomášem Večeřou </w:t>
      </w:r>
      <w:r w:rsidRPr="000D7A3E">
        <w:t xml:space="preserve">                                       </w:t>
      </w:r>
    </w:p>
    <w:p w14:paraId="1F0A22C5" w14:textId="70A62890" w:rsidR="000D7A3E" w:rsidRPr="000D7A3E" w:rsidRDefault="000D7A3E" w:rsidP="000D7A3E">
      <w:pPr>
        <w:spacing w:after="120"/>
        <w:contextualSpacing/>
        <w:jc w:val="both"/>
      </w:pPr>
      <w:r w:rsidRPr="000D7A3E">
        <w:t>Sídlo:</w:t>
      </w:r>
      <w:r w:rsidR="00BC446B">
        <w:t xml:space="preserve"> Pod Haldou 744/5, 266 01 Beroun</w:t>
      </w:r>
      <w:r w:rsidRPr="000D7A3E">
        <w:tab/>
      </w:r>
      <w:r w:rsidRPr="000D7A3E">
        <w:tab/>
      </w:r>
      <w:r w:rsidRPr="000D7A3E">
        <w:tab/>
      </w:r>
      <w:r w:rsidRPr="000D7A3E">
        <w:tab/>
      </w:r>
    </w:p>
    <w:p w14:paraId="62E4979C" w14:textId="316F1FD0" w:rsidR="000D7A3E" w:rsidRPr="000D7A3E" w:rsidRDefault="000D7A3E" w:rsidP="000D7A3E">
      <w:pPr>
        <w:spacing w:after="120"/>
        <w:contextualSpacing/>
        <w:jc w:val="both"/>
      </w:pPr>
      <w:r w:rsidRPr="000D7A3E">
        <w:t>IČ</w:t>
      </w:r>
      <w:r>
        <w:t>O</w:t>
      </w:r>
      <w:r w:rsidRPr="000D7A3E">
        <w:t>:</w:t>
      </w:r>
      <w:r w:rsidR="00BC446B">
        <w:t xml:space="preserve"> 45137986</w:t>
      </w:r>
      <w:r w:rsidRPr="000D7A3E">
        <w:tab/>
      </w:r>
      <w:r w:rsidRPr="000D7A3E">
        <w:tab/>
      </w:r>
      <w:r w:rsidRPr="000D7A3E">
        <w:tab/>
      </w:r>
    </w:p>
    <w:p w14:paraId="769936C7" w14:textId="0F244003" w:rsidR="000D7A3E" w:rsidRPr="000D7A3E" w:rsidRDefault="000D7A3E" w:rsidP="000D7A3E">
      <w:pPr>
        <w:spacing w:after="120"/>
        <w:contextualSpacing/>
        <w:jc w:val="both"/>
      </w:pPr>
      <w:r w:rsidRPr="000D7A3E">
        <w:t>DIČ:</w:t>
      </w:r>
      <w:r w:rsidR="00BC446B">
        <w:t xml:space="preserve"> CZ6607160769</w:t>
      </w:r>
      <w:r w:rsidRPr="000D7A3E">
        <w:tab/>
      </w:r>
      <w:r w:rsidRPr="000D7A3E">
        <w:tab/>
      </w:r>
      <w:r w:rsidRPr="000D7A3E">
        <w:tab/>
      </w:r>
      <w:r w:rsidRPr="000D7A3E">
        <w:tab/>
        <w:t xml:space="preserve">        </w:t>
      </w:r>
    </w:p>
    <w:p w14:paraId="6ED75AD7" w14:textId="68BA0466" w:rsidR="000D7A3E" w:rsidRPr="000D7A3E" w:rsidRDefault="000D7A3E" w:rsidP="000D7A3E">
      <w:pPr>
        <w:spacing w:after="120"/>
        <w:contextualSpacing/>
        <w:jc w:val="both"/>
      </w:pPr>
      <w:r w:rsidRPr="000D7A3E">
        <w:t>Bankovní spojení:</w:t>
      </w:r>
      <w:r w:rsidR="00BC446B">
        <w:t xml:space="preserve"> Česká spořitelna, a.s.</w:t>
      </w:r>
    </w:p>
    <w:p w14:paraId="56C4CF55" w14:textId="09F506FB" w:rsidR="000D7A3E" w:rsidRPr="000D7A3E" w:rsidRDefault="000D7A3E" w:rsidP="000D7A3E">
      <w:pPr>
        <w:spacing w:after="120"/>
        <w:contextualSpacing/>
        <w:jc w:val="both"/>
      </w:pPr>
      <w:r w:rsidRPr="000D7A3E">
        <w:t>Číslo účtu:</w:t>
      </w:r>
      <w:r w:rsidR="00BC446B">
        <w:t xml:space="preserve"> 361475319/0800</w:t>
      </w:r>
      <w:r w:rsidRPr="000D7A3E">
        <w:tab/>
      </w:r>
      <w:r w:rsidRPr="000D7A3E">
        <w:tab/>
      </w:r>
      <w:r w:rsidRPr="000D7A3E">
        <w:tab/>
        <w:t xml:space="preserve">        </w:t>
      </w:r>
    </w:p>
    <w:p w14:paraId="5752D901" w14:textId="4347BE3B" w:rsidR="000D7A3E" w:rsidRDefault="000D7A3E" w:rsidP="000D7A3E">
      <w:pPr>
        <w:spacing w:after="120"/>
        <w:contextualSpacing/>
        <w:jc w:val="both"/>
      </w:pPr>
      <w:r w:rsidRPr="000D7A3E">
        <w:t>e-mail:</w:t>
      </w:r>
      <w:r w:rsidR="00BC446B">
        <w:t xml:space="preserve"> vecera.tomas@tiscali.cz</w:t>
      </w:r>
      <w:r w:rsidRPr="000D7A3E">
        <w:tab/>
      </w:r>
      <w:r w:rsidRPr="000D7A3E">
        <w:tab/>
      </w:r>
      <w:r w:rsidRPr="000D7A3E">
        <w:tab/>
      </w:r>
      <w:r w:rsidRPr="000D7A3E">
        <w:tab/>
        <w:t xml:space="preserve">         </w:t>
      </w:r>
    </w:p>
    <w:p w14:paraId="09B8F1D7" w14:textId="239F8A96" w:rsidR="000D7A3E" w:rsidRDefault="000D7A3E" w:rsidP="000D7A3E">
      <w:pPr>
        <w:spacing w:after="120"/>
        <w:contextualSpacing/>
        <w:jc w:val="both"/>
      </w:pPr>
      <w:r>
        <w:t>obchodní společnost je zapsána v </w:t>
      </w:r>
      <w:r w:rsidR="00BC446B">
        <w:t>Živnostenském</w:t>
      </w:r>
      <w:r>
        <w:t xml:space="preserve"> rejstříku</w:t>
      </w:r>
      <w:r w:rsidR="00BC446B">
        <w:t>.</w:t>
      </w:r>
    </w:p>
    <w:p w14:paraId="380B4695" w14:textId="77777777" w:rsidR="00BC446B" w:rsidRPr="000D7A3E" w:rsidRDefault="00BC446B" w:rsidP="000D7A3E">
      <w:pPr>
        <w:spacing w:after="120"/>
        <w:contextualSpacing/>
        <w:jc w:val="both"/>
      </w:pPr>
    </w:p>
    <w:p w14:paraId="205BCF23" w14:textId="4A9A8002" w:rsidR="000D7A3E" w:rsidRPr="000D7A3E" w:rsidRDefault="000D7A3E" w:rsidP="000D7A3E">
      <w:pPr>
        <w:spacing w:after="120"/>
        <w:jc w:val="both"/>
      </w:pPr>
      <w:r w:rsidRPr="000D7A3E">
        <w:t xml:space="preserve">(dále jen </w:t>
      </w:r>
      <w:r w:rsidRPr="00D527ED">
        <w:rPr>
          <w:b/>
          <w:i/>
        </w:rPr>
        <w:t>„poskytovatel“</w:t>
      </w:r>
      <w:r w:rsidRPr="000D7A3E">
        <w:t xml:space="preserve"> strana)</w:t>
      </w:r>
    </w:p>
    <w:p w14:paraId="553FA531" w14:textId="270CF3CC" w:rsidR="000D7A3E" w:rsidRDefault="000D7A3E" w:rsidP="000D7A3E">
      <w:pPr>
        <w:spacing w:after="120"/>
        <w:jc w:val="both"/>
      </w:pPr>
    </w:p>
    <w:p w14:paraId="36F1A05E" w14:textId="57D19E5D" w:rsidR="000D7A3E" w:rsidRDefault="000D7A3E" w:rsidP="000D7A3E">
      <w:pPr>
        <w:spacing w:after="120"/>
        <w:jc w:val="both"/>
      </w:pPr>
      <w:r>
        <w:t>spolu uzavřely níže uvedeného dne, měsíce a roku, v souladu s </w:t>
      </w:r>
      <w:proofErr w:type="spellStart"/>
      <w:r>
        <w:t>ust</w:t>
      </w:r>
      <w:proofErr w:type="spellEnd"/>
      <w:r>
        <w:t>. § 1724</w:t>
      </w:r>
      <w:r w:rsidR="00A36ED3">
        <w:t xml:space="preserve"> ve spojení s </w:t>
      </w:r>
      <w:proofErr w:type="spellStart"/>
      <w:r w:rsidR="00A36ED3">
        <w:t>ust</w:t>
      </w:r>
      <w:proofErr w:type="spellEnd"/>
      <w:r w:rsidR="00A36ED3">
        <w:t>. § 2586</w:t>
      </w:r>
      <w:r>
        <w:t xml:space="preserve"> a násl. zákona č. 89/2012 Sb., občanského zákoníku, ve znění pozdějších předpisů, tuto</w:t>
      </w:r>
    </w:p>
    <w:p w14:paraId="1FB530FA" w14:textId="77777777" w:rsidR="00F5305B" w:rsidRDefault="00F5305B" w:rsidP="000D7A3E">
      <w:pPr>
        <w:spacing w:after="120"/>
        <w:jc w:val="both"/>
      </w:pPr>
    </w:p>
    <w:p w14:paraId="14C84B2C" w14:textId="6D68E285" w:rsidR="000D7A3E" w:rsidRPr="000D7A3E" w:rsidRDefault="000D7A3E" w:rsidP="000D7A3E">
      <w:pPr>
        <w:spacing w:after="120"/>
        <w:jc w:val="center"/>
        <w:rPr>
          <w:b/>
        </w:rPr>
      </w:pPr>
      <w:r>
        <w:rPr>
          <w:b/>
        </w:rPr>
        <w:t>smlouvu o zajištění a provádění úklidových služeb</w:t>
      </w:r>
    </w:p>
    <w:p w14:paraId="064DFFE7" w14:textId="77777777" w:rsidR="000D7A3E" w:rsidRPr="00D527ED" w:rsidRDefault="000D7A3E" w:rsidP="000D7A3E">
      <w:pPr>
        <w:spacing w:after="120"/>
        <w:jc w:val="center"/>
      </w:pPr>
    </w:p>
    <w:p w14:paraId="795F0480" w14:textId="77777777" w:rsidR="000D7A3E" w:rsidRPr="000D7A3E" w:rsidRDefault="000D7A3E" w:rsidP="000D7A3E">
      <w:pPr>
        <w:spacing w:after="120"/>
        <w:jc w:val="center"/>
        <w:rPr>
          <w:b/>
        </w:rPr>
      </w:pPr>
      <w:r w:rsidRPr="000D7A3E">
        <w:rPr>
          <w:b/>
        </w:rPr>
        <w:t>Preambule</w:t>
      </w:r>
    </w:p>
    <w:p w14:paraId="4D3C9C8F" w14:textId="6C8CD74D" w:rsidR="000D7A3E" w:rsidRDefault="000D7A3E" w:rsidP="000D7A3E">
      <w:pPr>
        <w:spacing w:after="120"/>
        <w:jc w:val="both"/>
      </w:pPr>
      <w:r w:rsidRPr="000D7A3E">
        <w:t xml:space="preserve">Pokladem pro uzavření této smlouvy je nabídka </w:t>
      </w:r>
      <w:r w:rsidR="00D527ED">
        <w:t xml:space="preserve">poskytovatele </w:t>
      </w:r>
      <w:r w:rsidRPr="000D7A3E">
        <w:t xml:space="preserve">ze dne </w:t>
      </w:r>
      <w:proofErr w:type="gramStart"/>
      <w:r w:rsidR="00BC446B">
        <w:t>13.11.2018</w:t>
      </w:r>
      <w:proofErr w:type="gramEnd"/>
      <w:r w:rsidRPr="000D7A3E">
        <w:t xml:space="preserve"> (dále jen nabídka).</w:t>
      </w:r>
    </w:p>
    <w:p w14:paraId="68938387" w14:textId="77777777" w:rsidR="00F5305B" w:rsidRPr="000D7A3E" w:rsidRDefault="00F5305B" w:rsidP="000D7A3E">
      <w:pPr>
        <w:spacing w:after="120"/>
        <w:jc w:val="both"/>
      </w:pPr>
    </w:p>
    <w:p w14:paraId="06322EB1" w14:textId="02216E63" w:rsidR="000D7A3E" w:rsidRPr="00A36ED3" w:rsidRDefault="00D527ED" w:rsidP="000D7A3E">
      <w:pPr>
        <w:spacing w:after="120"/>
        <w:jc w:val="center"/>
        <w:rPr>
          <w:b/>
        </w:rPr>
      </w:pPr>
      <w:r>
        <w:rPr>
          <w:b/>
        </w:rPr>
        <w:t xml:space="preserve">Článek </w:t>
      </w:r>
      <w:r w:rsidR="000D7A3E" w:rsidRPr="000D7A3E">
        <w:rPr>
          <w:b/>
        </w:rPr>
        <w:t>I.</w:t>
      </w:r>
      <w:r>
        <w:rPr>
          <w:b/>
        </w:rPr>
        <w:br/>
      </w:r>
      <w:r w:rsidR="000D7A3E" w:rsidRPr="00A36ED3">
        <w:rPr>
          <w:b/>
        </w:rPr>
        <w:t>Předmět smlouvy</w:t>
      </w:r>
    </w:p>
    <w:p w14:paraId="042E6EA3" w14:textId="728F82F7" w:rsidR="000D7A3E" w:rsidRPr="000D7A3E" w:rsidRDefault="000D7A3E" w:rsidP="00D527ED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0D7A3E">
        <w:t xml:space="preserve">Poskytovatel se uzavřením </w:t>
      </w:r>
      <w:r w:rsidR="00D527ED">
        <w:t xml:space="preserve">této smlouvy </w:t>
      </w:r>
      <w:r w:rsidRPr="000D7A3E">
        <w:t>zavazuje na své náklady a nebezpečí provádět</w:t>
      </w:r>
      <w:r w:rsidR="00D527ED">
        <w:t xml:space="preserve"> </w:t>
      </w:r>
      <w:r w:rsidRPr="000D7A3E">
        <w:t>pro objednatele pravidelné úklidové služby a další</w:t>
      </w:r>
      <w:r w:rsidR="00F41E2A">
        <w:t>ch</w:t>
      </w:r>
      <w:r w:rsidRPr="000D7A3E">
        <w:t xml:space="preserve"> činnost</w:t>
      </w:r>
      <w:r w:rsidR="00F41E2A">
        <w:t>í</w:t>
      </w:r>
      <w:r w:rsidRPr="000D7A3E">
        <w:t xml:space="preserve"> s</w:t>
      </w:r>
      <w:r w:rsidR="00D527ED">
        <w:t> </w:t>
      </w:r>
      <w:r w:rsidRPr="000D7A3E">
        <w:t>tím související</w:t>
      </w:r>
      <w:r w:rsidR="00F41E2A">
        <w:t>ch</w:t>
      </w:r>
      <w:r w:rsidR="00A36ED3">
        <w:t xml:space="preserve"> (</w:t>
      </w:r>
      <w:r w:rsidR="00C90635">
        <w:t xml:space="preserve">dále také jako </w:t>
      </w:r>
      <w:r w:rsidR="00A36ED3">
        <w:t>„dílo“</w:t>
      </w:r>
      <w:r w:rsidR="00B522BC">
        <w:t>, „práce“ či</w:t>
      </w:r>
      <w:r w:rsidR="00C90635">
        <w:t xml:space="preserve"> „úklidové služby“</w:t>
      </w:r>
      <w:r w:rsidR="00A36ED3">
        <w:t>)</w:t>
      </w:r>
      <w:r w:rsidRPr="000D7A3E">
        <w:t xml:space="preserve"> dle </w:t>
      </w:r>
      <w:r w:rsidR="00276C31">
        <w:t xml:space="preserve">požadavků </w:t>
      </w:r>
      <w:r w:rsidRPr="000D7A3E">
        <w:t>objednatele v</w:t>
      </w:r>
      <w:r w:rsidR="00D527ED">
        <w:t> </w:t>
      </w:r>
      <w:r w:rsidRPr="000D7A3E">
        <w:t>objekt</w:t>
      </w:r>
      <w:r w:rsidR="00D527ED">
        <w:t>u</w:t>
      </w:r>
      <w:r w:rsidRPr="000D7A3E">
        <w:t xml:space="preserve"> </w:t>
      </w:r>
      <w:r w:rsidR="00D527ED">
        <w:t xml:space="preserve">objednatele, Domova </w:t>
      </w:r>
      <w:r w:rsidRPr="000D7A3E">
        <w:t xml:space="preserve">seniorů </w:t>
      </w:r>
      <w:r w:rsidR="00D527ED">
        <w:t xml:space="preserve">TGM, na adrese </w:t>
      </w:r>
      <w:r w:rsidR="00D527ED" w:rsidRPr="000D7A3E">
        <w:t>Pod Studánkou 1884</w:t>
      </w:r>
      <w:r w:rsidR="00D527ED">
        <w:t xml:space="preserve">, </w:t>
      </w:r>
      <w:r w:rsidR="00D527ED" w:rsidRPr="000D7A3E">
        <w:t>266 01 Beroun</w:t>
      </w:r>
      <w:r w:rsidRPr="000D7A3E">
        <w:t>.</w:t>
      </w:r>
    </w:p>
    <w:p w14:paraId="1A060D62" w14:textId="402B74DD" w:rsidR="000D7A3E" w:rsidRPr="000D7A3E" w:rsidRDefault="000D7A3E" w:rsidP="00D527ED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0D7A3E">
        <w:lastRenderedPageBreak/>
        <w:t xml:space="preserve">Předmětem závazku dle této </w:t>
      </w:r>
      <w:r w:rsidR="00D527ED">
        <w:t>s</w:t>
      </w:r>
      <w:r w:rsidRPr="000D7A3E">
        <w:t>mlouvy je povinnost poskytovatele provádět běžný denní, týdenní</w:t>
      </w:r>
      <w:r w:rsidR="00D527ED">
        <w:t xml:space="preserve">, </w:t>
      </w:r>
      <w:r w:rsidRPr="000D7A3E">
        <w:t>a roční úklid v pracovních dnech v</w:t>
      </w:r>
      <w:r w:rsidR="00D527ED">
        <w:t> </w:t>
      </w:r>
      <w:r w:rsidRPr="000D7A3E">
        <w:t>Po</w:t>
      </w:r>
      <w:r w:rsidR="00D527ED">
        <w:t xml:space="preserve">ndělí až </w:t>
      </w:r>
      <w:r w:rsidRPr="000D7A3E">
        <w:t xml:space="preserve">Pátek v čase od </w:t>
      </w:r>
      <w:r w:rsidR="00BC446B">
        <w:t xml:space="preserve">06:00 </w:t>
      </w:r>
      <w:r w:rsidRPr="000D7A3E">
        <w:t xml:space="preserve">do </w:t>
      </w:r>
      <w:r w:rsidR="00BC446B">
        <w:t xml:space="preserve">14:30 </w:t>
      </w:r>
      <w:r w:rsidRPr="000D7A3E">
        <w:t xml:space="preserve">hodin a v Sobotu a Neděli v čase od </w:t>
      </w:r>
      <w:r w:rsidR="00BC446B">
        <w:t xml:space="preserve">06:00 </w:t>
      </w:r>
      <w:r w:rsidRPr="000D7A3E">
        <w:t xml:space="preserve">do </w:t>
      </w:r>
      <w:r w:rsidR="00BC446B">
        <w:t xml:space="preserve">14:30 </w:t>
      </w:r>
      <w:r w:rsidRPr="000D7A3E">
        <w:t>hodin, provádět jednou ročně generální úklid, jehož součástí je i mytí oken, které však poskytovatel bude provádět 2x ročně, a</w:t>
      </w:r>
      <w:r w:rsidR="00D527ED">
        <w:t> </w:t>
      </w:r>
      <w:r w:rsidRPr="000D7A3E">
        <w:t xml:space="preserve">povinnost objednatele zaplatit poskytovateli </w:t>
      </w:r>
      <w:r w:rsidR="00D527ED">
        <w:t xml:space="preserve">sjednanou </w:t>
      </w:r>
      <w:r w:rsidRPr="000D7A3E">
        <w:t>cenu za</w:t>
      </w:r>
      <w:r w:rsidR="00D527ED">
        <w:t xml:space="preserve"> objednatelem provedené</w:t>
      </w:r>
      <w:r w:rsidRPr="000D7A3E">
        <w:t xml:space="preserve"> úklidové služby.</w:t>
      </w:r>
    </w:p>
    <w:p w14:paraId="2089405C" w14:textId="1DA96B33" w:rsidR="000D7A3E" w:rsidRPr="000D7A3E" w:rsidRDefault="000D7A3E" w:rsidP="00D527ED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 w:rsidRPr="000D7A3E">
        <w:t>Specifikace a rozsah jednotlivých úklidových činností jsou uvedeny v</w:t>
      </w:r>
      <w:r w:rsidR="00D527ED">
        <w:t> </w:t>
      </w:r>
      <w:r w:rsidRPr="00C90635">
        <w:rPr>
          <w:u w:val="single"/>
        </w:rPr>
        <w:t>Příloze č. 1</w:t>
      </w:r>
      <w:r w:rsidRPr="000D7A3E">
        <w:t>, která je nedílnou součástí této smlouvy.</w:t>
      </w:r>
    </w:p>
    <w:p w14:paraId="4C76C67D" w14:textId="77777777" w:rsidR="000D7A3E" w:rsidRPr="000D7A3E" w:rsidRDefault="000D7A3E" w:rsidP="000D7A3E">
      <w:pPr>
        <w:spacing w:after="120"/>
        <w:jc w:val="both"/>
      </w:pPr>
    </w:p>
    <w:p w14:paraId="70FA2AE5" w14:textId="26ACCD83" w:rsidR="00A36ED3" w:rsidRDefault="00A36ED3" w:rsidP="00C90635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0D7A3E" w:rsidRPr="000D7A3E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br/>
      </w:r>
      <w:r w:rsidR="000D7A3E" w:rsidRPr="00A36ED3">
        <w:rPr>
          <w:rFonts w:ascii="Times New Roman" w:hAnsi="Times New Roman"/>
          <w:b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činnost poskytovatele dle této smlouvy a</w:t>
      </w:r>
      <w:r w:rsidR="000D7A3E" w:rsidRPr="00A36ED3">
        <w:rPr>
          <w:rFonts w:ascii="Times New Roman" w:hAnsi="Times New Roman"/>
          <w:b/>
          <w:sz w:val="24"/>
          <w:szCs w:val="24"/>
        </w:rPr>
        <w:t xml:space="preserve"> způsob </w:t>
      </w:r>
      <w:r>
        <w:rPr>
          <w:rFonts w:ascii="Times New Roman" w:hAnsi="Times New Roman"/>
          <w:b/>
          <w:sz w:val="24"/>
          <w:szCs w:val="24"/>
        </w:rPr>
        <w:t xml:space="preserve">její </w:t>
      </w:r>
      <w:r w:rsidR="000D7A3E" w:rsidRPr="00A36ED3">
        <w:rPr>
          <w:rFonts w:ascii="Times New Roman" w:hAnsi="Times New Roman"/>
          <w:b/>
          <w:sz w:val="24"/>
          <w:szCs w:val="24"/>
        </w:rPr>
        <w:t>úhrady</w:t>
      </w:r>
    </w:p>
    <w:p w14:paraId="4370BFB4" w14:textId="4880A85E" w:rsidR="000D7A3E" w:rsidRPr="00A36ED3" w:rsidRDefault="000D7A3E" w:rsidP="00A36ED3">
      <w:pPr>
        <w:pStyle w:val="Zkladntext21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ED3">
        <w:rPr>
          <w:rFonts w:ascii="Times New Roman" w:hAnsi="Times New Roman"/>
          <w:sz w:val="24"/>
          <w:szCs w:val="24"/>
        </w:rPr>
        <w:t xml:space="preserve">Cena </w:t>
      </w:r>
      <w:r w:rsidR="00A36ED3" w:rsidRPr="00A36ED3">
        <w:rPr>
          <w:rFonts w:ascii="Times New Roman" w:hAnsi="Times New Roman"/>
          <w:sz w:val="24"/>
          <w:szCs w:val="24"/>
        </w:rPr>
        <w:t>za činnost poskytovatele dle této smlouvy</w:t>
      </w:r>
      <w:r w:rsidR="00A36ED3">
        <w:rPr>
          <w:rFonts w:ascii="Times New Roman" w:hAnsi="Times New Roman"/>
          <w:sz w:val="24"/>
          <w:szCs w:val="24"/>
        </w:rPr>
        <w:t xml:space="preserve"> (dále také jako „cena za úklidové služby“)</w:t>
      </w:r>
      <w:r w:rsidR="00A36ED3" w:rsidRPr="00A36ED3">
        <w:rPr>
          <w:rFonts w:ascii="Times New Roman" w:hAnsi="Times New Roman"/>
          <w:sz w:val="24"/>
          <w:szCs w:val="24"/>
        </w:rPr>
        <w:t xml:space="preserve"> </w:t>
      </w:r>
      <w:r w:rsidRPr="00A36ED3">
        <w:rPr>
          <w:rFonts w:ascii="Times New Roman" w:hAnsi="Times New Roman"/>
          <w:sz w:val="24"/>
          <w:szCs w:val="24"/>
        </w:rPr>
        <w:t>byla stanovena dohodou smluvních stran a</w:t>
      </w:r>
      <w:r w:rsidR="00A36ED3">
        <w:rPr>
          <w:rFonts w:ascii="Times New Roman" w:hAnsi="Times New Roman"/>
          <w:sz w:val="24"/>
          <w:szCs w:val="24"/>
        </w:rPr>
        <w:t> </w:t>
      </w:r>
      <w:r w:rsidRPr="00A36ED3">
        <w:rPr>
          <w:rFonts w:ascii="Times New Roman" w:hAnsi="Times New Roman"/>
          <w:sz w:val="24"/>
          <w:szCs w:val="24"/>
        </w:rPr>
        <w:t xml:space="preserve">činí celkem částku </w:t>
      </w:r>
      <w:r w:rsidR="00C252D0">
        <w:rPr>
          <w:rFonts w:ascii="Times New Roman" w:hAnsi="Times New Roman"/>
          <w:sz w:val="24"/>
          <w:szCs w:val="24"/>
        </w:rPr>
        <w:t>621.168,-</w:t>
      </w:r>
      <w:r w:rsidRPr="00A36ED3">
        <w:rPr>
          <w:rFonts w:ascii="Times New Roman" w:hAnsi="Times New Roman"/>
          <w:sz w:val="24"/>
          <w:szCs w:val="24"/>
        </w:rPr>
        <w:t xml:space="preserve"> Kč včetně DPH ročně</w:t>
      </w:r>
      <w:r w:rsidRPr="00A36ED3">
        <w:rPr>
          <w:rFonts w:ascii="Times New Roman" w:hAnsi="Times New Roman"/>
          <w:i/>
          <w:sz w:val="24"/>
          <w:szCs w:val="24"/>
        </w:rPr>
        <w:t xml:space="preserve">, </w:t>
      </w:r>
      <w:r w:rsidRPr="00A36ED3">
        <w:rPr>
          <w:rFonts w:ascii="Times New Roman" w:hAnsi="Times New Roman"/>
          <w:sz w:val="24"/>
          <w:szCs w:val="24"/>
        </w:rPr>
        <w:t>přičemž z toho činí:</w:t>
      </w:r>
    </w:p>
    <w:p w14:paraId="577731F5" w14:textId="4D5D0B91" w:rsidR="000D7A3E" w:rsidRPr="000D7A3E" w:rsidRDefault="000D7A3E" w:rsidP="000D7A3E">
      <w:pPr>
        <w:pStyle w:val="Zkladntext21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7A3E">
        <w:rPr>
          <w:rFonts w:ascii="Times New Roman" w:hAnsi="Times New Roman"/>
          <w:b/>
          <w:sz w:val="24"/>
          <w:szCs w:val="24"/>
        </w:rPr>
        <w:t xml:space="preserve">běžný </w:t>
      </w:r>
      <w:r w:rsidR="00A36ED3">
        <w:rPr>
          <w:rFonts w:ascii="Times New Roman" w:hAnsi="Times New Roman"/>
          <w:b/>
          <w:sz w:val="24"/>
          <w:szCs w:val="24"/>
        </w:rPr>
        <w:t>denní</w:t>
      </w:r>
      <w:r w:rsidRPr="000D7A3E">
        <w:rPr>
          <w:rFonts w:ascii="Times New Roman" w:hAnsi="Times New Roman"/>
          <w:b/>
          <w:sz w:val="24"/>
          <w:szCs w:val="24"/>
        </w:rPr>
        <w:t xml:space="preserve"> úklid</w:t>
      </w:r>
      <w:r w:rsidR="00A36ED3">
        <w:rPr>
          <w:rFonts w:ascii="Times New Roman" w:hAnsi="Times New Roman"/>
          <w:b/>
          <w:sz w:val="24"/>
          <w:szCs w:val="24"/>
        </w:rPr>
        <w:t>:</w:t>
      </w:r>
      <w:r w:rsidR="00A36ED3">
        <w:rPr>
          <w:rFonts w:ascii="Times New Roman" w:hAnsi="Times New Roman"/>
          <w:b/>
          <w:sz w:val="24"/>
          <w:szCs w:val="24"/>
        </w:rPr>
        <w:tab/>
      </w:r>
      <w:r w:rsidR="00BC446B">
        <w:rPr>
          <w:rFonts w:ascii="Times New Roman" w:hAnsi="Times New Roman"/>
          <w:b/>
          <w:sz w:val="24"/>
          <w:szCs w:val="24"/>
        </w:rPr>
        <w:t>1.706</w:t>
      </w:r>
      <w:r w:rsidR="00A36ED3">
        <w:rPr>
          <w:rFonts w:ascii="Times New Roman" w:hAnsi="Times New Roman"/>
          <w:b/>
          <w:sz w:val="24"/>
          <w:szCs w:val="24"/>
        </w:rPr>
        <w:t>,-</w:t>
      </w:r>
      <w:r w:rsidRPr="000D7A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D7A3E">
        <w:rPr>
          <w:rFonts w:ascii="Times New Roman" w:hAnsi="Times New Roman"/>
          <w:b/>
          <w:sz w:val="24"/>
          <w:szCs w:val="24"/>
        </w:rPr>
        <w:t>Kč  včetně</w:t>
      </w:r>
      <w:proofErr w:type="gramEnd"/>
      <w:r w:rsidRPr="000D7A3E">
        <w:rPr>
          <w:rFonts w:ascii="Times New Roman" w:hAnsi="Times New Roman"/>
          <w:b/>
          <w:sz w:val="24"/>
          <w:szCs w:val="24"/>
        </w:rPr>
        <w:t xml:space="preserve"> DPH / rok</w:t>
      </w:r>
    </w:p>
    <w:p w14:paraId="3FB8A725" w14:textId="3F72C27E" w:rsidR="00A36ED3" w:rsidRDefault="00A36ED3" w:rsidP="000D7A3E">
      <w:pPr>
        <w:pStyle w:val="Zkladntext21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týdenní úklid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446B">
        <w:rPr>
          <w:rFonts w:ascii="Times New Roman" w:hAnsi="Times New Roman"/>
          <w:b/>
          <w:sz w:val="24"/>
          <w:szCs w:val="24"/>
        </w:rPr>
        <w:t>11.945</w:t>
      </w:r>
      <w:r>
        <w:rPr>
          <w:rFonts w:ascii="Times New Roman" w:hAnsi="Times New Roman"/>
          <w:b/>
          <w:sz w:val="24"/>
          <w:szCs w:val="24"/>
        </w:rPr>
        <w:t>,-</w:t>
      </w:r>
      <w:r w:rsidRPr="000D7A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D7A3E">
        <w:rPr>
          <w:rFonts w:ascii="Times New Roman" w:hAnsi="Times New Roman"/>
          <w:b/>
          <w:sz w:val="24"/>
          <w:szCs w:val="24"/>
        </w:rPr>
        <w:t>Kč  včetně</w:t>
      </w:r>
      <w:proofErr w:type="gramEnd"/>
      <w:r w:rsidRPr="000D7A3E">
        <w:rPr>
          <w:rFonts w:ascii="Times New Roman" w:hAnsi="Times New Roman"/>
          <w:b/>
          <w:sz w:val="24"/>
          <w:szCs w:val="24"/>
        </w:rPr>
        <w:t xml:space="preserve"> DPH / rok</w:t>
      </w:r>
    </w:p>
    <w:p w14:paraId="12C46E7B" w14:textId="73853C6C" w:rsidR="000D7A3E" w:rsidRPr="000D7A3E" w:rsidRDefault="00277AC7" w:rsidP="000D7A3E">
      <w:pPr>
        <w:pStyle w:val="Zkladntext21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</w:t>
      </w:r>
      <w:r w:rsidR="000D7A3E" w:rsidRPr="000D7A3E">
        <w:rPr>
          <w:rFonts w:ascii="Times New Roman" w:hAnsi="Times New Roman"/>
          <w:b/>
          <w:sz w:val="24"/>
          <w:szCs w:val="24"/>
        </w:rPr>
        <w:t xml:space="preserve"> úklid</w:t>
      </w:r>
      <w:r w:rsidR="00A36E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446B">
        <w:rPr>
          <w:rFonts w:ascii="Times New Roman" w:hAnsi="Times New Roman"/>
          <w:b/>
          <w:sz w:val="24"/>
          <w:szCs w:val="24"/>
        </w:rPr>
        <w:t>621.168</w:t>
      </w:r>
      <w:r w:rsidR="00A36ED3">
        <w:rPr>
          <w:rFonts w:ascii="Times New Roman" w:hAnsi="Times New Roman"/>
          <w:b/>
          <w:sz w:val="24"/>
          <w:szCs w:val="24"/>
        </w:rPr>
        <w:t>,-</w:t>
      </w:r>
      <w:r w:rsidR="00A36ED3" w:rsidRPr="000D7A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36ED3" w:rsidRPr="000D7A3E">
        <w:rPr>
          <w:rFonts w:ascii="Times New Roman" w:hAnsi="Times New Roman"/>
          <w:b/>
          <w:sz w:val="24"/>
          <w:szCs w:val="24"/>
        </w:rPr>
        <w:t>Kč  včetně</w:t>
      </w:r>
      <w:proofErr w:type="gramEnd"/>
      <w:r w:rsidR="00A36ED3" w:rsidRPr="000D7A3E">
        <w:rPr>
          <w:rFonts w:ascii="Times New Roman" w:hAnsi="Times New Roman"/>
          <w:b/>
          <w:sz w:val="24"/>
          <w:szCs w:val="24"/>
        </w:rPr>
        <w:t xml:space="preserve"> DPH / rok</w:t>
      </w:r>
    </w:p>
    <w:p w14:paraId="14CF1C6F" w14:textId="1A415B69" w:rsidR="000D7A3E" w:rsidRDefault="00967E49" w:rsidP="000D7A3E">
      <w:pPr>
        <w:pStyle w:val="Zkladntext21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celková cena za </w:t>
      </w:r>
      <w:r w:rsidR="000D7A3E" w:rsidRPr="000D7A3E">
        <w:rPr>
          <w:rFonts w:ascii="Times New Roman" w:hAnsi="Times New Roman"/>
          <w:b/>
          <w:sz w:val="24"/>
          <w:szCs w:val="24"/>
        </w:rPr>
        <w:t xml:space="preserve">úklid </w:t>
      </w:r>
      <w:r>
        <w:rPr>
          <w:rFonts w:ascii="Times New Roman" w:hAnsi="Times New Roman"/>
          <w:b/>
          <w:sz w:val="24"/>
          <w:szCs w:val="24"/>
        </w:rPr>
        <w:t>po</w:t>
      </w:r>
      <w:r w:rsidR="000D7A3E" w:rsidRPr="000D7A3E">
        <w:rPr>
          <w:rFonts w:ascii="Times New Roman" w:hAnsi="Times New Roman"/>
          <w:b/>
          <w:sz w:val="24"/>
          <w:szCs w:val="24"/>
        </w:rPr>
        <w:t xml:space="preserve"> dobu trvání smlouvy</w:t>
      </w:r>
      <w:r w:rsidR="00A36ED3">
        <w:rPr>
          <w:rFonts w:ascii="Times New Roman" w:hAnsi="Times New Roman"/>
          <w:b/>
          <w:sz w:val="24"/>
          <w:szCs w:val="24"/>
        </w:rPr>
        <w:tab/>
      </w:r>
      <w:r w:rsidR="00BC446B">
        <w:rPr>
          <w:rFonts w:ascii="Times New Roman" w:hAnsi="Times New Roman"/>
          <w:b/>
          <w:sz w:val="24"/>
          <w:szCs w:val="24"/>
        </w:rPr>
        <w:t>1.863.504</w:t>
      </w:r>
      <w:r w:rsidR="00A36ED3">
        <w:rPr>
          <w:rFonts w:ascii="Times New Roman" w:hAnsi="Times New Roman"/>
          <w:b/>
          <w:sz w:val="24"/>
          <w:szCs w:val="24"/>
        </w:rPr>
        <w:t>,-</w:t>
      </w:r>
      <w:r w:rsidR="00A36ED3" w:rsidRPr="000D7A3E">
        <w:rPr>
          <w:rFonts w:ascii="Times New Roman" w:hAnsi="Times New Roman"/>
          <w:b/>
          <w:sz w:val="24"/>
          <w:szCs w:val="24"/>
        </w:rPr>
        <w:t xml:space="preserve"> Kč včetně DPH / rok</w:t>
      </w:r>
    </w:p>
    <w:p w14:paraId="18D240A4" w14:textId="72AB6650" w:rsidR="00967E49" w:rsidRPr="000D7A3E" w:rsidRDefault="00967E49" w:rsidP="000D7A3E">
      <w:pPr>
        <w:pStyle w:val="Zkladntext21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úklidu za jeden kalendářní měsíc tak činí:</w:t>
      </w:r>
      <w:r>
        <w:rPr>
          <w:rFonts w:ascii="Times New Roman" w:hAnsi="Times New Roman"/>
          <w:b/>
          <w:sz w:val="24"/>
          <w:szCs w:val="24"/>
        </w:rPr>
        <w:tab/>
      </w:r>
      <w:r w:rsidR="00BC446B">
        <w:rPr>
          <w:rFonts w:ascii="Times New Roman" w:hAnsi="Times New Roman"/>
          <w:b/>
          <w:sz w:val="24"/>
          <w:szCs w:val="24"/>
        </w:rPr>
        <w:t>51.764</w:t>
      </w:r>
      <w:r>
        <w:rPr>
          <w:rFonts w:ascii="Times New Roman" w:hAnsi="Times New Roman"/>
          <w:b/>
          <w:sz w:val="24"/>
          <w:szCs w:val="24"/>
        </w:rPr>
        <w:t>,-</w:t>
      </w:r>
      <w:r w:rsidRPr="000D7A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D7A3E">
        <w:rPr>
          <w:rFonts w:ascii="Times New Roman" w:hAnsi="Times New Roman"/>
          <w:b/>
          <w:sz w:val="24"/>
          <w:szCs w:val="24"/>
        </w:rPr>
        <w:t>Kč  včetně</w:t>
      </w:r>
      <w:proofErr w:type="gramEnd"/>
      <w:r w:rsidRPr="000D7A3E">
        <w:rPr>
          <w:rFonts w:ascii="Times New Roman" w:hAnsi="Times New Roman"/>
          <w:b/>
          <w:sz w:val="24"/>
          <w:szCs w:val="24"/>
        </w:rPr>
        <w:t xml:space="preserve"> DPH</w:t>
      </w:r>
    </w:p>
    <w:p w14:paraId="68828731" w14:textId="4CC6ADF4" w:rsidR="000D7A3E" w:rsidRPr="000D7A3E" w:rsidRDefault="000D7A3E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 xml:space="preserve">Tato </w:t>
      </w:r>
      <w:r w:rsidR="00A36ED3">
        <w:rPr>
          <w:rFonts w:ascii="Times New Roman" w:hAnsi="Times New Roman"/>
          <w:sz w:val="24"/>
          <w:szCs w:val="24"/>
        </w:rPr>
        <w:t>cena za úklidové služby</w:t>
      </w:r>
      <w:r w:rsidR="00A36ED3" w:rsidRPr="000D7A3E">
        <w:rPr>
          <w:rFonts w:ascii="Times New Roman" w:hAnsi="Times New Roman"/>
          <w:sz w:val="24"/>
          <w:szCs w:val="24"/>
        </w:rPr>
        <w:t xml:space="preserve"> </w:t>
      </w:r>
      <w:r w:rsidRPr="000D7A3E">
        <w:rPr>
          <w:rFonts w:ascii="Times New Roman" w:hAnsi="Times New Roman"/>
          <w:sz w:val="24"/>
          <w:szCs w:val="24"/>
        </w:rPr>
        <w:t>může být změněna pouze</w:t>
      </w:r>
      <w:r w:rsidR="00A36ED3">
        <w:rPr>
          <w:rFonts w:ascii="Times New Roman" w:hAnsi="Times New Roman"/>
          <w:sz w:val="24"/>
          <w:szCs w:val="24"/>
        </w:rPr>
        <w:t xml:space="preserve"> </w:t>
      </w:r>
      <w:r w:rsidRPr="000D7A3E">
        <w:rPr>
          <w:rFonts w:ascii="Times New Roman" w:hAnsi="Times New Roman"/>
          <w:sz w:val="24"/>
          <w:szCs w:val="24"/>
        </w:rPr>
        <w:t>formou písemného dodatku k této smlouvě, a to zejména z následujících důvodů:</w:t>
      </w:r>
    </w:p>
    <w:p w14:paraId="1AE197F6" w14:textId="54AA6A49" w:rsidR="000D7A3E" w:rsidRDefault="000D7A3E" w:rsidP="000D7A3E">
      <w:pPr>
        <w:pStyle w:val="Zkladntext21"/>
        <w:numPr>
          <w:ilvl w:val="0"/>
          <w:numId w:val="5"/>
        </w:numPr>
        <w:tabs>
          <w:tab w:val="left" w:pos="360"/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pokud dojde k rozšíření objemu požadovaných služeb ze strany objednatele.</w:t>
      </w:r>
    </w:p>
    <w:p w14:paraId="7C90E8FF" w14:textId="3644C247" w:rsidR="00967E49" w:rsidRDefault="00967E49" w:rsidP="00A36C97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 w:rsidRPr="00967E49">
        <w:t>Smluvní strany ujednaly</w:t>
      </w:r>
      <w:r>
        <w:t xml:space="preserve">, že objednatel bude platit poskytovateli </w:t>
      </w:r>
      <w:r w:rsidR="00A36C97">
        <w:t xml:space="preserve">sjednanou </w:t>
      </w:r>
      <w:r>
        <w:t xml:space="preserve">cenu za úklidové služby jednou měsíčně, a to ve výši </w:t>
      </w:r>
      <w:r w:rsidR="00C252D0">
        <w:rPr>
          <w:b/>
        </w:rPr>
        <w:t>51.764,-</w:t>
      </w:r>
      <w:r w:rsidR="00A36C97" w:rsidRPr="00A36C97">
        <w:rPr>
          <w:b/>
        </w:rPr>
        <w:t xml:space="preserve"> Kč včetně </w:t>
      </w:r>
      <w:r w:rsidR="00A36C97" w:rsidRPr="00E60544">
        <w:rPr>
          <w:b/>
        </w:rPr>
        <w:t>DPH, která představuje</w:t>
      </w:r>
      <w:r w:rsidR="00A36C97">
        <w:t xml:space="preserve"> </w:t>
      </w:r>
      <w:r w:rsidR="00A36C97" w:rsidRPr="00E60544">
        <w:rPr>
          <w:b/>
        </w:rPr>
        <w:t>cenu úklidu za jeden kalendářní měsíc</w:t>
      </w:r>
      <w:r w:rsidR="00A36C97">
        <w:t xml:space="preserve">, jak se uvádí v odst. 1. tohoto článku, a to na základě </w:t>
      </w:r>
      <w:r w:rsidR="00A36C97" w:rsidRPr="000D7A3E">
        <w:t>daňového dokladu (faktury) vystaveného poskytovatelem</w:t>
      </w:r>
      <w:r w:rsidR="00A36C97">
        <w:t>. Sjednaná cena za úklidové služby bude zaplacena objednatelem poukázáním příslušené částky na bankovní účet poskytovatele uvedený v záhlaví této smlouvy, případně na jiný bankovní účet poskytovatele, který byl objednateli pro tyto účely písemně sdělen. Obdobně se toto a další smluvní ujednání vztahují i na</w:t>
      </w:r>
      <w:r w:rsidR="00A36C97" w:rsidRPr="00A36C97">
        <w:t xml:space="preserve"> </w:t>
      </w:r>
      <w:r w:rsidR="00A36C97" w:rsidRPr="000D7A3E">
        <w:t>další částky za objednané práce na základě individuální objednávky nad rámec této smlouvy</w:t>
      </w:r>
      <w:r w:rsidR="00A36C97">
        <w:t>.</w:t>
      </w:r>
    </w:p>
    <w:p w14:paraId="39E893E1" w14:textId="3AFC5B07" w:rsidR="00967E49" w:rsidRDefault="00967E49" w:rsidP="00967E4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 w:rsidRPr="00967E49">
        <w:t xml:space="preserve">Smluvní strany ujednaly, že </w:t>
      </w:r>
      <w:r>
        <w:t>poskytovateli</w:t>
      </w:r>
      <w:r w:rsidRPr="00967E49">
        <w:t xml:space="preserve"> vzniká právo na zaplacení ceny za </w:t>
      </w:r>
      <w:r>
        <w:t>úklidové služby</w:t>
      </w:r>
      <w:r w:rsidRPr="00967E49">
        <w:t xml:space="preserve"> po vystavení faktury </w:t>
      </w:r>
      <w:r>
        <w:t xml:space="preserve">poskytovatelem za příslušný měsíc, </w:t>
      </w:r>
      <w:r w:rsidR="00E60544" w:rsidRPr="00E60544">
        <w:t>za nějž má být cena úklidu za jeden kalendářní měsíc placena</w:t>
      </w:r>
      <w:r w:rsidR="00E60544">
        <w:t>.</w:t>
      </w:r>
      <w:r w:rsidRPr="00967E49">
        <w:t xml:space="preserve"> Smluvní strany s ohledem k</w:t>
      </w:r>
      <w:r>
        <w:t> </w:t>
      </w:r>
      <w:r w:rsidRPr="00967E49">
        <w:t xml:space="preserve">tomu konstatují, že se dohodly na vyloučení </w:t>
      </w:r>
      <w:proofErr w:type="spellStart"/>
      <w:r w:rsidRPr="00967E49">
        <w:t>ust</w:t>
      </w:r>
      <w:proofErr w:type="spellEnd"/>
      <w:r w:rsidRPr="00967E49">
        <w:t>. § 2610 a § 2611 občanského zákoníku.</w:t>
      </w:r>
    </w:p>
    <w:p w14:paraId="06DFE6F3" w14:textId="5C9727FB" w:rsidR="000D7A3E" w:rsidRPr="00277AC7" w:rsidRDefault="00A36C97" w:rsidP="00277AC7">
      <w:pPr>
        <w:pStyle w:val="Odstavecseseznamem"/>
        <w:numPr>
          <w:ilvl w:val="0"/>
          <w:numId w:val="7"/>
        </w:numPr>
        <w:suppressAutoHyphens w:val="0"/>
        <w:spacing w:after="120" w:line="259" w:lineRule="auto"/>
        <w:contextualSpacing w:val="0"/>
        <w:jc w:val="both"/>
      </w:pPr>
      <w:r w:rsidRPr="00F26483">
        <w:t xml:space="preserve">Splatnost ceny za </w:t>
      </w:r>
      <w:r>
        <w:t>úklidové služby</w:t>
      </w:r>
      <w:r w:rsidRPr="00F26483">
        <w:t xml:space="preserve"> bude uvedena na daňovém dokladu (faktuře) vystaveném </w:t>
      </w:r>
      <w:r>
        <w:t>poskytovatelem</w:t>
      </w:r>
      <w:r w:rsidRPr="00F26483">
        <w:t>, přičemž nesmí činit dobu kratší 1</w:t>
      </w:r>
      <w:r w:rsidR="00530E82">
        <w:t>4</w:t>
      </w:r>
      <w:r w:rsidRPr="00F26483">
        <w:t xml:space="preserve"> dnů ode dne vystavení faktury. </w:t>
      </w:r>
      <w:r>
        <w:t>Poskytovatel</w:t>
      </w:r>
      <w:r w:rsidRPr="00F26483">
        <w:t xml:space="preserve"> je oprávněn vystavit daňový doklad (fakturu) nejdříve v</w:t>
      </w:r>
      <w:r>
        <w:t xml:space="preserve"> poslední den kalendářního měsíce, </w:t>
      </w:r>
      <w:r w:rsidR="00E60544" w:rsidRPr="00E60544">
        <w:t>za nějž má být cena úklidu za jeden kalendářní měsíc placena</w:t>
      </w:r>
      <w:r w:rsidRPr="00E60544">
        <w:t>,</w:t>
      </w:r>
      <w:r>
        <w:t xml:space="preserve"> a je povinen</w:t>
      </w:r>
      <w:r w:rsidRPr="000D7A3E">
        <w:t xml:space="preserve"> odeslat ji</w:t>
      </w:r>
      <w:r>
        <w:t xml:space="preserve"> </w:t>
      </w:r>
      <w:r w:rsidRPr="000D7A3E">
        <w:t>nejpozději do 7 dnů od jejího vystavení</w:t>
      </w:r>
      <w:r>
        <w:t xml:space="preserve"> </w:t>
      </w:r>
      <w:r w:rsidRPr="00967E49">
        <w:t xml:space="preserve">na adresu uvedenou v záhlaví této smlouvy nebo na e-mailovou adresu, kterou pro tyto účely objednatel </w:t>
      </w:r>
      <w:r w:rsidR="00E60544">
        <w:t>poskytovateli</w:t>
      </w:r>
      <w:r w:rsidRPr="00967E49">
        <w:t xml:space="preserve"> sdělí, případně </w:t>
      </w:r>
      <w:r>
        <w:t xml:space="preserve">může být faktura </w:t>
      </w:r>
      <w:r w:rsidRPr="00967E49">
        <w:t>osobně předána objednateli či jeho oprávněnému zástupci.</w:t>
      </w:r>
    </w:p>
    <w:p w14:paraId="48836233" w14:textId="3EC3178E" w:rsidR="00967E49" w:rsidRDefault="00967E49" w:rsidP="00967E49">
      <w:pPr>
        <w:pStyle w:val="Odstavecseseznamem"/>
        <w:numPr>
          <w:ilvl w:val="0"/>
          <w:numId w:val="7"/>
        </w:numPr>
        <w:suppressAutoHyphens w:val="0"/>
        <w:spacing w:after="120" w:line="259" w:lineRule="auto"/>
        <w:contextualSpacing w:val="0"/>
        <w:jc w:val="both"/>
      </w:pPr>
      <w:r w:rsidRPr="00096334">
        <w:lastRenderedPageBreak/>
        <w:t>Faktura musí splňovat náležitosti řádného účetního a daňového dokladu, a v jejím textu musí být uvedeno období, kterého se týká.</w:t>
      </w:r>
      <w:r w:rsidR="00BA3D42">
        <w:t xml:space="preserve"> </w:t>
      </w:r>
      <w:r w:rsidR="00BA3D42" w:rsidRPr="009F4E54">
        <w:t>V</w:t>
      </w:r>
      <w:r w:rsidR="00BA3D42">
        <w:t> </w:t>
      </w:r>
      <w:r w:rsidR="00BA3D42" w:rsidRPr="009F4E54">
        <w:t xml:space="preserve">případě, že faktura nebude mít odpovídající náležitosti, bude </w:t>
      </w:r>
      <w:r w:rsidR="00BA3D42">
        <w:t>objednatelem</w:t>
      </w:r>
      <w:r w:rsidR="00BA3D42" w:rsidRPr="009F4E54">
        <w:t xml:space="preserve"> vrácena zpět </w:t>
      </w:r>
      <w:r w:rsidR="00BA3D42">
        <w:t>poskytovateli</w:t>
      </w:r>
      <w:r w:rsidR="00BA3D42" w:rsidRPr="009F4E54">
        <w:t xml:space="preserve"> k</w:t>
      </w:r>
      <w:r w:rsidR="00BA3D42">
        <w:t> </w:t>
      </w:r>
      <w:r w:rsidR="00BA3D42" w:rsidRPr="009F4E54">
        <w:t>doplnění.</w:t>
      </w:r>
    </w:p>
    <w:p w14:paraId="5B6F42B3" w14:textId="6E41B06B" w:rsidR="000D7A3E" w:rsidRPr="00277AC7" w:rsidRDefault="000D7A3E" w:rsidP="00277AC7">
      <w:pPr>
        <w:pStyle w:val="Zkladntext21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77AC7">
        <w:rPr>
          <w:rFonts w:ascii="Times New Roman" w:hAnsi="Times New Roman"/>
          <w:sz w:val="24"/>
          <w:szCs w:val="24"/>
        </w:rPr>
        <w:t>V případě, že objednatel uplatňuje nárok na slevu ceny za úklidové služby dle Čl. I</w:t>
      </w:r>
      <w:r w:rsidR="00A36ED3" w:rsidRPr="00277AC7">
        <w:rPr>
          <w:rFonts w:ascii="Times New Roman" w:hAnsi="Times New Roman"/>
          <w:sz w:val="24"/>
          <w:szCs w:val="24"/>
        </w:rPr>
        <w:t>II</w:t>
      </w:r>
      <w:r w:rsidRPr="00277AC7">
        <w:rPr>
          <w:rFonts w:ascii="Times New Roman" w:hAnsi="Times New Roman"/>
          <w:sz w:val="24"/>
          <w:szCs w:val="24"/>
        </w:rPr>
        <w:t>. této smlouvy, je povinen zdůvodnit uplatněný nárok na slevu z</w:t>
      </w:r>
      <w:r w:rsidR="00F5305B" w:rsidRPr="00277AC7">
        <w:rPr>
          <w:rFonts w:ascii="Times New Roman" w:hAnsi="Times New Roman"/>
          <w:sz w:val="24"/>
          <w:szCs w:val="24"/>
        </w:rPr>
        <w:t> </w:t>
      </w:r>
      <w:r w:rsidRPr="00277AC7">
        <w:rPr>
          <w:rFonts w:ascii="Times New Roman" w:hAnsi="Times New Roman"/>
          <w:sz w:val="24"/>
          <w:szCs w:val="24"/>
        </w:rPr>
        <w:t>ceny za úklidové služby.</w:t>
      </w:r>
      <w:r w:rsidR="00277AC7">
        <w:rPr>
          <w:rFonts w:ascii="Times New Roman" w:hAnsi="Times New Roman"/>
          <w:sz w:val="24"/>
          <w:szCs w:val="24"/>
        </w:rPr>
        <w:t xml:space="preserve"> </w:t>
      </w:r>
      <w:r w:rsidR="00F5305B" w:rsidRPr="00277AC7">
        <w:rPr>
          <w:rFonts w:ascii="Times New Roman" w:hAnsi="Times New Roman"/>
          <w:sz w:val="24"/>
          <w:szCs w:val="24"/>
        </w:rPr>
        <w:t>Objednateli poskytnutá sleva se projeví v nejblíže nadcházejícím daňovém dokladu (faktuře) pravidelně vystavovaném poskytovatelem dle této smlouvy.</w:t>
      </w:r>
    </w:p>
    <w:p w14:paraId="3CF2344B" w14:textId="77777777" w:rsidR="00C90635" w:rsidRPr="00E50551" w:rsidRDefault="00C90635" w:rsidP="00C90635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  <w:highlight w:val="magenta"/>
        </w:rPr>
      </w:pPr>
    </w:p>
    <w:p w14:paraId="0998D44A" w14:textId="067EA369" w:rsidR="000D7A3E" w:rsidRPr="00E50551" w:rsidRDefault="00E50551" w:rsidP="000D7A3E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0D7A3E" w:rsidRPr="000D7A3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="000D7A3E" w:rsidRPr="000D7A3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</w:r>
      <w:r w:rsidR="000D7A3E" w:rsidRPr="00E50551">
        <w:rPr>
          <w:rFonts w:ascii="Times New Roman" w:hAnsi="Times New Roman"/>
          <w:b/>
          <w:sz w:val="24"/>
          <w:szCs w:val="24"/>
        </w:rPr>
        <w:t>Plnění díla, odpovědnost za vady a způsobené škody</w:t>
      </w:r>
    </w:p>
    <w:p w14:paraId="0254C715" w14:textId="2CEC3C6C" w:rsidR="000D7A3E" w:rsidRPr="000D7A3E" w:rsidRDefault="000D7A3E" w:rsidP="00E50551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Poskytovatel je povinen provádět práce řádně dle svých odborných schopností, znalostí a na svůj náklad a nebezpečí</w:t>
      </w:r>
      <w:r w:rsidR="00A52055">
        <w:rPr>
          <w:rFonts w:ascii="Times New Roman" w:hAnsi="Times New Roman"/>
          <w:sz w:val="24"/>
          <w:szCs w:val="24"/>
        </w:rPr>
        <w:t xml:space="preserve"> </w:t>
      </w:r>
      <w:r w:rsidR="00A52055" w:rsidRPr="00A52055">
        <w:rPr>
          <w:rFonts w:ascii="Times New Roman" w:hAnsi="Times New Roman"/>
          <w:sz w:val="24"/>
          <w:szCs w:val="24"/>
        </w:rPr>
        <w:t>a</w:t>
      </w:r>
      <w:r w:rsidRPr="00A52055">
        <w:rPr>
          <w:rFonts w:ascii="Times New Roman" w:hAnsi="Times New Roman"/>
          <w:sz w:val="24"/>
          <w:szCs w:val="24"/>
        </w:rPr>
        <w:t xml:space="preserve"> podle pokynů objednatele</w:t>
      </w:r>
      <w:r w:rsidR="00A52055" w:rsidRPr="00A52055">
        <w:rPr>
          <w:rFonts w:ascii="Times New Roman" w:hAnsi="Times New Roman"/>
          <w:sz w:val="24"/>
          <w:szCs w:val="24"/>
        </w:rPr>
        <w:t>, pokud byly uděleny</w:t>
      </w:r>
      <w:r w:rsidRPr="00A52055">
        <w:rPr>
          <w:rFonts w:ascii="Times New Roman" w:hAnsi="Times New Roman"/>
          <w:sz w:val="24"/>
          <w:szCs w:val="24"/>
        </w:rPr>
        <w:t>.</w:t>
      </w:r>
      <w:r w:rsidRPr="000D7A3E">
        <w:rPr>
          <w:rFonts w:ascii="Times New Roman" w:hAnsi="Times New Roman"/>
          <w:sz w:val="24"/>
          <w:szCs w:val="24"/>
        </w:rPr>
        <w:t xml:space="preserve"> Poskytovatel je především povinen dodržovat technologie jednotlivých činností v</w:t>
      </w:r>
      <w:r w:rsidR="00A52055"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 xml:space="preserve">souladu </w:t>
      </w:r>
      <w:r w:rsidRPr="00C90635">
        <w:rPr>
          <w:rFonts w:ascii="Times New Roman" w:hAnsi="Times New Roman"/>
          <w:sz w:val="24"/>
          <w:szCs w:val="24"/>
          <w:u w:val="single"/>
        </w:rPr>
        <w:t>Přílohou č. 1</w:t>
      </w:r>
      <w:r w:rsidRPr="000D7A3E">
        <w:rPr>
          <w:rFonts w:ascii="Times New Roman" w:hAnsi="Times New Roman"/>
          <w:sz w:val="24"/>
          <w:szCs w:val="24"/>
        </w:rPr>
        <w:t xml:space="preserve"> této smlouvy.</w:t>
      </w:r>
    </w:p>
    <w:p w14:paraId="5DB0BE8D" w14:textId="77777777" w:rsidR="00E50551" w:rsidRDefault="000D7A3E" w:rsidP="00E50551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 xml:space="preserve">Poskytovatel je povinen provádět sjednané práce </w:t>
      </w:r>
      <w:r w:rsidR="00E50551">
        <w:rPr>
          <w:rFonts w:ascii="Times New Roman" w:hAnsi="Times New Roman"/>
          <w:sz w:val="24"/>
          <w:szCs w:val="24"/>
        </w:rPr>
        <w:t xml:space="preserve">v rámci své činnosti dle této smlouvy </w:t>
      </w:r>
      <w:r w:rsidRPr="000D7A3E">
        <w:rPr>
          <w:rFonts w:ascii="Times New Roman" w:hAnsi="Times New Roman"/>
          <w:sz w:val="24"/>
          <w:szCs w:val="24"/>
        </w:rPr>
        <w:t>v</w:t>
      </w:r>
      <w:r w:rsidR="00E50551"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 xml:space="preserve">souladu </w:t>
      </w:r>
      <w:r w:rsidR="00E50551">
        <w:rPr>
          <w:rFonts w:ascii="Times New Roman" w:hAnsi="Times New Roman"/>
          <w:sz w:val="24"/>
          <w:szCs w:val="24"/>
        </w:rPr>
        <w:t xml:space="preserve">obecně závaznými právními předpisy České republiky, zejména pak </w:t>
      </w:r>
      <w:r w:rsidRPr="000D7A3E">
        <w:rPr>
          <w:rFonts w:ascii="Times New Roman" w:hAnsi="Times New Roman"/>
          <w:sz w:val="24"/>
          <w:szCs w:val="24"/>
        </w:rPr>
        <w:t>se</w:t>
      </w:r>
      <w:r w:rsidR="00E50551"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>zákoníkem práce</w:t>
      </w:r>
      <w:r w:rsidR="00E50551">
        <w:rPr>
          <w:rFonts w:ascii="Times New Roman" w:hAnsi="Times New Roman"/>
          <w:sz w:val="24"/>
          <w:szCs w:val="24"/>
        </w:rPr>
        <w:t xml:space="preserve">, </w:t>
      </w:r>
      <w:r w:rsidRPr="000D7A3E">
        <w:rPr>
          <w:rFonts w:ascii="Times New Roman" w:hAnsi="Times New Roman"/>
          <w:sz w:val="24"/>
          <w:szCs w:val="24"/>
        </w:rPr>
        <w:t>s</w:t>
      </w:r>
      <w:r w:rsidR="00E50551"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 xml:space="preserve">bezpečnostními, hygienickými a požárními předpisy a </w:t>
      </w:r>
      <w:r w:rsidR="00E50551">
        <w:rPr>
          <w:rFonts w:ascii="Times New Roman" w:hAnsi="Times New Roman"/>
          <w:sz w:val="24"/>
          <w:szCs w:val="24"/>
        </w:rPr>
        <w:t xml:space="preserve">jinými </w:t>
      </w:r>
      <w:r w:rsidRPr="000D7A3E">
        <w:rPr>
          <w:rFonts w:ascii="Times New Roman" w:hAnsi="Times New Roman"/>
          <w:sz w:val="24"/>
          <w:szCs w:val="24"/>
        </w:rPr>
        <w:t>platnými normami tak, aby nedošlo k</w:t>
      </w:r>
      <w:r w:rsidR="00E50551">
        <w:rPr>
          <w:rFonts w:ascii="Times New Roman" w:hAnsi="Times New Roman"/>
          <w:sz w:val="24"/>
          <w:szCs w:val="24"/>
        </w:rPr>
        <w:t xml:space="preserve"> újmě </w:t>
      </w:r>
      <w:r w:rsidRPr="000D7A3E">
        <w:rPr>
          <w:rFonts w:ascii="Times New Roman" w:hAnsi="Times New Roman"/>
          <w:sz w:val="24"/>
          <w:szCs w:val="24"/>
        </w:rPr>
        <w:t xml:space="preserve">na </w:t>
      </w:r>
      <w:r w:rsidR="00E50551">
        <w:rPr>
          <w:rFonts w:ascii="Times New Roman" w:hAnsi="Times New Roman"/>
          <w:sz w:val="24"/>
          <w:szCs w:val="24"/>
        </w:rPr>
        <w:t xml:space="preserve">životě a </w:t>
      </w:r>
      <w:r w:rsidRPr="000D7A3E">
        <w:rPr>
          <w:rFonts w:ascii="Times New Roman" w:hAnsi="Times New Roman"/>
          <w:sz w:val="24"/>
          <w:szCs w:val="24"/>
        </w:rPr>
        <w:t>zdraví osob a na majetku objednatele, případně třetích osob.</w:t>
      </w:r>
    </w:p>
    <w:p w14:paraId="4BB6E360" w14:textId="7945125B" w:rsidR="00C90635" w:rsidRDefault="000D7A3E" w:rsidP="00C90635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Poskytovatel odpovídá za</w:t>
      </w:r>
      <w:r w:rsidR="00E50551">
        <w:rPr>
          <w:rFonts w:ascii="Times New Roman" w:hAnsi="Times New Roman"/>
          <w:sz w:val="24"/>
          <w:szCs w:val="24"/>
        </w:rPr>
        <w:t xml:space="preserve"> </w:t>
      </w:r>
      <w:r w:rsidR="00C90635">
        <w:rPr>
          <w:rFonts w:ascii="Times New Roman" w:hAnsi="Times New Roman"/>
          <w:sz w:val="24"/>
          <w:szCs w:val="24"/>
        </w:rPr>
        <w:t>škodu</w:t>
      </w:r>
      <w:r w:rsidR="00E50551">
        <w:rPr>
          <w:rFonts w:ascii="Times New Roman" w:hAnsi="Times New Roman"/>
          <w:sz w:val="24"/>
          <w:szCs w:val="24"/>
        </w:rPr>
        <w:t xml:space="preserve"> i nemajetkovou </w:t>
      </w:r>
      <w:proofErr w:type="gramStart"/>
      <w:r w:rsidR="00E50551">
        <w:rPr>
          <w:rFonts w:ascii="Times New Roman" w:hAnsi="Times New Roman"/>
          <w:sz w:val="24"/>
          <w:szCs w:val="24"/>
        </w:rPr>
        <w:t>újmu</w:t>
      </w:r>
      <w:r w:rsidR="00C90635">
        <w:rPr>
          <w:rFonts w:ascii="Times New Roman" w:hAnsi="Times New Roman"/>
          <w:sz w:val="24"/>
          <w:szCs w:val="24"/>
        </w:rPr>
        <w:t xml:space="preserve"> kterou</w:t>
      </w:r>
      <w:proofErr w:type="gramEnd"/>
      <w:r w:rsidR="00C90635">
        <w:rPr>
          <w:rFonts w:ascii="Times New Roman" w:hAnsi="Times New Roman"/>
          <w:sz w:val="24"/>
          <w:szCs w:val="24"/>
        </w:rPr>
        <w:t xml:space="preserve"> poskytovatel (resp. jeho zaměstnanci či subdodavatelé) způsobil </w:t>
      </w:r>
      <w:r w:rsidR="00C90635" w:rsidRPr="000D7A3E">
        <w:rPr>
          <w:rFonts w:ascii="Times New Roman" w:hAnsi="Times New Roman"/>
          <w:sz w:val="24"/>
          <w:szCs w:val="24"/>
        </w:rPr>
        <w:t>objednateli, příp. třetím osobám</w:t>
      </w:r>
      <w:r w:rsidR="00C90635">
        <w:rPr>
          <w:rFonts w:ascii="Times New Roman" w:hAnsi="Times New Roman"/>
          <w:sz w:val="24"/>
          <w:szCs w:val="24"/>
        </w:rPr>
        <w:t xml:space="preserve">, při provádění činností dle této smlouvy nebo v souvislosti s ním, jakož i nedodržením či </w:t>
      </w:r>
      <w:r w:rsidR="00C90635">
        <w:rPr>
          <w:rFonts w:ascii="Times New Roman" w:hAnsi="Times New Roman"/>
          <w:sz w:val="24"/>
        </w:rPr>
        <w:t>porušením svých povinností vyplývajících poskytovateli z této smlouvy</w:t>
      </w:r>
    </w:p>
    <w:p w14:paraId="3A08DE12" w14:textId="1AB78A88" w:rsidR="000D7A3E" w:rsidRPr="000D7A3E" w:rsidRDefault="000D7A3E" w:rsidP="00E50551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Poskytovatel se zavazuje, že všechny věci nalezené pracovníky poskytovatele v</w:t>
      </w:r>
      <w:r w:rsidR="00C90635"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>místě provádění úklidových prací bezodkladně odevzdá objednateli.</w:t>
      </w:r>
    </w:p>
    <w:p w14:paraId="7F32E01D" w14:textId="77777777" w:rsidR="000D7A3E" w:rsidRPr="000D7A3E" w:rsidRDefault="000D7A3E" w:rsidP="00E50551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Všechny vady, nedostatky a škody na nábytku, zařízení, elektrických a vodovodních instalacích zjištěné poskytovatelem při provádění úklidových prací, budou neprodleně ohlášeny objednateli.</w:t>
      </w:r>
    </w:p>
    <w:p w14:paraId="0FDE1EB6" w14:textId="37D5447E" w:rsidR="000D7A3E" w:rsidRDefault="00C90635" w:rsidP="00E50551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Poskytovateli a jeho zaměstnancům či subdodavatelům </w:t>
      </w:r>
      <w:r w:rsidR="000D7A3E" w:rsidRPr="000D7A3E">
        <w:rPr>
          <w:rFonts w:ascii="Times New Roman" w:hAnsi="Times New Roman"/>
          <w:sz w:val="24"/>
          <w:szCs w:val="24"/>
        </w:rPr>
        <w:t xml:space="preserve">je </w:t>
      </w:r>
      <w:r w:rsidR="000D7A3E" w:rsidRPr="000D7A3E">
        <w:rPr>
          <w:rFonts w:ascii="Times New Roman" w:hAnsi="Times New Roman"/>
          <w:b/>
          <w:bCs/>
          <w:sz w:val="24"/>
          <w:szCs w:val="24"/>
        </w:rPr>
        <w:t>výslovně zakázáno</w:t>
      </w:r>
      <w:r w:rsidR="000D7A3E" w:rsidRPr="000D7A3E">
        <w:rPr>
          <w:rFonts w:ascii="Times New Roman" w:hAnsi="Times New Roman"/>
          <w:sz w:val="24"/>
          <w:szCs w:val="24"/>
        </w:rPr>
        <w:t xml:space="preserve"> číst písemnosti </w:t>
      </w:r>
      <w:r w:rsidR="00E50551">
        <w:rPr>
          <w:rFonts w:ascii="Times New Roman" w:hAnsi="Times New Roman"/>
          <w:sz w:val="24"/>
          <w:szCs w:val="24"/>
        </w:rPr>
        <w:t>objednatele a jeho klientů</w:t>
      </w:r>
      <w:r>
        <w:rPr>
          <w:rFonts w:ascii="Times New Roman" w:hAnsi="Times New Roman"/>
          <w:sz w:val="24"/>
          <w:szCs w:val="24"/>
        </w:rPr>
        <w:t>,</w:t>
      </w:r>
      <w:r w:rsidR="00E50551">
        <w:rPr>
          <w:rFonts w:ascii="Times New Roman" w:hAnsi="Times New Roman"/>
          <w:sz w:val="24"/>
          <w:szCs w:val="24"/>
        </w:rPr>
        <w:t xml:space="preserve"> </w:t>
      </w:r>
      <w:r w:rsidR="000D7A3E" w:rsidRPr="000D7A3E">
        <w:rPr>
          <w:rFonts w:ascii="Times New Roman" w:hAnsi="Times New Roman"/>
          <w:sz w:val="24"/>
          <w:szCs w:val="24"/>
        </w:rPr>
        <w:t xml:space="preserve">a používat přístroje jako počítače, kopírky, faxy, telefony apod., o čemž </w:t>
      </w:r>
      <w:r>
        <w:rPr>
          <w:rFonts w:ascii="Times New Roman" w:hAnsi="Times New Roman"/>
          <w:sz w:val="24"/>
          <w:szCs w:val="24"/>
        </w:rPr>
        <w:t>je</w:t>
      </w:r>
      <w:r w:rsidR="000D7A3E" w:rsidRPr="000D7A3E">
        <w:rPr>
          <w:rFonts w:ascii="Times New Roman" w:hAnsi="Times New Roman"/>
          <w:sz w:val="24"/>
          <w:szCs w:val="24"/>
        </w:rPr>
        <w:t xml:space="preserve"> poskytovatel</w:t>
      </w:r>
      <w:r>
        <w:rPr>
          <w:rFonts w:ascii="Times New Roman" w:hAnsi="Times New Roman"/>
          <w:sz w:val="24"/>
          <w:szCs w:val="24"/>
        </w:rPr>
        <w:t xml:space="preserve"> povinen řádně poučit své zaměstnance či subdodavatele</w:t>
      </w:r>
      <w:r w:rsidR="000D7A3E" w:rsidRPr="000D7A3E">
        <w:rPr>
          <w:rFonts w:ascii="Times New Roman" w:hAnsi="Times New Roman"/>
          <w:sz w:val="24"/>
          <w:szCs w:val="24"/>
        </w:rPr>
        <w:t xml:space="preserve"> před nástupem na pracoviště. Za nedodržení tohoto zákazu ze strany svých zaměstnanců</w:t>
      </w:r>
      <w:r>
        <w:rPr>
          <w:rFonts w:ascii="Times New Roman" w:hAnsi="Times New Roman"/>
          <w:sz w:val="24"/>
          <w:szCs w:val="24"/>
        </w:rPr>
        <w:t xml:space="preserve"> či subdodavatelů</w:t>
      </w:r>
      <w:r w:rsidR="000D7A3E" w:rsidRPr="000D7A3E">
        <w:rPr>
          <w:rFonts w:ascii="Times New Roman" w:hAnsi="Times New Roman"/>
          <w:sz w:val="24"/>
          <w:szCs w:val="24"/>
        </w:rPr>
        <w:t xml:space="preserve"> je plně odpovědný poskytovatel, a proto je povinen nahradit </w:t>
      </w:r>
      <w:r w:rsidR="00E50551">
        <w:rPr>
          <w:rFonts w:ascii="Times New Roman" w:hAnsi="Times New Roman"/>
          <w:sz w:val="24"/>
          <w:szCs w:val="24"/>
        </w:rPr>
        <w:t>majetkovou nebo nemajetkovou újmu</w:t>
      </w:r>
      <w:r w:rsidR="000D7A3E" w:rsidRPr="000D7A3E">
        <w:rPr>
          <w:rFonts w:ascii="Times New Roman" w:hAnsi="Times New Roman"/>
          <w:sz w:val="24"/>
          <w:szCs w:val="24"/>
        </w:rPr>
        <w:t>, kterou objednateli</w:t>
      </w:r>
      <w:r w:rsidR="00E50551">
        <w:rPr>
          <w:rFonts w:ascii="Times New Roman" w:hAnsi="Times New Roman"/>
          <w:sz w:val="24"/>
          <w:szCs w:val="24"/>
        </w:rPr>
        <w:t xml:space="preserve"> či jeho klientům</w:t>
      </w:r>
      <w:r w:rsidR="000D7A3E" w:rsidRPr="000D7A3E">
        <w:rPr>
          <w:rFonts w:ascii="Times New Roman" w:hAnsi="Times New Roman"/>
          <w:sz w:val="24"/>
          <w:szCs w:val="24"/>
        </w:rPr>
        <w:t xml:space="preserve"> tímto jednáním způsobili zaměstnanci</w:t>
      </w:r>
      <w:r>
        <w:rPr>
          <w:rFonts w:ascii="Times New Roman" w:hAnsi="Times New Roman"/>
          <w:sz w:val="24"/>
          <w:szCs w:val="24"/>
        </w:rPr>
        <w:t xml:space="preserve"> či subdodavatelé</w:t>
      </w:r>
      <w:r w:rsidR="000D7A3E" w:rsidRPr="000D7A3E">
        <w:rPr>
          <w:rFonts w:ascii="Times New Roman" w:hAnsi="Times New Roman"/>
          <w:sz w:val="24"/>
          <w:szCs w:val="24"/>
        </w:rPr>
        <w:t xml:space="preserve"> poskytovatele.</w:t>
      </w:r>
    </w:p>
    <w:p w14:paraId="0BB17277" w14:textId="44AA1529" w:rsidR="00B522BC" w:rsidRPr="000D7A3E" w:rsidRDefault="00B522BC" w:rsidP="00E50551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oprávněn kdykoliv kontrolovat rozsah, kvalitu a způsob provádění úklidových služeb poskytovatelem dle této smlouvy.</w:t>
      </w:r>
    </w:p>
    <w:p w14:paraId="3B7278A8" w14:textId="7DF61CF8" w:rsidR="000D7A3E" w:rsidRPr="00F5273F" w:rsidRDefault="000D7A3E" w:rsidP="00A37CB8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522BC">
        <w:rPr>
          <w:rFonts w:ascii="Times New Roman" w:hAnsi="Times New Roman"/>
          <w:sz w:val="24"/>
          <w:szCs w:val="24"/>
        </w:rPr>
        <w:t xml:space="preserve">Objednatel je povinen </w:t>
      </w:r>
      <w:r w:rsidR="004A18FA">
        <w:rPr>
          <w:rFonts w:ascii="Times New Roman" w:hAnsi="Times New Roman"/>
          <w:sz w:val="24"/>
          <w:szCs w:val="24"/>
        </w:rPr>
        <w:t xml:space="preserve">oznámit poskytovateli </w:t>
      </w:r>
      <w:r w:rsidRPr="004A18FA">
        <w:rPr>
          <w:rFonts w:ascii="Times New Roman" w:hAnsi="Times New Roman"/>
          <w:b/>
          <w:sz w:val="24"/>
          <w:szCs w:val="24"/>
        </w:rPr>
        <w:t>zjevné vady</w:t>
      </w:r>
      <w:r w:rsidRPr="00B522BC">
        <w:rPr>
          <w:rFonts w:ascii="Times New Roman" w:hAnsi="Times New Roman"/>
          <w:sz w:val="24"/>
          <w:szCs w:val="24"/>
        </w:rPr>
        <w:t xml:space="preserve"> kvality a rozsahu </w:t>
      </w:r>
      <w:r w:rsidR="00E50551" w:rsidRPr="00B522BC">
        <w:rPr>
          <w:rFonts w:ascii="Times New Roman" w:hAnsi="Times New Roman"/>
          <w:sz w:val="24"/>
          <w:szCs w:val="24"/>
        </w:rPr>
        <w:t>prací provedených poskytovatelem</w:t>
      </w:r>
      <w:r w:rsidRPr="00B522BC">
        <w:rPr>
          <w:rFonts w:ascii="Times New Roman" w:hAnsi="Times New Roman"/>
          <w:sz w:val="24"/>
          <w:szCs w:val="24"/>
        </w:rPr>
        <w:t xml:space="preserve"> </w:t>
      </w:r>
      <w:r w:rsidR="00E50551" w:rsidRPr="00B522BC">
        <w:rPr>
          <w:rFonts w:ascii="Times New Roman" w:hAnsi="Times New Roman"/>
          <w:sz w:val="24"/>
          <w:szCs w:val="24"/>
        </w:rPr>
        <w:t>bez zbytečného odkladu</w:t>
      </w:r>
      <w:r w:rsidRPr="00B522BC">
        <w:rPr>
          <w:rFonts w:ascii="Times New Roman" w:hAnsi="Times New Roman"/>
          <w:sz w:val="24"/>
          <w:szCs w:val="24"/>
        </w:rPr>
        <w:t xml:space="preserve"> </w:t>
      </w:r>
      <w:r w:rsidR="00E50551" w:rsidRPr="00B522BC">
        <w:rPr>
          <w:rFonts w:ascii="Times New Roman" w:hAnsi="Times New Roman"/>
          <w:sz w:val="24"/>
          <w:szCs w:val="24"/>
        </w:rPr>
        <w:t>po</w:t>
      </w:r>
      <w:r w:rsidRPr="00B522BC">
        <w:rPr>
          <w:rFonts w:ascii="Times New Roman" w:hAnsi="Times New Roman"/>
          <w:sz w:val="24"/>
          <w:szCs w:val="24"/>
        </w:rPr>
        <w:t xml:space="preserve"> jejich zjištění, nejpozději však do </w:t>
      </w:r>
      <w:r w:rsidR="00277AC7">
        <w:rPr>
          <w:rFonts w:ascii="Times New Roman" w:hAnsi="Times New Roman"/>
          <w:b/>
          <w:bCs/>
          <w:sz w:val="24"/>
          <w:szCs w:val="24"/>
        </w:rPr>
        <w:t>čtrnácti</w:t>
      </w:r>
      <w:r w:rsidR="004A18FA">
        <w:rPr>
          <w:rFonts w:ascii="Times New Roman" w:hAnsi="Times New Roman"/>
          <w:b/>
          <w:bCs/>
          <w:sz w:val="24"/>
          <w:szCs w:val="24"/>
        </w:rPr>
        <w:t xml:space="preserve"> pracovních</w:t>
      </w:r>
      <w:r w:rsidRPr="00B522BC">
        <w:rPr>
          <w:rFonts w:ascii="Times New Roman" w:hAnsi="Times New Roman"/>
          <w:b/>
          <w:bCs/>
          <w:sz w:val="24"/>
          <w:szCs w:val="24"/>
        </w:rPr>
        <w:t xml:space="preserve"> dnů od zjištění, že služba nebyla řádně provedena </w:t>
      </w:r>
      <w:r w:rsidR="004A18FA">
        <w:rPr>
          <w:rFonts w:ascii="Times New Roman" w:hAnsi="Times New Roman"/>
          <w:b/>
          <w:sz w:val="24"/>
          <w:szCs w:val="24"/>
        </w:rPr>
        <w:t>a</w:t>
      </w:r>
      <w:r w:rsidR="00277AC7">
        <w:rPr>
          <w:rFonts w:ascii="Times New Roman" w:hAnsi="Times New Roman"/>
          <w:b/>
          <w:sz w:val="24"/>
          <w:szCs w:val="24"/>
        </w:rPr>
        <w:t> </w:t>
      </w:r>
      <w:r w:rsidR="004A18FA">
        <w:rPr>
          <w:rFonts w:ascii="Times New Roman" w:hAnsi="Times New Roman"/>
          <w:b/>
          <w:sz w:val="24"/>
          <w:szCs w:val="24"/>
        </w:rPr>
        <w:t>současně nejpozději</w:t>
      </w:r>
      <w:r w:rsidRPr="004A18FA">
        <w:rPr>
          <w:rFonts w:ascii="Times New Roman" w:hAnsi="Times New Roman"/>
          <w:b/>
          <w:sz w:val="24"/>
          <w:szCs w:val="24"/>
        </w:rPr>
        <w:t xml:space="preserve"> </w:t>
      </w:r>
      <w:r w:rsidR="004A18FA" w:rsidRPr="004A18FA">
        <w:rPr>
          <w:rFonts w:ascii="Times New Roman" w:hAnsi="Times New Roman"/>
          <w:b/>
          <w:sz w:val="24"/>
          <w:szCs w:val="24"/>
        </w:rPr>
        <w:t xml:space="preserve">do </w:t>
      </w:r>
      <w:r w:rsidR="004A18FA">
        <w:rPr>
          <w:rFonts w:ascii="Times New Roman" w:hAnsi="Times New Roman"/>
          <w:b/>
          <w:sz w:val="24"/>
          <w:szCs w:val="24"/>
        </w:rPr>
        <w:t>tří</w:t>
      </w:r>
      <w:r w:rsidR="004A18FA" w:rsidRPr="004A18FA">
        <w:rPr>
          <w:rFonts w:ascii="Times New Roman" w:hAnsi="Times New Roman"/>
          <w:b/>
          <w:sz w:val="24"/>
          <w:szCs w:val="24"/>
        </w:rPr>
        <w:t xml:space="preserve"> měsíců </w:t>
      </w:r>
      <w:r w:rsidR="00E50551" w:rsidRPr="004A18FA">
        <w:rPr>
          <w:rFonts w:ascii="Times New Roman" w:hAnsi="Times New Roman"/>
          <w:b/>
          <w:sz w:val="24"/>
          <w:szCs w:val="24"/>
        </w:rPr>
        <w:t xml:space="preserve">od </w:t>
      </w:r>
      <w:r w:rsidRPr="004A18FA">
        <w:rPr>
          <w:rFonts w:ascii="Times New Roman" w:hAnsi="Times New Roman"/>
          <w:b/>
          <w:sz w:val="24"/>
          <w:szCs w:val="24"/>
        </w:rPr>
        <w:t xml:space="preserve">doby, kdy měla být </w:t>
      </w:r>
      <w:r w:rsidR="00E50551" w:rsidRPr="004A18FA">
        <w:rPr>
          <w:rFonts w:ascii="Times New Roman" w:hAnsi="Times New Roman"/>
          <w:b/>
          <w:sz w:val="24"/>
          <w:szCs w:val="24"/>
        </w:rPr>
        <w:t xml:space="preserve">práce </w:t>
      </w:r>
      <w:r w:rsidRPr="004A18FA">
        <w:rPr>
          <w:rFonts w:ascii="Times New Roman" w:hAnsi="Times New Roman"/>
          <w:b/>
          <w:sz w:val="24"/>
          <w:szCs w:val="24"/>
        </w:rPr>
        <w:t>provedena</w:t>
      </w:r>
      <w:r w:rsidRPr="00B522BC">
        <w:rPr>
          <w:rFonts w:ascii="Times New Roman" w:hAnsi="Times New Roman"/>
          <w:sz w:val="24"/>
          <w:szCs w:val="24"/>
        </w:rPr>
        <w:t xml:space="preserve">. Zástupce objednatele tuto zjištěnou skutečnost uvede v inspekční knize, která bude uložena </w:t>
      </w:r>
      <w:r w:rsidRPr="00B522BC">
        <w:rPr>
          <w:rFonts w:ascii="Times New Roman" w:hAnsi="Times New Roman"/>
          <w:b/>
          <w:bCs/>
          <w:sz w:val="24"/>
          <w:szCs w:val="24"/>
        </w:rPr>
        <w:t>v recepci v přízemí budovy</w:t>
      </w:r>
      <w:r w:rsidRPr="00B522BC">
        <w:rPr>
          <w:rFonts w:ascii="Times New Roman" w:hAnsi="Times New Roman"/>
          <w:sz w:val="24"/>
          <w:szCs w:val="24"/>
        </w:rPr>
        <w:t xml:space="preserve">. Poskytovatel je povinen bezodkladně a bezplatně odstranit </w:t>
      </w:r>
      <w:r w:rsidR="00B522BC" w:rsidRPr="004A18FA">
        <w:rPr>
          <w:rFonts w:ascii="Times New Roman" w:hAnsi="Times New Roman"/>
          <w:sz w:val="24"/>
          <w:szCs w:val="24"/>
        </w:rPr>
        <w:t>oprávněně</w:t>
      </w:r>
      <w:r w:rsidRPr="00B522BC">
        <w:rPr>
          <w:rFonts w:ascii="Times New Roman" w:hAnsi="Times New Roman"/>
          <w:sz w:val="24"/>
          <w:szCs w:val="24"/>
        </w:rPr>
        <w:t xml:space="preserve"> reklamovanou vadu práce</w:t>
      </w:r>
      <w:r w:rsidR="00B522BC">
        <w:rPr>
          <w:rFonts w:ascii="Times New Roman" w:hAnsi="Times New Roman"/>
          <w:sz w:val="24"/>
          <w:szCs w:val="24"/>
        </w:rPr>
        <w:t>, a za tím účelem je objednatel povinen umožnit poskytovateli tuto vadu odstranit</w:t>
      </w:r>
      <w:r w:rsidRPr="00B522BC">
        <w:rPr>
          <w:rFonts w:ascii="Times New Roman" w:hAnsi="Times New Roman"/>
          <w:sz w:val="24"/>
          <w:szCs w:val="24"/>
        </w:rPr>
        <w:t xml:space="preserve">. V případě, že reklamovaná vada </w:t>
      </w:r>
      <w:r w:rsidRPr="00B522BC">
        <w:rPr>
          <w:rFonts w:ascii="Times New Roman" w:hAnsi="Times New Roman"/>
          <w:sz w:val="24"/>
          <w:szCs w:val="24"/>
        </w:rPr>
        <w:lastRenderedPageBreak/>
        <w:t xml:space="preserve">není včas a </w:t>
      </w:r>
      <w:r w:rsidRPr="00F5273F">
        <w:rPr>
          <w:rFonts w:ascii="Times New Roman" w:hAnsi="Times New Roman"/>
          <w:sz w:val="24"/>
          <w:szCs w:val="24"/>
        </w:rPr>
        <w:t>řádně odstraněna</w:t>
      </w:r>
      <w:r w:rsidR="00B522BC" w:rsidRPr="00F5273F">
        <w:rPr>
          <w:rFonts w:ascii="Times New Roman" w:hAnsi="Times New Roman"/>
          <w:sz w:val="24"/>
          <w:szCs w:val="24"/>
        </w:rPr>
        <w:t>,</w:t>
      </w:r>
      <w:r w:rsidRPr="00F5273F">
        <w:rPr>
          <w:rFonts w:ascii="Times New Roman" w:hAnsi="Times New Roman"/>
          <w:sz w:val="24"/>
          <w:szCs w:val="24"/>
        </w:rPr>
        <w:t xml:space="preserve"> má objednatel právo na přiměřenou slevu z</w:t>
      </w:r>
      <w:r w:rsidR="00B522BC" w:rsidRPr="00F5273F">
        <w:rPr>
          <w:rFonts w:ascii="Times New Roman" w:hAnsi="Times New Roman"/>
          <w:sz w:val="24"/>
          <w:szCs w:val="24"/>
        </w:rPr>
        <w:t> </w:t>
      </w:r>
      <w:r w:rsidRPr="00F5273F">
        <w:rPr>
          <w:rFonts w:ascii="Times New Roman" w:hAnsi="Times New Roman"/>
          <w:sz w:val="24"/>
          <w:szCs w:val="24"/>
        </w:rPr>
        <w:t>měsíčn</w:t>
      </w:r>
      <w:r w:rsidR="00B522BC" w:rsidRPr="00F5273F">
        <w:rPr>
          <w:rFonts w:ascii="Times New Roman" w:hAnsi="Times New Roman"/>
          <w:sz w:val="24"/>
          <w:szCs w:val="24"/>
        </w:rPr>
        <w:t xml:space="preserve">ě fakturované ceny úklidu za jeden kalendářní měsíc </w:t>
      </w:r>
      <w:r w:rsidR="00277AC7" w:rsidRPr="00F5273F">
        <w:rPr>
          <w:rFonts w:ascii="Times New Roman" w:hAnsi="Times New Roman"/>
          <w:sz w:val="24"/>
          <w:szCs w:val="24"/>
        </w:rPr>
        <w:t xml:space="preserve">nejméně </w:t>
      </w:r>
      <w:r w:rsidRPr="00F5273F">
        <w:rPr>
          <w:rFonts w:ascii="Times New Roman" w:hAnsi="Times New Roman"/>
          <w:sz w:val="24"/>
          <w:szCs w:val="24"/>
        </w:rPr>
        <w:t xml:space="preserve">v rozsahu </w:t>
      </w:r>
      <w:r w:rsidRPr="00F5273F">
        <w:rPr>
          <w:rFonts w:ascii="Times New Roman" w:hAnsi="Times New Roman"/>
          <w:b/>
          <w:sz w:val="24"/>
          <w:szCs w:val="24"/>
        </w:rPr>
        <w:t>10 %.</w:t>
      </w:r>
    </w:p>
    <w:p w14:paraId="05472098" w14:textId="2023B94A" w:rsidR="00F5305B" w:rsidRPr="00F5273F" w:rsidRDefault="00F5305B" w:rsidP="00A37CB8">
      <w:pPr>
        <w:pStyle w:val="Zkladntext21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5273F">
        <w:rPr>
          <w:rFonts w:ascii="Times New Roman" w:hAnsi="Times New Roman"/>
          <w:sz w:val="24"/>
          <w:szCs w:val="24"/>
        </w:rPr>
        <w:t xml:space="preserve">Nevykoná-li poskytovatel sjednané práce vůbec nebo se jedná o závažné či opakované nedostatky, má objednatel právo na </w:t>
      </w:r>
      <w:r w:rsidR="004A18FA" w:rsidRPr="00F5273F">
        <w:rPr>
          <w:rFonts w:ascii="Times New Roman" w:hAnsi="Times New Roman"/>
          <w:sz w:val="24"/>
          <w:szCs w:val="24"/>
        </w:rPr>
        <w:t xml:space="preserve">poskytnutí </w:t>
      </w:r>
      <w:r w:rsidRPr="00F5273F">
        <w:rPr>
          <w:rFonts w:ascii="Times New Roman" w:hAnsi="Times New Roman"/>
          <w:sz w:val="24"/>
          <w:szCs w:val="24"/>
        </w:rPr>
        <w:t>slev</w:t>
      </w:r>
      <w:r w:rsidR="004A18FA" w:rsidRPr="00F5273F">
        <w:rPr>
          <w:rFonts w:ascii="Times New Roman" w:hAnsi="Times New Roman"/>
          <w:sz w:val="24"/>
          <w:szCs w:val="24"/>
        </w:rPr>
        <w:t>y z ceny za úklidové služby</w:t>
      </w:r>
      <w:r w:rsidRPr="00F5273F">
        <w:rPr>
          <w:rFonts w:ascii="Times New Roman" w:hAnsi="Times New Roman"/>
          <w:sz w:val="24"/>
          <w:szCs w:val="24"/>
        </w:rPr>
        <w:t xml:space="preserve"> v hodnotě rozsahu neposkytnuté služby</w:t>
      </w:r>
      <w:r w:rsidR="00F5273F" w:rsidRPr="00F5273F">
        <w:rPr>
          <w:rFonts w:ascii="Times New Roman" w:hAnsi="Times New Roman"/>
          <w:sz w:val="24"/>
          <w:szCs w:val="24"/>
        </w:rPr>
        <w:t xml:space="preserve">, nejméně však v rozsahu </w:t>
      </w:r>
      <w:r w:rsidR="00F5273F" w:rsidRPr="00F5273F">
        <w:rPr>
          <w:rFonts w:ascii="Times New Roman" w:hAnsi="Times New Roman"/>
          <w:b/>
          <w:sz w:val="24"/>
          <w:szCs w:val="24"/>
        </w:rPr>
        <w:t>30 %</w:t>
      </w:r>
      <w:r w:rsidR="00F5273F" w:rsidRPr="00F5273F">
        <w:rPr>
          <w:rFonts w:ascii="Times New Roman" w:hAnsi="Times New Roman"/>
          <w:sz w:val="24"/>
          <w:szCs w:val="24"/>
        </w:rPr>
        <w:t xml:space="preserve"> z fakturované ceny za úklid za jeden kalendářní měsíc, </w:t>
      </w:r>
      <w:r w:rsidRPr="00F5273F">
        <w:rPr>
          <w:rFonts w:ascii="Times New Roman" w:hAnsi="Times New Roman"/>
          <w:sz w:val="24"/>
          <w:szCs w:val="24"/>
        </w:rPr>
        <w:t>nebo závažného či opakovaného nedostatku</w:t>
      </w:r>
      <w:r w:rsidR="00F5273F" w:rsidRPr="00F5273F">
        <w:rPr>
          <w:rFonts w:ascii="Times New Roman" w:hAnsi="Times New Roman"/>
          <w:sz w:val="24"/>
          <w:szCs w:val="24"/>
        </w:rPr>
        <w:t xml:space="preserve"> ve stejném rozsahu</w:t>
      </w:r>
      <w:r w:rsidRPr="00F5273F">
        <w:rPr>
          <w:rFonts w:ascii="Times New Roman" w:hAnsi="Times New Roman"/>
          <w:sz w:val="24"/>
          <w:szCs w:val="24"/>
        </w:rPr>
        <w:t>, pokud k tomuto dojde z důvodů na straně poskytovatele.</w:t>
      </w:r>
    </w:p>
    <w:p w14:paraId="318BAA7C" w14:textId="04D4CD6A" w:rsidR="000D7A3E" w:rsidRDefault="000D7A3E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DF81603" w14:textId="406892E1" w:rsidR="00C90635" w:rsidRPr="00631448" w:rsidRDefault="00C90635" w:rsidP="00C90635">
      <w:pPr>
        <w:spacing w:after="120"/>
        <w:jc w:val="center"/>
        <w:rPr>
          <w:b/>
        </w:rPr>
      </w:pPr>
      <w:r>
        <w:rPr>
          <w:b/>
        </w:rPr>
        <w:t>Článek IV.</w:t>
      </w:r>
      <w:r>
        <w:rPr>
          <w:b/>
        </w:rPr>
        <w:br/>
      </w:r>
      <w:r w:rsidRPr="00631448">
        <w:rPr>
          <w:b/>
        </w:rPr>
        <w:t>Předání díla</w:t>
      </w:r>
    </w:p>
    <w:p w14:paraId="017132F5" w14:textId="7A7BE2FF" w:rsidR="00C90635" w:rsidRPr="00631448" w:rsidRDefault="00C90635" w:rsidP="00C90635">
      <w:pPr>
        <w:pStyle w:val="Odstavecseseznamem"/>
        <w:numPr>
          <w:ilvl w:val="0"/>
          <w:numId w:val="18"/>
        </w:numPr>
        <w:suppressAutoHyphens w:val="0"/>
        <w:spacing w:after="120" w:line="259" w:lineRule="auto"/>
        <w:ind w:left="0" w:firstLine="0"/>
        <w:contextualSpacing w:val="0"/>
        <w:jc w:val="both"/>
      </w:pPr>
      <w:r w:rsidRPr="00631448">
        <w:t>Dílo bude poskytovatelem předáváno objednateli</w:t>
      </w:r>
      <w:r w:rsidR="00631448" w:rsidRPr="00631448">
        <w:t xml:space="preserve"> jednou</w:t>
      </w:r>
      <w:r w:rsidRPr="00631448">
        <w:t xml:space="preserve"> týdně</w:t>
      </w:r>
      <w:r w:rsidR="00631448" w:rsidRPr="00631448">
        <w:t xml:space="preserve">, a to soupisem provedených prací. Objednatel, resp. jím pověřený zástupce, dílo převezme </w:t>
      </w:r>
      <w:r w:rsidRPr="00631448">
        <w:t xml:space="preserve">potvrzením soupisu </w:t>
      </w:r>
      <w:r w:rsidR="00631448" w:rsidRPr="00631448">
        <w:t>provedených prací vyhotoveného poskytovatelem</w:t>
      </w:r>
      <w:r w:rsidRPr="00631448">
        <w:t>.</w:t>
      </w:r>
    </w:p>
    <w:p w14:paraId="51A7BABB" w14:textId="37E4288B" w:rsidR="00C90635" w:rsidRDefault="00C90635" w:rsidP="00C90635">
      <w:pPr>
        <w:pStyle w:val="Odstavecseseznamem"/>
        <w:numPr>
          <w:ilvl w:val="0"/>
          <w:numId w:val="18"/>
        </w:numPr>
        <w:suppressAutoHyphens w:val="0"/>
        <w:spacing w:after="120" w:line="259" w:lineRule="auto"/>
        <w:ind w:left="0" w:firstLine="0"/>
        <w:contextualSpacing w:val="0"/>
        <w:jc w:val="both"/>
      </w:pPr>
      <w:r w:rsidRPr="00631448">
        <w:t xml:space="preserve">Objednatel ani jím pověřený zástupce není povinen potvrdit soupis provedených </w:t>
      </w:r>
      <w:r w:rsidR="00631448" w:rsidRPr="00631448">
        <w:t>prací</w:t>
      </w:r>
      <w:r w:rsidRPr="00631448">
        <w:t xml:space="preserve"> v případě zjištění vad na kvalitě či rozsahu </w:t>
      </w:r>
      <w:r w:rsidR="00631448" w:rsidRPr="00631448">
        <w:t>provedených prací</w:t>
      </w:r>
      <w:r w:rsidRPr="00631448">
        <w:t xml:space="preserve">, a to až do doby jejich bezplatného odstranění </w:t>
      </w:r>
      <w:r w:rsidR="00631448" w:rsidRPr="00631448">
        <w:t>poskytovatelem</w:t>
      </w:r>
      <w:r w:rsidRPr="00631448">
        <w:t xml:space="preserve">. V případě zjištění vad </w:t>
      </w:r>
      <w:r w:rsidR="00631448" w:rsidRPr="00631448">
        <w:t xml:space="preserve">provedených prací </w:t>
      </w:r>
      <w:r w:rsidRPr="00631448">
        <w:t xml:space="preserve">je objednatel nebo jím pověřená osoba povinen neprodleně </w:t>
      </w:r>
      <w:r w:rsidR="00631448" w:rsidRPr="00631448">
        <w:t>poskytovateli</w:t>
      </w:r>
      <w:r w:rsidRPr="00631448">
        <w:t xml:space="preserve"> oznámit a sepsat o nich zápis.</w:t>
      </w:r>
    </w:p>
    <w:p w14:paraId="46F4313D" w14:textId="77777777" w:rsidR="00631448" w:rsidRPr="00631448" w:rsidRDefault="00631448" w:rsidP="00631448">
      <w:pPr>
        <w:pStyle w:val="Odstavecseseznamem"/>
        <w:suppressAutoHyphens w:val="0"/>
        <w:spacing w:after="120" w:line="259" w:lineRule="auto"/>
        <w:ind w:left="0"/>
        <w:contextualSpacing w:val="0"/>
        <w:jc w:val="both"/>
      </w:pPr>
    </w:p>
    <w:p w14:paraId="78C20A03" w14:textId="353720F7" w:rsidR="000D7A3E" w:rsidRPr="00E50551" w:rsidRDefault="00E50551" w:rsidP="000D7A3E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0D7A3E" w:rsidRPr="000D7A3E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br/>
      </w:r>
      <w:r w:rsidR="00F72602">
        <w:rPr>
          <w:rFonts w:ascii="Times New Roman" w:hAnsi="Times New Roman"/>
          <w:b/>
          <w:sz w:val="24"/>
          <w:szCs w:val="24"/>
        </w:rPr>
        <w:t xml:space="preserve">Další </w:t>
      </w:r>
      <w:r w:rsidR="000D7A3E" w:rsidRPr="00E50551">
        <w:rPr>
          <w:rFonts w:ascii="Times New Roman" w:hAnsi="Times New Roman"/>
          <w:b/>
          <w:sz w:val="24"/>
          <w:szCs w:val="24"/>
        </w:rPr>
        <w:t>povinnosti smluvních stran</w:t>
      </w:r>
    </w:p>
    <w:p w14:paraId="76FF2206" w14:textId="39CE40A3" w:rsidR="000D7A3E" w:rsidRPr="000D7A3E" w:rsidRDefault="00AB53EE" w:rsidP="000D7A3E">
      <w:pPr>
        <w:pStyle w:val="Zkladntext21"/>
        <w:numPr>
          <w:ilvl w:val="0"/>
          <w:numId w:val="3"/>
        </w:numPr>
        <w:tabs>
          <w:tab w:val="left" w:pos="360"/>
          <w:tab w:val="left" w:pos="72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0D7A3E" w:rsidRPr="000D7A3E">
        <w:rPr>
          <w:rFonts w:ascii="Times New Roman" w:hAnsi="Times New Roman"/>
          <w:b/>
          <w:sz w:val="24"/>
          <w:szCs w:val="24"/>
        </w:rPr>
        <w:t xml:space="preserve">oskytovatel </w:t>
      </w:r>
      <w:r w:rsidR="00F72602">
        <w:rPr>
          <w:rFonts w:ascii="Times New Roman" w:hAnsi="Times New Roman"/>
          <w:b/>
          <w:sz w:val="24"/>
          <w:szCs w:val="24"/>
        </w:rPr>
        <w:t>je zejména povinen</w:t>
      </w:r>
      <w:r w:rsidR="000D7A3E" w:rsidRPr="000D7A3E">
        <w:rPr>
          <w:rFonts w:ascii="Times New Roman" w:hAnsi="Times New Roman"/>
          <w:b/>
          <w:sz w:val="24"/>
          <w:szCs w:val="24"/>
        </w:rPr>
        <w:t>:</w:t>
      </w:r>
    </w:p>
    <w:p w14:paraId="4F786713" w14:textId="433F5EA0" w:rsidR="00AB53EE" w:rsidRDefault="00AB53EE" w:rsidP="00F72602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provádět činnost dle této smlouvy </w:t>
      </w:r>
      <w:r w:rsidR="000D7A3E" w:rsidRPr="000D7A3E">
        <w:rPr>
          <w:rFonts w:ascii="Times New Roman" w:hAnsi="Times New Roman"/>
          <w:sz w:val="24"/>
          <w:szCs w:val="24"/>
        </w:rPr>
        <w:t>kvalit</w:t>
      </w:r>
      <w:r>
        <w:rPr>
          <w:rFonts w:ascii="Times New Roman" w:hAnsi="Times New Roman"/>
          <w:sz w:val="24"/>
          <w:szCs w:val="24"/>
        </w:rPr>
        <w:t>ně</w:t>
      </w:r>
      <w:r w:rsidR="00A52055">
        <w:rPr>
          <w:rFonts w:ascii="Times New Roman" w:hAnsi="Times New Roman"/>
          <w:sz w:val="24"/>
          <w:szCs w:val="24"/>
        </w:rPr>
        <w:t>,</w:t>
      </w:r>
      <w:r w:rsidR="000D7A3E" w:rsidRPr="000D7A3E">
        <w:rPr>
          <w:rFonts w:ascii="Times New Roman" w:hAnsi="Times New Roman"/>
          <w:sz w:val="24"/>
          <w:szCs w:val="24"/>
        </w:rPr>
        <w:t xml:space="preserve"> odborn</w:t>
      </w:r>
      <w:r>
        <w:rPr>
          <w:rFonts w:ascii="Times New Roman" w:hAnsi="Times New Roman"/>
          <w:sz w:val="24"/>
          <w:szCs w:val="24"/>
        </w:rPr>
        <w:t>ě správně</w:t>
      </w:r>
      <w:r w:rsidR="00A52055">
        <w:rPr>
          <w:rFonts w:ascii="Times New Roman" w:hAnsi="Times New Roman"/>
          <w:sz w:val="24"/>
          <w:szCs w:val="24"/>
        </w:rPr>
        <w:t xml:space="preserve"> a s potřebnou péčí, </w:t>
      </w:r>
      <w:r w:rsidR="00A52055">
        <w:rPr>
          <w:rFonts w:ascii="Times New Roman" w:hAnsi="Times New Roman"/>
          <w:sz w:val="24"/>
        </w:rPr>
        <w:t>v souladu s právními předpisy a s pokyny objednatele, v ujednaném čase a obstarat vše, co je k provedení díla třeba,</w:t>
      </w:r>
    </w:p>
    <w:p w14:paraId="34C92FD3" w14:textId="132B4C34" w:rsidR="000D7A3E" w:rsidRDefault="00AB53EE" w:rsidP="00F72602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D7A3E" w:rsidRPr="000D7A3E">
        <w:rPr>
          <w:rFonts w:ascii="Times New Roman" w:hAnsi="Times New Roman"/>
          <w:sz w:val="24"/>
          <w:szCs w:val="24"/>
        </w:rPr>
        <w:t>održov</w:t>
      </w:r>
      <w:r>
        <w:rPr>
          <w:rFonts w:ascii="Times New Roman" w:hAnsi="Times New Roman"/>
          <w:sz w:val="24"/>
          <w:szCs w:val="24"/>
        </w:rPr>
        <w:t>at příslušné právní</w:t>
      </w:r>
      <w:r w:rsidR="000D7A3E" w:rsidRPr="000D7A3E">
        <w:rPr>
          <w:rFonts w:ascii="Times New Roman" w:hAnsi="Times New Roman"/>
          <w:sz w:val="24"/>
          <w:szCs w:val="24"/>
        </w:rPr>
        <w:t xml:space="preserve"> předpis</w:t>
      </w:r>
      <w:r>
        <w:rPr>
          <w:rFonts w:ascii="Times New Roman" w:hAnsi="Times New Roman"/>
          <w:sz w:val="24"/>
          <w:szCs w:val="24"/>
        </w:rPr>
        <w:t>y</w:t>
      </w:r>
      <w:r w:rsidR="000D7A3E" w:rsidRPr="000D7A3E">
        <w:rPr>
          <w:rFonts w:ascii="Times New Roman" w:hAnsi="Times New Roman"/>
          <w:sz w:val="24"/>
          <w:szCs w:val="24"/>
        </w:rPr>
        <w:t xml:space="preserve"> při používání čistících, mycích a technických prostředků, dalšího materiálu a věcí používaných při poskytování sjednaných prací a</w:t>
      </w:r>
      <w:r>
        <w:rPr>
          <w:rFonts w:ascii="Times New Roman" w:hAnsi="Times New Roman"/>
          <w:sz w:val="24"/>
          <w:szCs w:val="24"/>
        </w:rPr>
        <w:t> </w:t>
      </w:r>
      <w:r w:rsidR="000D7A3E" w:rsidRPr="000D7A3E">
        <w:rPr>
          <w:rFonts w:ascii="Times New Roman" w:hAnsi="Times New Roman"/>
          <w:sz w:val="24"/>
          <w:szCs w:val="24"/>
        </w:rPr>
        <w:t>služeb</w:t>
      </w:r>
      <w:r>
        <w:rPr>
          <w:rFonts w:ascii="Times New Roman" w:hAnsi="Times New Roman"/>
          <w:sz w:val="24"/>
          <w:szCs w:val="24"/>
        </w:rPr>
        <w:t>,</w:t>
      </w:r>
    </w:p>
    <w:p w14:paraId="6C880090" w14:textId="20F5D8F3" w:rsidR="000D7A3E" w:rsidRPr="000D7A3E" w:rsidRDefault="00F72602" w:rsidP="00F72602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dodržovat</w:t>
      </w:r>
      <w:r w:rsidR="000D7A3E" w:rsidRPr="000D7A3E">
        <w:rPr>
          <w:rFonts w:ascii="Times New Roman" w:hAnsi="Times New Roman"/>
          <w:sz w:val="24"/>
          <w:szCs w:val="24"/>
        </w:rPr>
        <w:t xml:space="preserve"> zákaz požívání alkoholických nápojů a jiných omamných látek v pracovní době včetně zákazu kouření v celém areálu objednatele, jakož i dodržování vnitřních předpisů poskytovatele i objednatele</w:t>
      </w:r>
      <w:r w:rsidR="00554965">
        <w:rPr>
          <w:rFonts w:ascii="Times New Roman" w:hAnsi="Times New Roman"/>
          <w:sz w:val="24"/>
          <w:szCs w:val="24"/>
        </w:rPr>
        <w:t>,</w:t>
      </w:r>
    </w:p>
    <w:p w14:paraId="59617175" w14:textId="66AE1267" w:rsidR="00F72602" w:rsidRDefault="00F72602" w:rsidP="00F72602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zajistit, aby</w:t>
      </w:r>
      <w:r w:rsidR="00AB53EE">
        <w:rPr>
          <w:rFonts w:ascii="Times New Roman" w:hAnsi="Times New Roman"/>
          <w:sz w:val="24"/>
          <w:szCs w:val="24"/>
        </w:rPr>
        <w:t xml:space="preserve"> při provádění činností dle této smlouvy</w:t>
      </w:r>
      <w:r>
        <w:rPr>
          <w:rFonts w:ascii="Times New Roman" w:hAnsi="Times New Roman"/>
          <w:sz w:val="24"/>
          <w:szCs w:val="24"/>
        </w:rPr>
        <w:t xml:space="preserve"> </w:t>
      </w:r>
      <w:r w:rsidR="00AB53EE">
        <w:rPr>
          <w:rFonts w:ascii="Times New Roman" w:hAnsi="Times New Roman"/>
          <w:sz w:val="24"/>
          <w:szCs w:val="24"/>
        </w:rPr>
        <w:t>výše uvedené</w:t>
      </w:r>
      <w:r>
        <w:rPr>
          <w:rFonts w:ascii="Times New Roman" w:hAnsi="Times New Roman"/>
          <w:sz w:val="24"/>
          <w:szCs w:val="24"/>
        </w:rPr>
        <w:t xml:space="preserve"> povinnosti poskytovatele dodržovali rovněž</w:t>
      </w:r>
      <w:r w:rsidR="00AB53EE">
        <w:rPr>
          <w:rFonts w:ascii="Times New Roman" w:hAnsi="Times New Roman"/>
          <w:sz w:val="24"/>
          <w:szCs w:val="24"/>
        </w:rPr>
        <w:t xml:space="preserve"> všichni</w:t>
      </w:r>
      <w:r>
        <w:rPr>
          <w:rFonts w:ascii="Times New Roman" w:hAnsi="Times New Roman"/>
          <w:sz w:val="24"/>
          <w:szCs w:val="24"/>
        </w:rPr>
        <w:t xml:space="preserve"> jeho zaměstnanci či </w:t>
      </w:r>
      <w:r w:rsidR="00AB53EE">
        <w:rPr>
          <w:rFonts w:ascii="Times New Roman" w:hAnsi="Times New Roman"/>
          <w:sz w:val="24"/>
          <w:szCs w:val="24"/>
        </w:rPr>
        <w:t>jeho subdodavatelé</w:t>
      </w:r>
      <w:r w:rsidR="00554965">
        <w:rPr>
          <w:rFonts w:ascii="Times New Roman" w:hAnsi="Times New Roman"/>
          <w:sz w:val="24"/>
          <w:szCs w:val="24"/>
        </w:rPr>
        <w:t>,</w:t>
      </w:r>
    </w:p>
    <w:p w14:paraId="3F04E790" w14:textId="4272E953" w:rsidR="00A52055" w:rsidRPr="00A52055" w:rsidRDefault="00A52055" w:rsidP="00A52055">
      <w:pPr>
        <w:pStyle w:val="Odstavecseseznamem"/>
        <w:numPr>
          <w:ilvl w:val="0"/>
          <w:numId w:val="15"/>
        </w:numPr>
        <w:suppressAutoHyphens w:val="0"/>
        <w:spacing w:after="120" w:line="259" w:lineRule="auto"/>
        <w:contextualSpacing w:val="0"/>
        <w:jc w:val="both"/>
      </w:pPr>
      <w:r>
        <w:t>poskytovatel postupuje při provádění díla samostatně, avšak je vázán příkazy objednatele ohledně způsobu provádění díla, pokud je objednatel udělí,</w:t>
      </w:r>
    </w:p>
    <w:p w14:paraId="1E08554A" w14:textId="2E1F143D" w:rsidR="00554965" w:rsidRPr="000D7A3E" w:rsidRDefault="00554965" w:rsidP="00554965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nahradit </w:t>
      </w:r>
      <w:r w:rsidRPr="000D7A3E">
        <w:rPr>
          <w:rFonts w:ascii="Times New Roman" w:hAnsi="Times New Roman"/>
          <w:sz w:val="24"/>
          <w:szCs w:val="24"/>
        </w:rPr>
        <w:t>škod</w:t>
      </w:r>
      <w:r>
        <w:rPr>
          <w:rFonts w:ascii="Times New Roman" w:hAnsi="Times New Roman"/>
          <w:sz w:val="24"/>
          <w:szCs w:val="24"/>
        </w:rPr>
        <w:t>u</w:t>
      </w:r>
      <w:r w:rsidRPr="000D7A3E">
        <w:rPr>
          <w:rFonts w:ascii="Times New Roman" w:hAnsi="Times New Roman"/>
          <w:sz w:val="24"/>
          <w:szCs w:val="24"/>
        </w:rPr>
        <w:t xml:space="preserve"> na majetku objednatele, případně třetích osob</w:t>
      </w:r>
      <w:r>
        <w:rPr>
          <w:rFonts w:ascii="Times New Roman" w:hAnsi="Times New Roman"/>
          <w:sz w:val="24"/>
          <w:szCs w:val="24"/>
        </w:rPr>
        <w:t>,</w:t>
      </w:r>
      <w:r w:rsidRPr="000D7A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7A3E">
        <w:rPr>
          <w:rFonts w:ascii="Times New Roman" w:hAnsi="Times New Roman"/>
          <w:sz w:val="24"/>
          <w:szCs w:val="24"/>
        </w:rPr>
        <w:t>vznikl</w:t>
      </w:r>
      <w:r>
        <w:rPr>
          <w:rFonts w:ascii="Times New Roman" w:hAnsi="Times New Roman"/>
          <w:sz w:val="24"/>
          <w:szCs w:val="24"/>
        </w:rPr>
        <w:t>ou</w:t>
      </w:r>
      <w:r w:rsidRPr="000D7A3E">
        <w:rPr>
          <w:rFonts w:ascii="Times New Roman" w:hAnsi="Times New Roman"/>
          <w:sz w:val="24"/>
          <w:szCs w:val="24"/>
        </w:rPr>
        <w:t xml:space="preserve"> protiprávním</w:t>
      </w:r>
      <w:proofErr w:type="gramEnd"/>
      <w:r w:rsidRPr="000D7A3E">
        <w:rPr>
          <w:rFonts w:ascii="Times New Roman" w:hAnsi="Times New Roman"/>
          <w:sz w:val="24"/>
          <w:szCs w:val="24"/>
        </w:rPr>
        <w:t xml:space="preserve"> jednání poskytovatele</w:t>
      </w:r>
      <w:r>
        <w:rPr>
          <w:rFonts w:ascii="Times New Roman" w:hAnsi="Times New Roman"/>
          <w:sz w:val="24"/>
          <w:szCs w:val="24"/>
        </w:rPr>
        <w:t xml:space="preserve"> nebo jeho zaměstnanců či subdodavatelů; poskytovatel je povinen se pro </w:t>
      </w:r>
      <w:r w:rsidRPr="000D7A3E">
        <w:rPr>
          <w:rFonts w:ascii="Times New Roman" w:hAnsi="Times New Roman"/>
          <w:sz w:val="24"/>
          <w:szCs w:val="24"/>
        </w:rPr>
        <w:t xml:space="preserve">tyto případy </w:t>
      </w:r>
      <w:r>
        <w:rPr>
          <w:rFonts w:ascii="Times New Roman" w:hAnsi="Times New Roman"/>
          <w:sz w:val="24"/>
          <w:szCs w:val="24"/>
        </w:rPr>
        <w:t>pojistit alespoň</w:t>
      </w:r>
      <w:r w:rsidRPr="000D7A3E">
        <w:rPr>
          <w:rFonts w:ascii="Times New Roman" w:hAnsi="Times New Roman"/>
          <w:sz w:val="24"/>
          <w:szCs w:val="24"/>
        </w:rPr>
        <w:t xml:space="preserve"> do výše </w:t>
      </w:r>
      <w:r w:rsidRPr="000D7A3E">
        <w:rPr>
          <w:rFonts w:ascii="Times New Roman" w:hAnsi="Times New Roman"/>
          <w:b/>
          <w:sz w:val="24"/>
          <w:szCs w:val="24"/>
        </w:rPr>
        <w:t>1</w:t>
      </w:r>
      <w:r w:rsidR="00D71F33">
        <w:rPr>
          <w:rFonts w:ascii="Times New Roman" w:hAnsi="Times New Roman"/>
          <w:b/>
          <w:sz w:val="24"/>
          <w:szCs w:val="24"/>
        </w:rPr>
        <w:t>.000.000,-</w:t>
      </w:r>
      <w:r w:rsidRPr="000D7A3E"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sz w:val="24"/>
          <w:szCs w:val="24"/>
        </w:rPr>
        <w:t>,</w:t>
      </w:r>
    </w:p>
    <w:p w14:paraId="45ABDD8A" w14:textId="6BDE0620" w:rsidR="00554965" w:rsidRDefault="00554965" w:rsidP="00554965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zajistit, aby </w:t>
      </w:r>
      <w:r w:rsidRPr="000D7A3E">
        <w:rPr>
          <w:rFonts w:ascii="Times New Roman" w:hAnsi="Times New Roman"/>
          <w:sz w:val="24"/>
          <w:szCs w:val="24"/>
        </w:rPr>
        <w:t>zaměstnanci poskytovatele</w:t>
      </w:r>
      <w:r>
        <w:rPr>
          <w:rFonts w:ascii="Times New Roman" w:hAnsi="Times New Roman"/>
          <w:sz w:val="24"/>
          <w:szCs w:val="24"/>
        </w:rPr>
        <w:t xml:space="preserve">, příp. jeho subdodavatelé, byli </w:t>
      </w:r>
      <w:r w:rsidRPr="000D7A3E">
        <w:rPr>
          <w:rFonts w:ascii="Times New Roman" w:hAnsi="Times New Roman"/>
          <w:sz w:val="24"/>
          <w:szCs w:val="24"/>
        </w:rPr>
        <w:t xml:space="preserve">vybaveni </w:t>
      </w:r>
      <w:r>
        <w:rPr>
          <w:rFonts w:ascii="Times New Roman" w:hAnsi="Times New Roman"/>
          <w:sz w:val="24"/>
          <w:szCs w:val="24"/>
        </w:rPr>
        <w:t xml:space="preserve">a nosili </w:t>
      </w:r>
      <w:r w:rsidRPr="000D7A3E">
        <w:rPr>
          <w:rFonts w:ascii="Times New Roman" w:hAnsi="Times New Roman"/>
          <w:sz w:val="24"/>
          <w:szCs w:val="24"/>
        </w:rPr>
        <w:t>jednotný pracovní oděv s</w:t>
      </w:r>
      <w:r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 xml:space="preserve">označením </w:t>
      </w:r>
      <w:r>
        <w:rPr>
          <w:rFonts w:ascii="Times New Roman" w:hAnsi="Times New Roman"/>
          <w:sz w:val="24"/>
          <w:szCs w:val="24"/>
        </w:rPr>
        <w:t>obchodní firmy poskytovatele,</w:t>
      </w:r>
    </w:p>
    <w:p w14:paraId="3F9DEC57" w14:textId="79583CC0" w:rsidR="00A52055" w:rsidRDefault="00A52055" w:rsidP="00554965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užívat vlastních</w:t>
      </w:r>
      <w:r w:rsidR="00D30AC2">
        <w:rPr>
          <w:rFonts w:ascii="Times New Roman" w:hAnsi="Times New Roman"/>
          <w:sz w:val="24"/>
          <w:szCs w:val="24"/>
        </w:rPr>
        <w:t xml:space="preserve"> technických,</w:t>
      </w:r>
      <w:r>
        <w:rPr>
          <w:rFonts w:ascii="Times New Roman" w:hAnsi="Times New Roman"/>
          <w:sz w:val="24"/>
          <w:szCs w:val="24"/>
        </w:rPr>
        <w:t xml:space="preserve"> pracovních a bezpečnostních pomůcek, vlastního pracovního ošacení a </w:t>
      </w:r>
      <w:r w:rsidRPr="00D30AC2">
        <w:rPr>
          <w:rFonts w:ascii="Times New Roman" w:hAnsi="Times New Roman"/>
          <w:sz w:val="24"/>
          <w:szCs w:val="24"/>
        </w:rPr>
        <w:t>úklidových prostředků</w:t>
      </w:r>
      <w:r w:rsidR="00D30AC2">
        <w:rPr>
          <w:rFonts w:ascii="Times New Roman" w:hAnsi="Times New Roman"/>
          <w:sz w:val="24"/>
          <w:szCs w:val="24"/>
        </w:rPr>
        <w:t>,</w:t>
      </w:r>
    </w:p>
    <w:p w14:paraId="192AE7B9" w14:textId="1C51EFBE" w:rsidR="00554965" w:rsidRDefault="00554965" w:rsidP="00554965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lastRenderedPageBreak/>
        <w:t>proškol</w:t>
      </w:r>
      <w:r>
        <w:rPr>
          <w:rFonts w:ascii="Times New Roman" w:hAnsi="Times New Roman"/>
          <w:sz w:val="24"/>
          <w:szCs w:val="24"/>
        </w:rPr>
        <w:t>it</w:t>
      </w:r>
      <w:r w:rsidRPr="000D7A3E">
        <w:rPr>
          <w:rFonts w:ascii="Times New Roman" w:hAnsi="Times New Roman"/>
          <w:sz w:val="24"/>
          <w:szCs w:val="24"/>
        </w:rPr>
        <w:t xml:space="preserve"> sv</w:t>
      </w:r>
      <w:r>
        <w:rPr>
          <w:rFonts w:ascii="Times New Roman" w:hAnsi="Times New Roman"/>
          <w:sz w:val="24"/>
          <w:szCs w:val="24"/>
        </w:rPr>
        <w:t>é</w:t>
      </w:r>
      <w:r w:rsidRPr="000D7A3E">
        <w:rPr>
          <w:rFonts w:ascii="Times New Roman" w:hAnsi="Times New Roman"/>
          <w:sz w:val="24"/>
          <w:szCs w:val="24"/>
        </w:rPr>
        <w:t xml:space="preserve"> zaměstnanc</w:t>
      </w:r>
      <w:r>
        <w:rPr>
          <w:rFonts w:ascii="Times New Roman" w:hAnsi="Times New Roman"/>
          <w:sz w:val="24"/>
          <w:szCs w:val="24"/>
        </w:rPr>
        <w:t>e</w:t>
      </w:r>
      <w:r w:rsidRPr="000D7A3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>oblas</w:t>
      </w:r>
      <w:r>
        <w:rPr>
          <w:rFonts w:ascii="Times New Roman" w:hAnsi="Times New Roman"/>
          <w:sz w:val="24"/>
          <w:szCs w:val="24"/>
        </w:rPr>
        <w:t>ti bezpečnosti a ochrany zdraví při práci</w:t>
      </w:r>
      <w:r w:rsidRPr="000D7A3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požární ochrany</w:t>
      </w:r>
      <w:r w:rsidR="00A52055">
        <w:rPr>
          <w:rFonts w:ascii="Times New Roman" w:hAnsi="Times New Roman"/>
          <w:sz w:val="24"/>
          <w:szCs w:val="24"/>
        </w:rPr>
        <w:t>,</w:t>
      </w:r>
    </w:p>
    <w:p w14:paraId="0E67148F" w14:textId="46178A09" w:rsidR="00A52055" w:rsidRPr="00554965" w:rsidRDefault="00A52055" w:rsidP="00554965">
      <w:pPr>
        <w:pStyle w:val="Zkladntext21"/>
        <w:numPr>
          <w:ilvl w:val="0"/>
          <w:numId w:val="15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neprodleně oznámit objednateli jakoukoliv skutečnost, která by mohla mít, byť i částečně, vliv na schopnost poskytovatele plnit jeho povinnosti vyplývající z této smlouvy. Takovým oznámením poskytovatel není zbaven povinnosti nadále plnit své povinnosti vyplývající z této smlouvy.</w:t>
      </w:r>
    </w:p>
    <w:p w14:paraId="7FA4F3F3" w14:textId="77777777" w:rsidR="00A52055" w:rsidRPr="000D7A3E" w:rsidRDefault="00A52055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5F4CB9E" w14:textId="69792890" w:rsidR="000D7A3E" w:rsidRPr="000D7A3E" w:rsidRDefault="00AB53EE" w:rsidP="000D7A3E">
      <w:pPr>
        <w:pStyle w:val="Zkladntext21"/>
        <w:numPr>
          <w:ilvl w:val="0"/>
          <w:numId w:val="3"/>
        </w:numPr>
        <w:tabs>
          <w:tab w:val="left" w:pos="360"/>
          <w:tab w:val="left" w:pos="72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0D7A3E" w:rsidRPr="000D7A3E">
        <w:rPr>
          <w:rFonts w:ascii="Times New Roman" w:hAnsi="Times New Roman"/>
          <w:b/>
          <w:sz w:val="24"/>
          <w:szCs w:val="24"/>
        </w:rPr>
        <w:t xml:space="preserve">bjednatel </w:t>
      </w:r>
      <w:r w:rsidR="00F72602">
        <w:rPr>
          <w:rFonts w:ascii="Times New Roman" w:hAnsi="Times New Roman"/>
          <w:b/>
          <w:sz w:val="24"/>
          <w:szCs w:val="24"/>
        </w:rPr>
        <w:t xml:space="preserve">je </w:t>
      </w:r>
      <w:r w:rsidR="000D7A3E" w:rsidRPr="000D7A3E">
        <w:rPr>
          <w:rFonts w:ascii="Times New Roman" w:hAnsi="Times New Roman"/>
          <w:b/>
          <w:sz w:val="24"/>
          <w:szCs w:val="24"/>
        </w:rPr>
        <w:t xml:space="preserve">zejména </w:t>
      </w:r>
      <w:r w:rsidR="00F72602">
        <w:rPr>
          <w:rFonts w:ascii="Times New Roman" w:hAnsi="Times New Roman"/>
          <w:b/>
          <w:sz w:val="24"/>
          <w:szCs w:val="24"/>
        </w:rPr>
        <w:t>povinen</w:t>
      </w:r>
      <w:r w:rsidR="000D7A3E" w:rsidRPr="000D7A3E">
        <w:rPr>
          <w:rFonts w:ascii="Times New Roman" w:hAnsi="Times New Roman"/>
          <w:b/>
          <w:sz w:val="24"/>
          <w:szCs w:val="24"/>
        </w:rPr>
        <w:t>:</w:t>
      </w:r>
    </w:p>
    <w:p w14:paraId="6AD5E5E3" w14:textId="53C7BC8F" w:rsidR="00F72602" w:rsidRPr="00C90635" w:rsidRDefault="00F72602" w:rsidP="00F72602">
      <w:pPr>
        <w:pStyle w:val="Zkladntext21"/>
        <w:numPr>
          <w:ilvl w:val="0"/>
          <w:numId w:val="14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90635">
        <w:rPr>
          <w:rFonts w:ascii="Times New Roman" w:hAnsi="Times New Roman"/>
          <w:sz w:val="24"/>
          <w:szCs w:val="24"/>
        </w:rPr>
        <w:t>platit poskytovateli cenu za úklidové služby v souladu s touto smlouvou,</w:t>
      </w:r>
    </w:p>
    <w:p w14:paraId="3099A553" w14:textId="011016AC" w:rsidR="00A52055" w:rsidRPr="00C90635" w:rsidRDefault="00C90635" w:rsidP="00F72602">
      <w:pPr>
        <w:pStyle w:val="Zkladntext21"/>
        <w:numPr>
          <w:ilvl w:val="0"/>
          <w:numId w:val="14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přebírat</w:t>
      </w:r>
      <w:r w:rsidR="00A52055" w:rsidRPr="00C90635">
        <w:rPr>
          <w:rFonts w:ascii="Times New Roman" w:hAnsi="Times New Roman"/>
          <w:sz w:val="24"/>
          <w:szCs w:val="24"/>
        </w:rPr>
        <w:t xml:space="preserve"> od poskytovatele provedené dílo,</w:t>
      </w:r>
      <w:r w:rsidR="00A52055" w:rsidRPr="00C90635">
        <w:rPr>
          <w:rFonts w:ascii="Times New Roman" w:hAnsi="Times New Roman"/>
          <w:sz w:val="24"/>
        </w:rPr>
        <w:t xml:space="preserve"> resp. pověřit osobu odpovědnou k převzetí díla za objednatele</w:t>
      </w:r>
    </w:p>
    <w:p w14:paraId="2C9354B1" w14:textId="1ACEC77C" w:rsidR="00F72602" w:rsidRDefault="00F72602" w:rsidP="00F72602">
      <w:pPr>
        <w:pStyle w:val="Zkladntext21"/>
        <w:numPr>
          <w:ilvl w:val="0"/>
          <w:numId w:val="14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umožnit poskytovateli a jeho pracovníkům přístup do objektu objednatele za účelem plnění této smlouvy,</w:t>
      </w:r>
    </w:p>
    <w:p w14:paraId="2B34547A" w14:textId="2CDEF0C1" w:rsidR="000D7A3E" w:rsidRPr="000D7A3E" w:rsidRDefault="00F72602" w:rsidP="00F72602">
      <w:pPr>
        <w:pStyle w:val="Zkladntext21"/>
        <w:numPr>
          <w:ilvl w:val="0"/>
          <w:numId w:val="14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</w:t>
      </w:r>
      <w:r w:rsidR="000D7A3E" w:rsidRPr="000D7A3E">
        <w:rPr>
          <w:rFonts w:ascii="Times New Roman" w:hAnsi="Times New Roman"/>
          <w:sz w:val="24"/>
          <w:szCs w:val="24"/>
        </w:rPr>
        <w:t xml:space="preserve"> poskytovateli pro účely plnění smlouvy vodu, </w:t>
      </w:r>
      <w:r w:rsidR="0072368F">
        <w:rPr>
          <w:rFonts w:ascii="Times New Roman" w:hAnsi="Times New Roman"/>
          <w:sz w:val="24"/>
          <w:szCs w:val="24"/>
        </w:rPr>
        <w:t>teplé užitkové vody</w:t>
      </w:r>
      <w:r w:rsidR="000D7A3E" w:rsidRPr="000D7A3E">
        <w:rPr>
          <w:rFonts w:ascii="Times New Roman" w:hAnsi="Times New Roman"/>
          <w:sz w:val="24"/>
          <w:szCs w:val="24"/>
        </w:rPr>
        <w:t xml:space="preserve"> a</w:t>
      </w:r>
      <w:r w:rsidR="0072368F">
        <w:rPr>
          <w:rFonts w:ascii="Times New Roman" w:hAnsi="Times New Roman"/>
          <w:sz w:val="24"/>
          <w:szCs w:val="24"/>
        </w:rPr>
        <w:t> </w:t>
      </w:r>
      <w:r w:rsidR="000D7A3E" w:rsidRPr="000D7A3E">
        <w:rPr>
          <w:rFonts w:ascii="Times New Roman" w:hAnsi="Times New Roman"/>
          <w:sz w:val="24"/>
          <w:szCs w:val="24"/>
        </w:rPr>
        <w:t>elektrickou energii</w:t>
      </w:r>
      <w:r>
        <w:rPr>
          <w:rFonts w:ascii="Times New Roman" w:hAnsi="Times New Roman"/>
          <w:sz w:val="24"/>
          <w:szCs w:val="24"/>
        </w:rPr>
        <w:t>,</w:t>
      </w:r>
    </w:p>
    <w:p w14:paraId="11998B43" w14:textId="22AB5B8C" w:rsidR="000D7A3E" w:rsidRPr="000D7A3E" w:rsidRDefault="00F72602" w:rsidP="00F72602">
      <w:pPr>
        <w:pStyle w:val="Zkladntext21"/>
        <w:numPr>
          <w:ilvl w:val="0"/>
          <w:numId w:val="14"/>
        </w:numPr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</w:t>
      </w:r>
      <w:r w:rsidR="000D7A3E" w:rsidRPr="000D7A3E">
        <w:rPr>
          <w:rFonts w:ascii="Times New Roman" w:hAnsi="Times New Roman"/>
          <w:sz w:val="24"/>
          <w:szCs w:val="24"/>
        </w:rPr>
        <w:t xml:space="preserve"> poskytovateli uzamykatelné prostory pro uskladnění technického vybavení a </w:t>
      </w:r>
      <w:proofErr w:type="gramStart"/>
      <w:r w:rsidR="000D7A3E" w:rsidRPr="000D7A3E">
        <w:rPr>
          <w:rFonts w:ascii="Times New Roman" w:hAnsi="Times New Roman"/>
          <w:sz w:val="24"/>
          <w:szCs w:val="24"/>
        </w:rPr>
        <w:t>čistících</w:t>
      </w:r>
      <w:proofErr w:type="gramEnd"/>
      <w:r w:rsidR="000D7A3E" w:rsidRPr="000D7A3E">
        <w:rPr>
          <w:rFonts w:ascii="Times New Roman" w:hAnsi="Times New Roman"/>
          <w:sz w:val="24"/>
          <w:szCs w:val="24"/>
        </w:rPr>
        <w:t xml:space="preserve"> prostředků a pro převlékání zaměstnanců poskytovatele</w:t>
      </w:r>
      <w:r w:rsidR="00AB53EE">
        <w:rPr>
          <w:rFonts w:ascii="Times New Roman" w:hAnsi="Times New Roman"/>
          <w:sz w:val="24"/>
          <w:szCs w:val="24"/>
        </w:rPr>
        <w:t>.</w:t>
      </w:r>
    </w:p>
    <w:p w14:paraId="61226D07" w14:textId="77777777" w:rsidR="00A52055" w:rsidRPr="00A52055" w:rsidRDefault="00A52055" w:rsidP="000D7A3E">
      <w:pPr>
        <w:pStyle w:val="Zkladntext21"/>
        <w:tabs>
          <w:tab w:val="left" w:pos="72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D99ACA" w14:textId="43C94F88" w:rsidR="000D7A3E" w:rsidRPr="00C115FB" w:rsidRDefault="00C90635" w:rsidP="00C115FB">
      <w:pPr>
        <w:pStyle w:val="Zkladntext21"/>
        <w:tabs>
          <w:tab w:val="left" w:pos="720"/>
          <w:tab w:val="left" w:pos="108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0D7A3E" w:rsidRPr="000D7A3E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="000D7A3E" w:rsidRPr="000D7A3E">
        <w:rPr>
          <w:rFonts w:ascii="Times New Roman" w:hAnsi="Times New Roman"/>
          <w:b/>
          <w:sz w:val="24"/>
          <w:szCs w:val="24"/>
        </w:rPr>
        <w:t>.</w:t>
      </w:r>
      <w:r w:rsidR="00C115FB">
        <w:rPr>
          <w:rFonts w:ascii="Times New Roman" w:hAnsi="Times New Roman"/>
          <w:b/>
          <w:sz w:val="24"/>
          <w:szCs w:val="24"/>
        </w:rPr>
        <w:br/>
      </w:r>
      <w:r w:rsidR="000D7A3E" w:rsidRPr="00C115FB">
        <w:rPr>
          <w:rFonts w:ascii="Times New Roman" w:hAnsi="Times New Roman"/>
          <w:b/>
          <w:bCs/>
          <w:sz w:val="24"/>
          <w:szCs w:val="24"/>
        </w:rPr>
        <w:t xml:space="preserve">Doba </w:t>
      </w:r>
      <w:r w:rsidR="00C115FB" w:rsidRPr="00C115FB">
        <w:rPr>
          <w:rFonts w:ascii="Times New Roman" w:hAnsi="Times New Roman"/>
          <w:b/>
          <w:bCs/>
          <w:sz w:val="24"/>
          <w:szCs w:val="24"/>
        </w:rPr>
        <w:t>trvání</w:t>
      </w:r>
      <w:r w:rsidR="000D7A3E" w:rsidRPr="00C115FB">
        <w:rPr>
          <w:rFonts w:ascii="Times New Roman" w:hAnsi="Times New Roman"/>
          <w:b/>
          <w:bCs/>
          <w:sz w:val="24"/>
          <w:szCs w:val="24"/>
        </w:rPr>
        <w:t xml:space="preserve"> smlouvy</w:t>
      </w:r>
    </w:p>
    <w:p w14:paraId="05A9EA85" w14:textId="292EE124" w:rsidR="00C115FB" w:rsidRPr="00C115FB" w:rsidRDefault="000D7A3E" w:rsidP="00C115FB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Tato smlouva nabývá účinnosti</w:t>
      </w:r>
      <w:r w:rsidR="00C115FB">
        <w:rPr>
          <w:rFonts w:ascii="Times New Roman" w:hAnsi="Times New Roman"/>
          <w:sz w:val="24"/>
          <w:szCs w:val="24"/>
        </w:rPr>
        <w:t xml:space="preserve"> dne </w:t>
      </w:r>
      <w:r w:rsidR="00D30AC2" w:rsidRPr="00D30AC2">
        <w:rPr>
          <w:rFonts w:ascii="Times New Roman" w:hAnsi="Times New Roman"/>
          <w:b/>
          <w:sz w:val="24"/>
          <w:szCs w:val="24"/>
        </w:rPr>
        <w:t>01. 12. 2018</w:t>
      </w:r>
      <w:r w:rsidR="0072368F">
        <w:rPr>
          <w:rFonts w:ascii="Times New Roman" w:hAnsi="Times New Roman"/>
          <w:sz w:val="24"/>
          <w:szCs w:val="24"/>
        </w:rPr>
        <w:t xml:space="preserve"> nebo dnem jejího zveřejnění v registru smluv, podle toho, který den nastane později,</w:t>
      </w:r>
      <w:r w:rsidRPr="000D7A3E">
        <w:rPr>
          <w:rFonts w:ascii="Times New Roman" w:hAnsi="Times New Roman"/>
          <w:sz w:val="24"/>
          <w:szCs w:val="24"/>
        </w:rPr>
        <w:t xml:space="preserve"> a uzavírá se na dobu </w:t>
      </w:r>
      <w:r w:rsidRPr="000D7A3E">
        <w:rPr>
          <w:rFonts w:ascii="Times New Roman" w:hAnsi="Times New Roman"/>
          <w:bCs/>
          <w:sz w:val="24"/>
          <w:szCs w:val="24"/>
        </w:rPr>
        <w:t>určitou</w:t>
      </w:r>
      <w:r w:rsidRPr="000D7A3E">
        <w:rPr>
          <w:rFonts w:ascii="Times New Roman" w:hAnsi="Times New Roman"/>
          <w:sz w:val="24"/>
          <w:szCs w:val="24"/>
        </w:rPr>
        <w:t>, a t</w:t>
      </w:r>
      <w:r w:rsidR="006C7E59">
        <w:rPr>
          <w:rFonts w:ascii="Times New Roman" w:hAnsi="Times New Roman"/>
          <w:sz w:val="24"/>
          <w:szCs w:val="24"/>
        </w:rPr>
        <w:t xml:space="preserve">o ode dne její účinnosti do </w:t>
      </w:r>
      <w:r w:rsidR="00D30AC2" w:rsidRPr="00D30AC2">
        <w:rPr>
          <w:rFonts w:ascii="Times New Roman" w:hAnsi="Times New Roman"/>
          <w:b/>
          <w:sz w:val="24"/>
          <w:szCs w:val="24"/>
        </w:rPr>
        <w:t>30. 11. 2021.</w:t>
      </w:r>
      <w:r w:rsidR="00D30AC2">
        <w:rPr>
          <w:rFonts w:ascii="Times New Roman" w:hAnsi="Times New Roman"/>
          <w:sz w:val="24"/>
          <w:szCs w:val="24"/>
        </w:rPr>
        <w:t xml:space="preserve"> </w:t>
      </w:r>
    </w:p>
    <w:p w14:paraId="6BB78B72" w14:textId="327A66B1" w:rsidR="000D7A3E" w:rsidRDefault="000D7A3E" w:rsidP="00C115FB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 xml:space="preserve">Kterákoli ze smluvních stran je oprávněna smlouvu vypovědět i bez udání důvodu. Výpovědní </w:t>
      </w:r>
      <w:r w:rsidR="00C115FB">
        <w:rPr>
          <w:rFonts w:ascii="Times New Roman" w:hAnsi="Times New Roman"/>
          <w:sz w:val="24"/>
          <w:szCs w:val="24"/>
        </w:rPr>
        <w:t>doba</w:t>
      </w:r>
      <w:r w:rsidRPr="000D7A3E">
        <w:rPr>
          <w:rFonts w:ascii="Times New Roman" w:hAnsi="Times New Roman"/>
          <w:sz w:val="24"/>
          <w:szCs w:val="24"/>
        </w:rPr>
        <w:t xml:space="preserve"> činí </w:t>
      </w:r>
      <w:r w:rsidRPr="000D7A3E">
        <w:rPr>
          <w:rFonts w:ascii="Times New Roman" w:hAnsi="Times New Roman"/>
          <w:b/>
          <w:bCs/>
          <w:sz w:val="24"/>
          <w:szCs w:val="24"/>
        </w:rPr>
        <w:t>3 měsíce</w:t>
      </w:r>
      <w:r w:rsidRPr="000D7A3E">
        <w:rPr>
          <w:rFonts w:ascii="Times New Roman" w:hAnsi="Times New Roman"/>
          <w:sz w:val="24"/>
          <w:szCs w:val="24"/>
        </w:rPr>
        <w:t xml:space="preserve"> a počíná běžet prvním dnem měsíce následujícího po doručení výpovědi </w:t>
      </w:r>
      <w:r w:rsidR="00C115FB">
        <w:rPr>
          <w:rFonts w:ascii="Times New Roman" w:hAnsi="Times New Roman"/>
          <w:sz w:val="24"/>
          <w:szCs w:val="24"/>
        </w:rPr>
        <w:t xml:space="preserve">druhé </w:t>
      </w:r>
      <w:r w:rsidRPr="000D7A3E">
        <w:rPr>
          <w:rFonts w:ascii="Times New Roman" w:hAnsi="Times New Roman"/>
          <w:sz w:val="24"/>
          <w:szCs w:val="24"/>
        </w:rPr>
        <w:t>smluvní straně.</w:t>
      </w:r>
    </w:p>
    <w:p w14:paraId="1CC268BF" w14:textId="0E09FCE9" w:rsidR="00C77563" w:rsidRDefault="00C77563" w:rsidP="00C115FB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oprávněn písemně vypovědět tuto smlouvu se zkrácenou výpovědní dobou, která činí jeden měsíc v případě, že poskytovatel</w:t>
      </w:r>
      <w:r w:rsidRPr="0072368F">
        <w:rPr>
          <w:rFonts w:ascii="Times New Roman" w:hAnsi="Times New Roman"/>
          <w:sz w:val="24"/>
          <w:szCs w:val="24"/>
        </w:rPr>
        <w:t xml:space="preserve"> neplní dílo ve sjednaném rozsahu</w:t>
      </w:r>
      <w:r>
        <w:rPr>
          <w:rFonts w:ascii="Times New Roman" w:hAnsi="Times New Roman"/>
          <w:sz w:val="24"/>
          <w:szCs w:val="24"/>
        </w:rPr>
        <w:t>.</w:t>
      </w:r>
    </w:p>
    <w:p w14:paraId="7323338C" w14:textId="506EF601" w:rsidR="0072368F" w:rsidRPr="0072368F" w:rsidRDefault="0072368F" w:rsidP="0072368F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této smlouvy je možno písemně odstoupit </w:t>
      </w:r>
      <w:r w:rsidRPr="0072368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72368F">
        <w:rPr>
          <w:rFonts w:ascii="Times New Roman" w:hAnsi="Times New Roman"/>
          <w:sz w:val="24"/>
          <w:szCs w:val="24"/>
        </w:rPr>
        <w:t>případech stanovených zákonem, jakož i</w:t>
      </w:r>
      <w:r w:rsidR="00C77563">
        <w:rPr>
          <w:rFonts w:ascii="Times New Roman" w:hAnsi="Times New Roman"/>
          <w:sz w:val="24"/>
          <w:szCs w:val="24"/>
        </w:rPr>
        <w:t> </w:t>
      </w:r>
      <w:r w:rsidRPr="0072368F">
        <w:rPr>
          <w:rFonts w:ascii="Times New Roman" w:hAnsi="Times New Roman"/>
          <w:sz w:val="24"/>
          <w:szCs w:val="24"/>
        </w:rPr>
        <w:t>v</w:t>
      </w:r>
      <w:r w:rsidR="00C77563">
        <w:rPr>
          <w:rFonts w:ascii="Times New Roman" w:hAnsi="Times New Roman"/>
          <w:sz w:val="24"/>
          <w:szCs w:val="24"/>
        </w:rPr>
        <w:t> </w:t>
      </w:r>
      <w:r w:rsidRPr="0072368F">
        <w:rPr>
          <w:rFonts w:ascii="Times New Roman" w:hAnsi="Times New Roman"/>
          <w:sz w:val="24"/>
          <w:szCs w:val="24"/>
        </w:rPr>
        <w:t>případech ujednaných v této smlouvě, přičemž účinky odstoupení nastávají dnem, v</w:t>
      </w:r>
      <w:r>
        <w:rPr>
          <w:rFonts w:ascii="Times New Roman" w:hAnsi="Times New Roman"/>
          <w:sz w:val="24"/>
          <w:szCs w:val="24"/>
        </w:rPr>
        <w:t> </w:t>
      </w:r>
      <w:r w:rsidRPr="0072368F">
        <w:rPr>
          <w:rFonts w:ascii="Times New Roman" w:hAnsi="Times New Roman"/>
          <w:sz w:val="24"/>
          <w:szCs w:val="24"/>
        </w:rPr>
        <w:t>němž odstoupení bylo doručeno druhé smluvní straně.</w:t>
      </w:r>
    </w:p>
    <w:p w14:paraId="287D70D4" w14:textId="28E1323D" w:rsidR="0072368F" w:rsidRPr="0072368F" w:rsidRDefault="0072368F" w:rsidP="0072368F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2368F">
        <w:rPr>
          <w:rFonts w:ascii="Times New Roman" w:hAnsi="Times New Roman"/>
          <w:sz w:val="24"/>
          <w:szCs w:val="24"/>
        </w:rPr>
        <w:t>Kterákoli smluvní strana je oprávněna od této smlouvy odstoupit v případě porušení této smlouvy podstatným způsobem.</w:t>
      </w:r>
    </w:p>
    <w:p w14:paraId="4C38C33C" w14:textId="02B9FA08" w:rsidR="0072368F" w:rsidRPr="00C77563" w:rsidRDefault="0072368F" w:rsidP="00C77563">
      <w:pPr>
        <w:pStyle w:val="Zkladntext21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2368F">
        <w:rPr>
          <w:rFonts w:ascii="Times New Roman" w:hAnsi="Times New Roman"/>
          <w:sz w:val="24"/>
          <w:szCs w:val="24"/>
        </w:rPr>
        <w:t xml:space="preserve">Objednatel je oprávněn odstoupit od této smlouvy dále v případě, pokud i) zjistí, že </w:t>
      </w:r>
      <w:r w:rsidR="00C77563">
        <w:rPr>
          <w:rFonts w:ascii="Times New Roman" w:hAnsi="Times New Roman"/>
          <w:sz w:val="24"/>
          <w:szCs w:val="24"/>
        </w:rPr>
        <w:t>poskytovatel</w:t>
      </w:r>
      <w:r w:rsidRPr="0072368F">
        <w:rPr>
          <w:rFonts w:ascii="Times New Roman" w:hAnsi="Times New Roman"/>
          <w:sz w:val="24"/>
          <w:szCs w:val="24"/>
        </w:rPr>
        <w:t xml:space="preserve"> nemá pro provádění díla potřebnou odbornost nebo příslušná oprávnění, příp. tyto pozbyl, </w:t>
      </w:r>
      <w:proofErr w:type="spellStart"/>
      <w:r w:rsidRPr="0072368F">
        <w:rPr>
          <w:rFonts w:ascii="Times New Roman" w:hAnsi="Times New Roman"/>
          <w:sz w:val="24"/>
          <w:szCs w:val="24"/>
        </w:rPr>
        <w:t>ii</w:t>
      </w:r>
      <w:proofErr w:type="spellEnd"/>
      <w:r w:rsidRPr="0072368F">
        <w:rPr>
          <w:rFonts w:ascii="Times New Roman" w:hAnsi="Times New Roman"/>
          <w:sz w:val="24"/>
          <w:szCs w:val="24"/>
        </w:rPr>
        <w:t xml:space="preserve">) zjistí, že </w:t>
      </w:r>
      <w:r w:rsidR="00C77563">
        <w:rPr>
          <w:rFonts w:ascii="Times New Roman" w:hAnsi="Times New Roman"/>
          <w:sz w:val="24"/>
          <w:szCs w:val="24"/>
        </w:rPr>
        <w:t>poskytovatel</w:t>
      </w:r>
      <w:r w:rsidRPr="0072368F">
        <w:rPr>
          <w:rFonts w:ascii="Times New Roman" w:hAnsi="Times New Roman"/>
          <w:sz w:val="24"/>
          <w:szCs w:val="24"/>
        </w:rPr>
        <w:t xml:space="preserve"> při provádění </w:t>
      </w:r>
      <w:r w:rsidR="00C77563">
        <w:rPr>
          <w:rFonts w:ascii="Times New Roman" w:hAnsi="Times New Roman"/>
          <w:sz w:val="24"/>
          <w:szCs w:val="24"/>
        </w:rPr>
        <w:t>činnosti dle této smlouvy</w:t>
      </w:r>
      <w:r w:rsidRPr="0072368F">
        <w:rPr>
          <w:rFonts w:ascii="Times New Roman" w:hAnsi="Times New Roman"/>
          <w:sz w:val="24"/>
          <w:szCs w:val="24"/>
        </w:rPr>
        <w:t xml:space="preserve"> nedodržuje obecně závazné právní předpisy</w:t>
      </w:r>
      <w:r w:rsidR="00C77563">
        <w:rPr>
          <w:rFonts w:ascii="Times New Roman" w:hAnsi="Times New Roman"/>
          <w:sz w:val="24"/>
          <w:szCs w:val="24"/>
        </w:rPr>
        <w:t xml:space="preserve">, přičemž ani po upozornění ze strany objednatele poskytovatel neprovedl nápravu ve </w:t>
      </w:r>
      <w:r w:rsidR="00C77563" w:rsidRPr="00D71F33">
        <w:rPr>
          <w:rFonts w:ascii="Times New Roman" w:hAnsi="Times New Roman"/>
          <w:sz w:val="24"/>
          <w:szCs w:val="24"/>
        </w:rPr>
        <w:t>lhůtě čtrnácti dnů</w:t>
      </w:r>
      <w:r w:rsidRPr="00D71F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563" w:rsidRPr="00D71F33">
        <w:rPr>
          <w:rFonts w:ascii="Times New Roman" w:hAnsi="Times New Roman"/>
          <w:sz w:val="24"/>
          <w:szCs w:val="24"/>
        </w:rPr>
        <w:t>iii</w:t>
      </w:r>
      <w:proofErr w:type="spellEnd"/>
      <w:r w:rsidRPr="00D71F33">
        <w:rPr>
          <w:rFonts w:ascii="Times New Roman" w:hAnsi="Times New Roman"/>
          <w:sz w:val="24"/>
          <w:szCs w:val="24"/>
        </w:rPr>
        <w:t xml:space="preserve">) </w:t>
      </w:r>
      <w:r w:rsidR="00C77563" w:rsidRPr="00D71F33">
        <w:rPr>
          <w:rFonts w:ascii="Times New Roman" w:hAnsi="Times New Roman"/>
          <w:sz w:val="24"/>
          <w:szCs w:val="24"/>
        </w:rPr>
        <w:t>poskytovatel</w:t>
      </w:r>
      <w:r w:rsidRPr="00D71F33">
        <w:rPr>
          <w:rFonts w:ascii="Times New Roman" w:hAnsi="Times New Roman"/>
          <w:sz w:val="24"/>
          <w:szCs w:val="24"/>
        </w:rPr>
        <w:t xml:space="preserve"> je v</w:t>
      </w:r>
      <w:r w:rsidR="00C77563" w:rsidRPr="00D71F33">
        <w:rPr>
          <w:rFonts w:ascii="Times New Roman" w:hAnsi="Times New Roman"/>
          <w:sz w:val="24"/>
          <w:szCs w:val="24"/>
        </w:rPr>
        <w:t> </w:t>
      </w:r>
      <w:r w:rsidRPr="00D71F33">
        <w:rPr>
          <w:rFonts w:ascii="Times New Roman" w:hAnsi="Times New Roman"/>
          <w:sz w:val="24"/>
          <w:szCs w:val="24"/>
        </w:rPr>
        <w:t>prodlení se zahájením provádění díla</w:t>
      </w:r>
      <w:r w:rsidR="00C77563" w:rsidRPr="00D71F33">
        <w:rPr>
          <w:rFonts w:ascii="Times New Roman" w:hAnsi="Times New Roman"/>
          <w:sz w:val="24"/>
          <w:szCs w:val="24"/>
        </w:rPr>
        <w:t xml:space="preserve"> nejméně po dobu tří dnů, </w:t>
      </w:r>
      <w:r w:rsidRPr="00D71F33">
        <w:rPr>
          <w:rFonts w:ascii="Times New Roman" w:hAnsi="Times New Roman"/>
          <w:sz w:val="24"/>
          <w:szCs w:val="24"/>
        </w:rPr>
        <w:t xml:space="preserve">nebo </w:t>
      </w:r>
      <w:proofErr w:type="spellStart"/>
      <w:r w:rsidRPr="00D71F33">
        <w:rPr>
          <w:rFonts w:ascii="Times New Roman" w:hAnsi="Times New Roman"/>
          <w:sz w:val="24"/>
          <w:szCs w:val="24"/>
        </w:rPr>
        <w:t>i</w:t>
      </w:r>
      <w:r w:rsidR="00C77563" w:rsidRPr="00D71F33">
        <w:rPr>
          <w:rFonts w:ascii="Times New Roman" w:hAnsi="Times New Roman"/>
          <w:sz w:val="24"/>
          <w:szCs w:val="24"/>
        </w:rPr>
        <w:t>v</w:t>
      </w:r>
      <w:proofErr w:type="spellEnd"/>
      <w:r w:rsidRPr="00D71F33">
        <w:rPr>
          <w:rFonts w:ascii="Times New Roman" w:hAnsi="Times New Roman"/>
          <w:sz w:val="24"/>
          <w:szCs w:val="24"/>
        </w:rPr>
        <w:t xml:space="preserve">) </w:t>
      </w:r>
      <w:r w:rsidR="00C77563" w:rsidRPr="00D71F33">
        <w:rPr>
          <w:rFonts w:ascii="Times New Roman" w:hAnsi="Times New Roman"/>
          <w:sz w:val="24"/>
          <w:szCs w:val="24"/>
        </w:rPr>
        <w:t xml:space="preserve">poskytovatel </w:t>
      </w:r>
      <w:r w:rsidRPr="00D71F33">
        <w:rPr>
          <w:rFonts w:ascii="Times New Roman" w:hAnsi="Times New Roman"/>
          <w:sz w:val="24"/>
          <w:szCs w:val="24"/>
        </w:rPr>
        <w:t>je v prodlení s</w:t>
      </w:r>
      <w:r w:rsidR="00C77563" w:rsidRPr="00D71F33">
        <w:rPr>
          <w:rFonts w:ascii="Times New Roman" w:hAnsi="Times New Roman"/>
          <w:sz w:val="24"/>
          <w:szCs w:val="24"/>
        </w:rPr>
        <w:t> </w:t>
      </w:r>
      <w:r w:rsidRPr="00D71F33">
        <w:rPr>
          <w:rFonts w:ascii="Times New Roman" w:hAnsi="Times New Roman"/>
          <w:sz w:val="24"/>
          <w:szCs w:val="24"/>
        </w:rPr>
        <w:t xml:space="preserve">provedením díla nejméně po dobu </w:t>
      </w:r>
      <w:r w:rsidR="00C77563" w:rsidRPr="00D71F33">
        <w:rPr>
          <w:rFonts w:ascii="Times New Roman" w:hAnsi="Times New Roman"/>
          <w:sz w:val="24"/>
          <w:szCs w:val="24"/>
        </w:rPr>
        <w:t>tří</w:t>
      </w:r>
      <w:r w:rsidRPr="00D71F33">
        <w:rPr>
          <w:rFonts w:ascii="Times New Roman" w:hAnsi="Times New Roman"/>
          <w:sz w:val="24"/>
          <w:szCs w:val="24"/>
        </w:rPr>
        <w:t xml:space="preserve"> dn</w:t>
      </w:r>
      <w:r w:rsidR="00C77563" w:rsidRPr="00D71F33">
        <w:rPr>
          <w:rFonts w:ascii="Times New Roman" w:hAnsi="Times New Roman"/>
          <w:sz w:val="24"/>
          <w:szCs w:val="24"/>
        </w:rPr>
        <w:t>ů</w:t>
      </w:r>
      <w:r w:rsidRPr="00D71F33">
        <w:rPr>
          <w:rFonts w:ascii="Times New Roman" w:hAnsi="Times New Roman"/>
          <w:sz w:val="24"/>
          <w:szCs w:val="24"/>
        </w:rPr>
        <w:t>.</w:t>
      </w:r>
    </w:p>
    <w:p w14:paraId="232D729F" w14:textId="44BEF61D" w:rsidR="00F72602" w:rsidRDefault="00F72602" w:rsidP="00F72602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CF48EA6" w14:textId="64C6A0B9" w:rsidR="00B522BC" w:rsidRDefault="00B522BC" w:rsidP="00B522BC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VII.</w:t>
      </w:r>
      <w:r>
        <w:rPr>
          <w:rFonts w:ascii="Times New Roman" w:hAnsi="Times New Roman"/>
          <w:b/>
          <w:sz w:val="24"/>
          <w:szCs w:val="24"/>
        </w:rPr>
        <w:br/>
        <w:t>Oprávnění zástupci smluvních stran</w:t>
      </w:r>
    </w:p>
    <w:p w14:paraId="3310C6D4" w14:textId="7D178399" w:rsidR="00B522BC" w:rsidRDefault="00B522BC" w:rsidP="00B522BC">
      <w:pPr>
        <w:pStyle w:val="Zkladntext21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uvádí, že níže uvedené osoby jsou oprávněni zastupovat objednatele při plnění jeho práv a povinností </w:t>
      </w:r>
      <w:r w:rsidR="00F5305B">
        <w:rPr>
          <w:rFonts w:ascii="Times New Roman" w:hAnsi="Times New Roman"/>
          <w:sz w:val="24"/>
          <w:szCs w:val="24"/>
        </w:rPr>
        <w:t xml:space="preserve">a v záležitostech </w:t>
      </w:r>
      <w:r>
        <w:rPr>
          <w:rFonts w:ascii="Times New Roman" w:hAnsi="Times New Roman"/>
          <w:sz w:val="24"/>
          <w:szCs w:val="24"/>
        </w:rPr>
        <w:t>vyplývajících z této smlouvy:</w:t>
      </w:r>
    </w:p>
    <w:p w14:paraId="6B6D97C6" w14:textId="4AF14969" w:rsidR="00B522BC" w:rsidRPr="00F5305B" w:rsidRDefault="00B522BC" w:rsidP="00F5305B">
      <w:pPr>
        <w:pStyle w:val="Zkladntext21"/>
        <w:numPr>
          <w:ilvl w:val="0"/>
          <w:numId w:val="2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příjmení: </w:t>
      </w:r>
      <w:r w:rsidR="00D30AC2">
        <w:rPr>
          <w:rFonts w:ascii="Times New Roman" w:hAnsi="Times New Roman"/>
          <w:sz w:val="24"/>
          <w:szCs w:val="24"/>
        </w:rPr>
        <w:t>Miroslav Vaňout, pracovní zařazení: vedoucí hospodářské správy</w:t>
      </w:r>
      <w:r>
        <w:rPr>
          <w:rFonts w:ascii="Times New Roman" w:hAnsi="Times New Roman"/>
          <w:sz w:val="24"/>
          <w:szCs w:val="24"/>
        </w:rPr>
        <w:t xml:space="preserve">, e-mail: </w:t>
      </w:r>
      <w:r w:rsidR="00D30AC2">
        <w:rPr>
          <w:rFonts w:ascii="Times New Roman" w:hAnsi="Times New Roman"/>
          <w:sz w:val="24"/>
          <w:szCs w:val="24"/>
        </w:rPr>
        <w:t>vanout.miroslav@seniori-beroun.cz</w:t>
      </w:r>
      <w:r>
        <w:rPr>
          <w:rFonts w:ascii="Times New Roman" w:hAnsi="Times New Roman"/>
          <w:sz w:val="24"/>
          <w:szCs w:val="24"/>
        </w:rPr>
        <w:t xml:space="preserve"> telefon</w:t>
      </w:r>
      <w:r w:rsidR="00D30AC2">
        <w:rPr>
          <w:rFonts w:ascii="Times New Roman" w:hAnsi="Times New Roman"/>
          <w:sz w:val="24"/>
          <w:szCs w:val="24"/>
        </w:rPr>
        <w:t xml:space="preserve">: 777 773 159 </w:t>
      </w:r>
    </w:p>
    <w:p w14:paraId="6FA1840B" w14:textId="6CC63FEF" w:rsidR="00B522BC" w:rsidRDefault="00B522BC" w:rsidP="00B522BC">
      <w:pPr>
        <w:pStyle w:val="Zkladntext21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uvádí, že níže uvedené osoby jsou oprávněni zastupovat </w:t>
      </w:r>
      <w:r w:rsidR="00F5305B">
        <w:rPr>
          <w:rFonts w:ascii="Times New Roman" w:hAnsi="Times New Roman"/>
          <w:sz w:val="24"/>
          <w:szCs w:val="24"/>
        </w:rPr>
        <w:t>poskytovatele</w:t>
      </w:r>
      <w:r>
        <w:rPr>
          <w:rFonts w:ascii="Times New Roman" w:hAnsi="Times New Roman"/>
          <w:sz w:val="24"/>
          <w:szCs w:val="24"/>
        </w:rPr>
        <w:t xml:space="preserve"> při plnění jeho práv a povinností </w:t>
      </w:r>
      <w:r w:rsidR="00F5305B">
        <w:rPr>
          <w:rFonts w:ascii="Times New Roman" w:hAnsi="Times New Roman"/>
          <w:sz w:val="24"/>
          <w:szCs w:val="24"/>
        </w:rPr>
        <w:t xml:space="preserve">a v záležitostech </w:t>
      </w:r>
      <w:r>
        <w:rPr>
          <w:rFonts w:ascii="Times New Roman" w:hAnsi="Times New Roman"/>
          <w:sz w:val="24"/>
          <w:szCs w:val="24"/>
        </w:rPr>
        <w:t>vyplývajících z této smlouvy:</w:t>
      </w:r>
    </w:p>
    <w:p w14:paraId="4B0426AA" w14:textId="77777777" w:rsidR="00C252D0" w:rsidRDefault="00B522BC" w:rsidP="00B522BC">
      <w:pPr>
        <w:pStyle w:val="Zkladntext21"/>
        <w:numPr>
          <w:ilvl w:val="0"/>
          <w:numId w:val="2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příjmení: </w:t>
      </w:r>
      <w:r w:rsidR="00C252D0">
        <w:rPr>
          <w:rFonts w:ascii="Times New Roman" w:hAnsi="Times New Roman"/>
          <w:sz w:val="24"/>
          <w:szCs w:val="24"/>
        </w:rPr>
        <w:t>Stanislav Roubal</w:t>
      </w:r>
      <w:r>
        <w:rPr>
          <w:rFonts w:ascii="Times New Roman" w:hAnsi="Times New Roman"/>
          <w:sz w:val="24"/>
          <w:szCs w:val="24"/>
        </w:rPr>
        <w:t xml:space="preserve">, pracovní zařazení: </w:t>
      </w:r>
      <w:r w:rsidR="00C252D0">
        <w:rPr>
          <w:rFonts w:ascii="Times New Roman" w:hAnsi="Times New Roman"/>
          <w:sz w:val="24"/>
          <w:szCs w:val="24"/>
        </w:rPr>
        <w:t>provozní technik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5A02D40C" w14:textId="547021BC" w:rsidR="00B522BC" w:rsidRDefault="00B522BC" w:rsidP="00C252D0">
      <w:pPr>
        <w:pStyle w:val="Zkladntext21"/>
        <w:spacing w:after="12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C252D0">
        <w:rPr>
          <w:rFonts w:ascii="Times New Roman" w:hAnsi="Times New Roman"/>
          <w:sz w:val="24"/>
          <w:szCs w:val="24"/>
        </w:rPr>
        <w:t>vecera.tomas@tiscali.cz,</w:t>
      </w:r>
      <w:r>
        <w:rPr>
          <w:rFonts w:ascii="Times New Roman" w:hAnsi="Times New Roman"/>
          <w:sz w:val="24"/>
          <w:szCs w:val="24"/>
        </w:rPr>
        <w:t xml:space="preserve"> telefon: </w:t>
      </w:r>
      <w:r w:rsidR="00C252D0">
        <w:rPr>
          <w:rFonts w:ascii="Times New Roman" w:hAnsi="Times New Roman"/>
          <w:sz w:val="24"/>
          <w:szCs w:val="24"/>
        </w:rPr>
        <w:t>736 646 909</w:t>
      </w:r>
    </w:p>
    <w:p w14:paraId="58B4F7B5" w14:textId="6597C61B" w:rsidR="00B522BC" w:rsidRDefault="00B522BC" w:rsidP="00B522BC">
      <w:pPr>
        <w:pStyle w:val="Zkladntext21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změnu </w:t>
      </w:r>
      <w:r w:rsidR="00F5305B">
        <w:rPr>
          <w:rFonts w:ascii="Times New Roman" w:hAnsi="Times New Roman"/>
          <w:sz w:val="24"/>
          <w:szCs w:val="24"/>
        </w:rPr>
        <w:t>osob oprávněných zástupců smluvních stran uvedených v tomto článku smlouvy není vyžadováno vyhotovení písemného dodatku ke smlouvě. Tato změna však musí být smluvní stranou, které se změna týká, písemně oznámena druhé smluvní straně.</w:t>
      </w:r>
    </w:p>
    <w:p w14:paraId="4CB2306E" w14:textId="77777777" w:rsidR="00B522BC" w:rsidRPr="00B522BC" w:rsidRDefault="00B522BC" w:rsidP="00B522BC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039B747" w14:textId="057A6D47" w:rsidR="000D7A3E" w:rsidRPr="00C115FB" w:rsidRDefault="00C90635" w:rsidP="000D7A3E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Článek </w:t>
      </w:r>
      <w:r w:rsidR="000D7A3E" w:rsidRPr="000D7A3E">
        <w:rPr>
          <w:rFonts w:ascii="Times New Roman" w:hAnsi="Times New Roman"/>
          <w:b/>
          <w:bCs/>
          <w:sz w:val="24"/>
          <w:szCs w:val="24"/>
        </w:rPr>
        <w:t>V</w:t>
      </w:r>
      <w:r w:rsidR="00B522BC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0D7A3E" w:rsidRPr="000D7A3E">
        <w:rPr>
          <w:rFonts w:ascii="Times New Roman" w:hAnsi="Times New Roman"/>
          <w:b/>
          <w:bCs/>
          <w:sz w:val="24"/>
          <w:szCs w:val="24"/>
        </w:rPr>
        <w:t>I.</w:t>
      </w:r>
      <w:r w:rsidR="00C115FB">
        <w:rPr>
          <w:rFonts w:ascii="Times New Roman" w:hAnsi="Times New Roman"/>
          <w:b/>
          <w:bCs/>
          <w:sz w:val="24"/>
          <w:szCs w:val="24"/>
        </w:rPr>
        <w:br/>
      </w:r>
      <w:r w:rsidR="000D7A3E" w:rsidRPr="00C115FB">
        <w:rPr>
          <w:rFonts w:ascii="Times New Roman" w:hAnsi="Times New Roman"/>
          <w:b/>
          <w:sz w:val="24"/>
          <w:szCs w:val="24"/>
        </w:rPr>
        <w:t xml:space="preserve">Závěrečná </w:t>
      </w:r>
      <w:r w:rsidR="00C115FB" w:rsidRPr="00C115FB">
        <w:rPr>
          <w:rFonts w:ascii="Times New Roman" w:hAnsi="Times New Roman"/>
          <w:b/>
          <w:sz w:val="24"/>
          <w:szCs w:val="24"/>
        </w:rPr>
        <w:t>ujednání</w:t>
      </w:r>
    </w:p>
    <w:p w14:paraId="6F413178" w14:textId="77777777" w:rsidR="00554965" w:rsidRDefault="00554965" w:rsidP="00554965">
      <w:pPr>
        <w:pStyle w:val="Odstavecseseznamem"/>
        <w:numPr>
          <w:ilvl w:val="0"/>
          <w:numId w:val="11"/>
        </w:numPr>
        <w:suppressAutoHyphens w:val="0"/>
        <w:spacing w:after="120" w:line="259" w:lineRule="auto"/>
        <w:contextualSpacing w:val="0"/>
        <w:jc w:val="both"/>
      </w:pPr>
      <w:r>
        <w:t>Tato smlouva, jakož i práva a povinnosti z ní vyplývající a v této smlouvě výslovně neupravená, se řídí právním řádem České republiky, zejména zákonem č. 89/2012 Sb., občanským zákoníkem, ve znění pozdějších předpisů.</w:t>
      </w:r>
    </w:p>
    <w:p w14:paraId="2966B6A2" w14:textId="77777777" w:rsidR="00641BA4" w:rsidRDefault="00554965" w:rsidP="00554965">
      <w:pPr>
        <w:pStyle w:val="Odstavecseseznamem"/>
        <w:numPr>
          <w:ilvl w:val="0"/>
          <w:numId w:val="11"/>
        </w:numPr>
        <w:suppressAutoHyphens w:val="0"/>
        <w:spacing w:after="120" w:line="259" w:lineRule="auto"/>
        <w:contextualSpacing w:val="0"/>
        <w:jc w:val="both"/>
      </w:pPr>
      <w:r>
        <w:t>Poskytovatel bere na vědomí povinnost objednatele zpřístupnit obsah této smlouvy nebo jeho část třetím osobám, která je založená právními předpisy, zejména v souladu se zák. č. 340/2015 Sb., o registru smluv, ve znění pozdějších předpisů. V</w:t>
      </w:r>
      <w:r w:rsidR="00641BA4">
        <w:t> </w:t>
      </w:r>
      <w:r>
        <w:t xml:space="preserve">rámci vyloučení všech pochybností smluvní strany prohlašují, že takové uveřejnění této smlouvy nebo jejích částí ze strany </w:t>
      </w:r>
      <w:r w:rsidR="00641BA4">
        <w:t>o</w:t>
      </w:r>
      <w:r>
        <w:t xml:space="preserve">bjednatele nevyžaduje předchozí souhlas </w:t>
      </w:r>
      <w:r w:rsidR="00641BA4">
        <w:t>poskytovatele</w:t>
      </w:r>
      <w:r>
        <w:t>.</w:t>
      </w:r>
    </w:p>
    <w:p w14:paraId="3B83A6E8" w14:textId="5B2749F8" w:rsidR="00554965" w:rsidRPr="00554965" w:rsidRDefault="00554965" w:rsidP="00641BA4">
      <w:pPr>
        <w:pStyle w:val="Odstavecseseznamem"/>
        <w:suppressAutoHyphens w:val="0"/>
        <w:spacing w:after="120" w:line="259" w:lineRule="auto"/>
        <w:contextualSpacing w:val="0"/>
        <w:jc w:val="both"/>
      </w:pPr>
      <w:r>
        <w:t>Smluvní strany výslovně sjednávají, že uveřejnění této smlouvy v</w:t>
      </w:r>
      <w:r w:rsidR="00641BA4">
        <w:t> </w:t>
      </w:r>
      <w:r>
        <w:t>registru smluv (dle zákona č. 340/2015 Sb., o zvláštních podmínkách účinnosti některých smluv, uveřejňování těchto smluv a o registru smluv), zajistí objednatel</w:t>
      </w:r>
      <w:r w:rsidR="00641BA4">
        <w:t xml:space="preserve">. Objednatel zašle tuto smlouvu </w:t>
      </w:r>
      <w:r w:rsidR="00641BA4" w:rsidRPr="00641BA4">
        <w:t>správci registru smluv k</w:t>
      </w:r>
      <w:r w:rsidR="00641BA4">
        <w:t> </w:t>
      </w:r>
      <w:r w:rsidR="00641BA4" w:rsidRPr="00641BA4">
        <w:t>uveřejnění prostřednictvím registru smluv bez zbytečného odkladu, nejpozději však do 30 dnů od uzavření</w:t>
      </w:r>
      <w:r w:rsidR="00641BA4">
        <w:t xml:space="preserve"> této</w:t>
      </w:r>
      <w:r w:rsidR="00641BA4" w:rsidRPr="00641BA4">
        <w:t xml:space="preserve"> smlouvy</w:t>
      </w:r>
      <w:r w:rsidR="00641BA4">
        <w:t>.</w:t>
      </w:r>
    </w:p>
    <w:p w14:paraId="3DAABE70" w14:textId="0E16A3CF" w:rsidR="000D7A3E" w:rsidRPr="000D7A3E" w:rsidRDefault="000D7A3E" w:rsidP="00C115FB">
      <w:pPr>
        <w:pStyle w:val="Zkladntext21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Veškeré změny a doplňky smlouvy budou prováděny na základě oboustranné dohody formou písemných a číslovaných dodatků k této smlouvě</w:t>
      </w:r>
      <w:r w:rsidR="00B522BC">
        <w:rPr>
          <w:rFonts w:ascii="Times New Roman" w:hAnsi="Times New Roman"/>
          <w:sz w:val="24"/>
          <w:szCs w:val="24"/>
        </w:rPr>
        <w:t>, ledaže je v této smlouvě uvedeno jinak.</w:t>
      </w:r>
    </w:p>
    <w:p w14:paraId="136355F4" w14:textId="77777777" w:rsidR="000D7A3E" w:rsidRPr="000D7A3E" w:rsidRDefault="000D7A3E" w:rsidP="00C115FB">
      <w:pPr>
        <w:pStyle w:val="Zkladntext21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Obě smluvní strany se dohodly, že veškeré spory související s plněním dle této smlouvy budou řešit především vzájemnou dohodou.</w:t>
      </w:r>
    </w:p>
    <w:p w14:paraId="493A7A20" w14:textId="47A390F5" w:rsidR="000D7A3E" w:rsidRPr="000D7A3E" w:rsidRDefault="000D7A3E" w:rsidP="00C115FB">
      <w:pPr>
        <w:pStyle w:val="Zkladntext21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 xml:space="preserve">Smlouva je sepsaná ve </w:t>
      </w:r>
      <w:r w:rsidR="00C115FB">
        <w:rPr>
          <w:rFonts w:ascii="Times New Roman" w:hAnsi="Times New Roman"/>
          <w:sz w:val="24"/>
          <w:szCs w:val="24"/>
        </w:rPr>
        <w:t>čtyřech (4)</w:t>
      </w:r>
      <w:r w:rsidRPr="000D7A3E">
        <w:rPr>
          <w:rFonts w:ascii="Times New Roman" w:hAnsi="Times New Roman"/>
          <w:sz w:val="24"/>
          <w:szCs w:val="24"/>
        </w:rPr>
        <w:t xml:space="preserve"> stejnopisech s</w:t>
      </w:r>
      <w:r w:rsidR="00C115FB">
        <w:rPr>
          <w:rFonts w:ascii="Times New Roman" w:hAnsi="Times New Roman"/>
          <w:sz w:val="24"/>
          <w:szCs w:val="24"/>
        </w:rPr>
        <w:t> </w:t>
      </w:r>
      <w:r w:rsidRPr="000D7A3E">
        <w:rPr>
          <w:rFonts w:ascii="Times New Roman" w:hAnsi="Times New Roman"/>
          <w:sz w:val="24"/>
          <w:szCs w:val="24"/>
        </w:rPr>
        <w:t>platností originálu. Každá ze smluvních stran obdrží dv</w:t>
      </w:r>
      <w:r w:rsidR="00C115FB">
        <w:rPr>
          <w:rFonts w:ascii="Times New Roman" w:hAnsi="Times New Roman"/>
          <w:sz w:val="24"/>
          <w:szCs w:val="24"/>
        </w:rPr>
        <w:t>ě vyhotovení</w:t>
      </w:r>
      <w:r w:rsidRPr="000D7A3E">
        <w:rPr>
          <w:rFonts w:ascii="Times New Roman" w:hAnsi="Times New Roman"/>
          <w:sz w:val="24"/>
          <w:szCs w:val="24"/>
        </w:rPr>
        <w:t>.</w:t>
      </w:r>
    </w:p>
    <w:p w14:paraId="414BF308" w14:textId="77777777" w:rsidR="000D7A3E" w:rsidRPr="000D7A3E" w:rsidRDefault="000D7A3E" w:rsidP="00C115FB">
      <w:pPr>
        <w:pStyle w:val="Zkladntext21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Obě smluvní strany si smlouvu přečetly, k jejímu obsahu nemají výhrady, na důkaz čehož připojují podpisy svých zástupců.</w:t>
      </w:r>
    </w:p>
    <w:p w14:paraId="21DD806A" w14:textId="1925B4B4" w:rsidR="000D7A3E" w:rsidRDefault="000D7A3E" w:rsidP="000D7A3E">
      <w:pPr>
        <w:pStyle w:val="Zkladntext21"/>
        <w:spacing w:after="120"/>
        <w:rPr>
          <w:rFonts w:ascii="Times New Roman" w:hAnsi="Times New Roman"/>
          <w:sz w:val="24"/>
          <w:szCs w:val="24"/>
        </w:rPr>
      </w:pPr>
    </w:p>
    <w:p w14:paraId="569214B0" w14:textId="77777777" w:rsidR="00C90635" w:rsidRPr="000D7A3E" w:rsidRDefault="00C90635" w:rsidP="000D7A3E">
      <w:pPr>
        <w:pStyle w:val="Zkladntext21"/>
        <w:spacing w:after="120"/>
        <w:rPr>
          <w:rFonts w:ascii="Times New Roman" w:hAnsi="Times New Roman"/>
          <w:sz w:val="24"/>
          <w:szCs w:val="24"/>
        </w:rPr>
      </w:pPr>
    </w:p>
    <w:p w14:paraId="5C7E0E8C" w14:textId="52FE371A" w:rsidR="00C115FB" w:rsidRPr="00C115FB" w:rsidRDefault="00C115FB" w:rsidP="000D7A3E">
      <w:pPr>
        <w:pStyle w:val="Zkladntext21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Poskytovatel:</w:t>
      </w:r>
    </w:p>
    <w:p w14:paraId="499434A1" w14:textId="1DF16A02" w:rsidR="000D7A3E" w:rsidRPr="000D7A3E" w:rsidRDefault="000D7A3E" w:rsidP="000D7A3E">
      <w:pPr>
        <w:pStyle w:val="Zkladntext21"/>
        <w:spacing w:after="120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V</w:t>
      </w:r>
      <w:r w:rsidR="00C115FB">
        <w:rPr>
          <w:rFonts w:ascii="Times New Roman" w:hAnsi="Times New Roman"/>
          <w:sz w:val="24"/>
          <w:szCs w:val="24"/>
        </w:rPr>
        <w:t xml:space="preserve"> Berouně </w:t>
      </w:r>
      <w:r w:rsidRPr="000D7A3E">
        <w:rPr>
          <w:rFonts w:ascii="Times New Roman" w:hAnsi="Times New Roman"/>
          <w:sz w:val="24"/>
          <w:szCs w:val="24"/>
        </w:rPr>
        <w:t xml:space="preserve">dne: </w:t>
      </w:r>
      <w:proofErr w:type="gramStart"/>
      <w:r w:rsidR="00C252D0">
        <w:rPr>
          <w:rFonts w:ascii="Times New Roman" w:hAnsi="Times New Roman"/>
          <w:sz w:val="24"/>
          <w:szCs w:val="24"/>
        </w:rPr>
        <w:t>23.11.2018</w:t>
      </w:r>
      <w:proofErr w:type="gramEnd"/>
      <w:r w:rsidR="00C115FB">
        <w:rPr>
          <w:rFonts w:ascii="Times New Roman" w:hAnsi="Times New Roman"/>
          <w:sz w:val="24"/>
          <w:szCs w:val="24"/>
        </w:rPr>
        <w:tab/>
      </w:r>
      <w:r w:rsidR="00C115FB">
        <w:rPr>
          <w:rFonts w:ascii="Times New Roman" w:hAnsi="Times New Roman"/>
          <w:sz w:val="24"/>
          <w:szCs w:val="24"/>
        </w:rPr>
        <w:tab/>
      </w:r>
      <w:r w:rsidR="00C115FB">
        <w:rPr>
          <w:rFonts w:ascii="Times New Roman" w:hAnsi="Times New Roman"/>
          <w:sz w:val="24"/>
          <w:szCs w:val="24"/>
        </w:rPr>
        <w:tab/>
        <w:t xml:space="preserve">V </w:t>
      </w:r>
      <w:r w:rsidR="00C252D0">
        <w:rPr>
          <w:rFonts w:ascii="Times New Roman" w:hAnsi="Times New Roman"/>
          <w:sz w:val="24"/>
          <w:szCs w:val="24"/>
        </w:rPr>
        <w:t>Berouně</w:t>
      </w:r>
      <w:r w:rsidR="00C115FB">
        <w:rPr>
          <w:rFonts w:ascii="Times New Roman" w:hAnsi="Times New Roman"/>
          <w:sz w:val="24"/>
          <w:szCs w:val="24"/>
        </w:rPr>
        <w:t xml:space="preserve"> dne </w:t>
      </w:r>
      <w:r w:rsidR="00C252D0">
        <w:rPr>
          <w:rFonts w:ascii="Times New Roman" w:hAnsi="Times New Roman"/>
          <w:sz w:val="24"/>
          <w:szCs w:val="24"/>
        </w:rPr>
        <w:t>23.11.2018</w:t>
      </w:r>
    </w:p>
    <w:p w14:paraId="55B3E153" w14:textId="77777777" w:rsidR="000D7A3E" w:rsidRPr="000D7A3E" w:rsidRDefault="000D7A3E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97CA10" w14:textId="77777777" w:rsidR="00C115FB" w:rsidRDefault="00C115FB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B7F56EA" w14:textId="57592BD7" w:rsidR="000D7A3E" w:rsidRPr="000D7A3E" w:rsidRDefault="00C115FB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7A3E" w:rsidRPr="000D7A3E">
        <w:rPr>
          <w:rFonts w:ascii="Times New Roman" w:hAnsi="Times New Roman"/>
          <w:sz w:val="24"/>
          <w:szCs w:val="24"/>
        </w:rPr>
        <w:t>…………………………………….</w:t>
      </w:r>
    </w:p>
    <w:p w14:paraId="25E461D1" w14:textId="33E8F08B" w:rsidR="000D7A3E" w:rsidRPr="000D7A3E" w:rsidRDefault="00530E82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</w:t>
      </w:r>
      <w:r w:rsidR="00C115FB" w:rsidRPr="00C115FB">
        <w:rPr>
          <w:rFonts w:ascii="Times New Roman" w:hAnsi="Times New Roman"/>
          <w:sz w:val="24"/>
          <w:szCs w:val="24"/>
        </w:rPr>
        <w:t>. Ondřej Šimon, MPA, ředitel</w:t>
      </w:r>
      <w:r w:rsidR="00C115FB">
        <w:rPr>
          <w:rFonts w:ascii="Times New Roman" w:hAnsi="Times New Roman"/>
          <w:sz w:val="24"/>
          <w:szCs w:val="24"/>
        </w:rPr>
        <w:tab/>
      </w:r>
      <w:r w:rsidR="00C115FB">
        <w:rPr>
          <w:rFonts w:ascii="Times New Roman" w:hAnsi="Times New Roman"/>
          <w:sz w:val="24"/>
          <w:szCs w:val="24"/>
        </w:rPr>
        <w:tab/>
      </w:r>
      <w:r w:rsidR="00C252D0">
        <w:rPr>
          <w:rFonts w:ascii="Times New Roman" w:hAnsi="Times New Roman"/>
          <w:sz w:val="24"/>
          <w:szCs w:val="24"/>
        </w:rPr>
        <w:t xml:space="preserve">                Tomáš Večeřa</w:t>
      </w:r>
    </w:p>
    <w:p w14:paraId="45894AA5" w14:textId="77777777" w:rsidR="000D7A3E" w:rsidRPr="000D7A3E" w:rsidRDefault="000D7A3E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F016CDD" w14:textId="77777777" w:rsidR="000D7A3E" w:rsidRPr="000D7A3E" w:rsidRDefault="000D7A3E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65BD01E" w14:textId="77777777" w:rsidR="00C115FB" w:rsidRDefault="000D7A3E" w:rsidP="000D7A3E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  <w:r w:rsidRPr="000D7A3E">
        <w:rPr>
          <w:rFonts w:ascii="Times New Roman" w:hAnsi="Times New Roman"/>
          <w:sz w:val="24"/>
          <w:szCs w:val="24"/>
        </w:rPr>
        <w:t>Příloh</w:t>
      </w:r>
      <w:r w:rsidR="00C115FB">
        <w:rPr>
          <w:rFonts w:ascii="Times New Roman" w:hAnsi="Times New Roman"/>
          <w:sz w:val="24"/>
          <w:szCs w:val="24"/>
        </w:rPr>
        <w:t>y:</w:t>
      </w:r>
    </w:p>
    <w:p w14:paraId="783F63DE" w14:textId="7AF129A1" w:rsidR="000D7A3E" w:rsidRDefault="00C115FB" w:rsidP="000D7A3E">
      <w:pPr>
        <w:pStyle w:val="Zkladntext21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115FB">
        <w:rPr>
          <w:rFonts w:ascii="Times New Roman" w:hAnsi="Times New Roman"/>
          <w:sz w:val="24"/>
          <w:szCs w:val="24"/>
        </w:rPr>
        <w:t>Specifikace a rozsah jednotlivých úklidových činností</w:t>
      </w:r>
      <w:r>
        <w:rPr>
          <w:rFonts w:ascii="Times New Roman" w:hAnsi="Times New Roman"/>
          <w:sz w:val="24"/>
          <w:szCs w:val="24"/>
        </w:rPr>
        <w:t xml:space="preserve"> včetně </w:t>
      </w:r>
      <w:r w:rsidRPr="000D7A3E">
        <w:rPr>
          <w:rFonts w:ascii="Times New Roman" w:hAnsi="Times New Roman"/>
          <w:sz w:val="24"/>
          <w:szCs w:val="24"/>
        </w:rPr>
        <w:t>technologie jednotlivých činností</w:t>
      </w:r>
    </w:p>
    <w:p w14:paraId="7306C54C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5CBDE42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91A684F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52092D6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DAE0A6A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8D242DA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55B5D78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D1D87E2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0F2A0ED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71463F0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44ABEBC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2841640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0567B14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0BC826A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AE3CF4E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094E963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BCA2CCB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6253991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A60C78F" w14:textId="77777777" w:rsidR="00C252D0" w:rsidRDefault="00C252D0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DD4823B" w14:textId="77777777" w:rsidR="00C252D0" w:rsidRDefault="00C252D0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C94DDA3" w14:textId="77777777" w:rsidR="00C252D0" w:rsidRDefault="00C252D0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60785A4" w14:textId="77777777" w:rsidR="00C252D0" w:rsidRDefault="00C252D0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99EACBC" w14:textId="77777777" w:rsidR="00C252D0" w:rsidRDefault="00C252D0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D1E5700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6CD7739" w14:textId="6EEB2CA9" w:rsidR="000C47B3" w:rsidRDefault="000C47B3" w:rsidP="000C47B3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Příloha č. 1 </w:t>
      </w:r>
      <w:r w:rsidRPr="000C47B3">
        <w:rPr>
          <w:rFonts w:ascii="Times New Roman" w:hAnsi="Times New Roman"/>
          <w:b/>
          <w:sz w:val="24"/>
          <w:szCs w:val="24"/>
        </w:rPr>
        <w:t>Smlouva o zajištění a provádění úklidových služeb</w:t>
      </w:r>
    </w:p>
    <w:p w14:paraId="4F1D4E3F" w14:textId="77777777" w:rsidR="000C47B3" w:rsidRDefault="000C47B3" w:rsidP="000C47B3">
      <w:pPr>
        <w:pStyle w:val="Zkladntext21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24FB4A8" w14:textId="41F317D4" w:rsidR="000C47B3" w:rsidRDefault="000C47B3" w:rsidP="000C47B3">
      <w:pPr>
        <w:pStyle w:val="Zkladntext21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C47B3">
        <w:rPr>
          <w:rFonts w:ascii="Times New Roman" w:hAnsi="Times New Roman"/>
          <w:b/>
          <w:sz w:val="28"/>
          <w:szCs w:val="28"/>
        </w:rPr>
        <w:t>Specifikace a rozsah jednotlivých úklidových činností včetně technologie jednotlivých činností:</w:t>
      </w:r>
    </w:p>
    <w:p w14:paraId="325B7036" w14:textId="77777777" w:rsidR="000C47B3" w:rsidRDefault="000C47B3" w:rsidP="000C47B3">
      <w:pPr>
        <w:pStyle w:val="Zkladntext21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5DF625F4" w14:textId="77777777" w:rsidR="000C47B3" w:rsidRDefault="000C47B3" w:rsidP="000C47B3">
      <w:pPr>
        <w:pStyle w:val="AKFZFnormln"/>
        <w:rPr>
          <w:b/>
        </w:rPr>
      </w:pPr>
      <w:r w:rsidRPr="00850F18">
        <w:rPr>
          <w:b/>
        </w:rPr>
        <w:t>Pravidelné činnosti:</w:t>
      </w:r>
    </w:p>
    <w:p w14:paraId="471AF45B" w14:textId="77777777" w:rsidR="000C47B3" w:rsidRDefault="000C47B3" w:rsidP="000C47B3">
      <w:pPr>
        <w:pStyle w:val="AKFZFnormln"/>
        <w:numPr>
          <w:ilvl w:val="0"/>
          <w:numId w:val="22"/>
        </w:numPr>
      </w:pPr>
      <w:r>
        <w:t>Provádění kvalitního denního a periodického úklidu chodeb, schodišť a vstupní recepce v rozsahu:</w:t>
      </w:r>
    </w:p>
    <w:p w14:paraId="701D246B" w14:textId="77777777" w:rsidR="000C47B3" w:rsidRDefault="000C47B3" w:rsidP="000C47B3">
      <w:pPr>
        <w:pStyle w:val="AKFZFnormln"/>
        <w:numPr>
          <w:ilvl w:val="0"/>
          <w:numId w:val="23"/>
        </w:numPr>
      </w:pPr>
      <w:r>
        <w:t>celková výměra 1144,77 m2 (budova je členitá 4 podlaží)</w:t>
      </w:r>
    </w:p>
    <w:p w14:paraId="290B0326" w14:textId="77777777" w:rsidR="000C47B3" w:rsidRDefault="000C47B3" w:rsidP="000C47B3">
      <w:pPr>
        <w:pStyle w:val="AKFZFnormln"/>
        <w:numPr>
          <w:ilvl w:val="0"/>
          <w:numId w:val="23"/>
        </w:numPr>
      </w:pPr>
      <w:r>
        <w:t>úklid bude prováděn Pondělí – Neděle od 06:00 do 14:30 hodin</w:t>
      </w:r>
    </w:p>
    <w:p w14:paraId="2684A066" w14:textId="77777777" w:rsidR="000C47B3" w:rsidRDefault="000C47B3" w:rsidP="000C47B3">
      <w:pPr>
        <w:pStyle w:val="AKFZFnormln"/>
        <w:numPr>
          <w:ilvl w:val="0"/>
          <w:numId w:val="23"/>
        </w:numPr>
      </w:pPr>
      <w:r>
        <w:rPr>
          <w:b/>
        </w:rPr>
        <w:t>nutnost vlastního strojového vybavení umožňující chemické čištění!!!</w:t>
      </w:r>
    </w:p>
    <w:p w14:paraId="490A297E" w14:textId="77777777" w:rsidR="000C47B3" w:rsidRDefault="000C47B3" w:rsidP="000C47B3">
      <w:pPr>
        <w:pStyle w:val="AKFZFnormln"/>
        <w:rPr>
          <w:u w:val="single"/>
        </w:rPr>
      </w:pPr>
      <w:r>
        <w:rPr>
          <w:u w:val="single"/>
        </w:rPr>
        <w:t>Požadované práce:</w:t>
      </w:r>
    </w:p>
    <w:p w14:paraId="25E6A8B5" w14:textId="77777777" w:rsidR="000C47B3" w:rsidRPr="00B8312A" w:rsidRDefault="000C47B3" w:rsidP="000C47B3">
      <w:pPr>
        <w:pStyle w:val="AKFZFnormln"/>
        <w:numPr>
          <w:ilvl w:val="0"/>
          <w:numId w:val="24"/>
        </w:numPr>
      </w:pPr>
      <w:r>
        <w:rPr>
          <w:u w:val="single"/>
        </w:rPr>
        <w:t>denně:</w:t>
      </w:r>
    </w:p>
    <w:p w14:paraId="1CE2EABE" w14:textId="77777777" w:rsidR="000C47B3" w:rsidRDefault="000C47B3" w:rsidP="000C47B3">
      <w:pPr>
        <w:pStyle w:val="AKFZFnormln"/>
        <w:numPr>
          <w:ilvl w:val="0"/>
          <w:numId w:val="25"/>
        </w:numPr>
      </w:pPr>
      <w:r>
        <w:t xml:space="preserve">zametení podlahových krytin </w:t>
      </w:r>
    </w:p>
    <w:p w14:paraId="48543D56" w14:textId="77777777" w:rsidR="000C47B3" w:rsidRDefault="000C47B3" w:rsidP="000C47B3">
      <w:pPr>
        <w:pStyle w:val="AKFZFnormln"/>
        <w:numPr>
          <w:ilvl w:val="0"/>
          <w:numId w:val="25"/>
        </w:numPr>
      </w:pPr>
      <w:r>
        <w:t>strojní chemické čištění podlahových krytin v souladu s dezinfekčním řádem</w:t>
      </w:r>
    </w:p>
    <w:p w14:paraId="62C1DC90" w14:textId="77777777" w:rsidR="000C47B3" w:rsidRDefault="000C47B3" w:rsidP="000C47B3">
      <w:pPr>
        <w:pStyle w:val="AKFZFnormln"/>
        <w:numPr>
          <w:ilvl w:val="0"/>
          <w:numId w:val="25"/>
        </w:numPr>
      </w:pPr>
      <w:r>
        <w:t>ruční chemické čištění schodišť</w:t>
      </w:r>
    </w:p>
    <w:p w14:paraId="423775BA" w14:textId="77777777" w:rsidR="000C47B3" w:rsidRDefault="000C47B3" w:rsidP="000C47B3">
      <w:pPr>
        <w:pStyle w:val="AKFZFnormln"/>
        <w:numPr>
          <w:ilvl w:val="0"/>
          <w:numId w:val="25"/>
        </w:numPr>
      </w:pPr>
      <w:r>
        <w:t>mytí zábradlí v celé budově</w:t>
      </w:r>
    </w:p>
    <w:p w14:paraId="64AC2C3F" w14:textId="77777777" w:rsidR="000C47B3" w:rsidRDefault="000C47B3" w:rsidP="000C47B3">
      <w:pPr>
        <w:pStyle w:val="AKFZFnormln"/>
        <w:numPr>
          <w:ilvl w:val="0"/>
          <w:numId w:val="25"/>
        </w:numPr>
      </w:pPr>
      <w:r>
        <w:t xml:space="preserve">mytí parapetů na schodištích a v recepci </w:t>
      </w:r>
    </w:p>
    <w:p w14:paraId="3C2A5842" w14:textId="77777777" w:rsidR="000C47B3" w:rsidRDefault="000C47B3" w:rsidP="000C47B3">
      <w:pPr>
        <w:pStyle w:val="AKFZFnormln"/>
        <w:numPr>
          <w:ilvl w:val="0"/>
          <w:numId w:val="25"/>
        </w:numPr>
      </w:pPr>
      <w:r>
        <w:t xml:space="preserve">mytí skel </w:t>
      </w:r>
    </w:p>
    <w:p w14:paraId="3F88C0FB" w14:textId="77777777" w:rsidR="000C47B3" w:rsidRDefault="000C47B3" w:rsidP="000C47B3">
      <w:pPr>
        <w:pStyle w:val="AKFZFnormln"/>
        <w:numPr>
          <w:ilvl w:val="0"/>
          <w:numId w:val="25"/>
        </w:numPr>
      </w:pPr>
      <w:r>
        <w:t>mytí omaků u dveří</w:t>
      </w:r>
    </w:p>
    <w:p w14:paraId="7C603153" w14:textId="77777777" w:rsidR="000C47B3" w:rsidRDefault="000C47B3" w:rsidP="000C47B3">
      <w:pPr>
        <w:pStyle w:val="AKFZFnormln"/>
        <w:numPr>
          <w:ilvl w:val="0"/>
          <w:numId w:val="25"/>
        </w:numPr>
      </w:pPr>
      <w:r>
        <w:t>vysávání koberců u vchodů</w:t>
      </w:r>
    </w:p>
    <w:p w14:paraId="11513CAF" w14:textId="77777777" w:rsidR="000C47B3" w:rsidRDefault="000C47B3" w:rsidP="000C47B3">
      <w:pPr>
        <w:pStyle w:val="AKFZFnormln"/>
        <w:ind w:left="1440"/>
      </w:pPr>
    </w:p>
    <w:p w14:paraId="7491BF0B" w14:textId="77777777" w:rsidR="000C47B3" w:rsidRDefault="000C47B3" w:rsidP="000C47B3">
      <w:pPr>
        <w:pStyle w:val="AKFZFnormln"/>
        <w:numPr>
          <w:ilvl w:val="0"/>
          <w:numId w:val="24"/>
        </w:numPr>
      </w:pPr>
      <w:r>
        <w:rPr>
          <w:u w:val="single"/>
        </w:rPr>
        <w:t>2x měsíčně:</w:t>
      </w:r>
    </w:p>
    <w:p w14:paraId="165AEF0D" w14:textId="77777777" w:rsidR="000C47B3" w:rsidRDefault="000C47B3" w:rsidP="000C47B3">
      <w:pPr>
        <w:pStyle w:val="AKFZFnormln"/>
        <w:numPr>
          <w:ilvl w:val="0"/>
          <w:numId w:val="26"/>
        </w:numPr>
      </w:pPr>
      <w:r>
        <w:t>setření prachu z topných těles</w:t>
      </w:r>
    </w:p>
    <w:p w14:paraId="3991887C" w14:textId="77777777" w:rsidR="000C47B3" w:rsidRDefault="000C47B3" w:rsidP="000C47B3">
      <w:pPr>
        <w:pStyle w:val="AKFZFnormln"/>
        <w:numPr>
          <w:ilvl w:val="0"/>
          <w:numId w:val="24"/>
        </w:numPr>
      </w:pPr>
      <w:r>
        <w:rPr>
          <w:u w:val="single"/>
        </w:rPr>
        <w:t>1x měsíčně:</w:t>
      </w:r>
    </w:p>
    <w:p w14:paraId="1F2DD0D2" w14:textId="77777777" w:rsidR="000C47B3" w:rsidRDefault="000C47B3" w:rsidP="000C47B3">
      <w:pPr>
        <w:pStyle w:val="AKFZFnormln"/>
        <w:numPr>
          <w:ilvl w:val="0"/>
          <w:numId w:val="26"/>
        </w:numPr>
      </w:pPr>
      <w:r>
        <w:t>setření prachu z těžko dostupných míst nad 1,7 m výšky</w:t>
      </w:r>
    </w:p>
    <w:p w14:paraId="3BB0BE9D" w14:textId="77777777" w:rsidR="000C47B3" w:rsidRDefault="000C47B3" w:rsidP="000C47B3">
      <w:pPr>
        <w:pStyle w:val="AKFZFnormln"/>
        <w:numPr>
          <w:ilvl w:val="0"/>
          <w:numId w:val="26"/>
        </w:numPr>
      </w:pPr>
      <w:r>
        <w:t>odstranění pavučin</w:t>
      </w:r>
    </w:p>
    <w:p w14:paraId="78EC8F9F" w14:textId="068D5AF7" w:rsidR="000C47B3" w:rsidRPr="000C47B3" w:rsidRDefault="000C47B3" w:rsidP="000C47B3">
      <w:pPr>
        <w:pStyle w:val="Zkladntext21"/>
        <w:numPr>
          <w:ilvl w:val="0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t>mytí dveří včetně zárubní</w:t>
      </w:r>
    </w:p>
    <w:p w14:paraId="63EE0D34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DE5B98C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10C1EAE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901C590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40502AD" w14:textId="77777777" w:rsidR="000C47B3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4466C3" w14:textId="77777777" w:rsidR="000C47B3" w:rsidRPr="00F72602" w:rsidRDefault="000C47B3" w:rsidP="000C47B3">
      <w:pPr>
        <w:pStyle w:val="Zkladntext21"/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0C47B3" w:rsidRPr="00F726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8CC2EF" w15:done="0"/>
  <w15:commentEx w15:paraId="1BD58F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8CC2EF" w16cid:durableId="1E7B4513"/>
  <w16cid:commentId w16cid:paraId="1BD58FD3" w16cid:durableId="1E7B4C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2BA7" w14:textId="77777777" w:rsidR="00AE06E5" w:rsidRDefault="00AE06E5" w:rsidP="00F5305B">
      <w:r>
        <w:separator/>
      </w:r>
    </w:p>
  </w:endnote>
  <w:endnote w:type="continuationSeparator" w:id="0">
    <w:p w14:paraId="1F1A32BF" w14:textId="77777777" w:rsidR="00AE06E5" w:rsidRDefault="00AE06E5" w:rsidP="00F5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1515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954666" w14:textId="2961D856" w:rsidR="00F5305B" w:rsidRPr="00F5305B" w:rsidRDefault="00F5305B" w:rsidP="00F5305B">
        <w:pPr>
          <w:pStyle w:val="Zpat"/>
          <w:jc w:val="center"/>
          <w:rPr>
            <w:sz w:val="20"/>
            <w:szCs w:val="20"/>
          </w:rPr>
        </w:pPr>
        <w:r w:rsidRPr="00F5305B">
          <w:rPr>
            <w:sz w:val="20"/>
            <w:szCs w:val="20"/>
          </w:rPr>
          <w:fldChar w:fldCharType="begin"/>
        </w:r>
        <w:r w:rsidRPr="00F5305B">
          <w:rPr>
            <w:sz w:val="20"/>
            <w:szCs w:val="20"/>
          </w:rPr>
          <w:instrText>PAGE   \* MERGEFORMAT</w:instrText>
        </w:r>
        <w:r w:rsidRPr="00F5305B">
          <w:rPr>
            <w:sz w:val="20"/>
            <w:szCs w:val="20"/>
          </w:rPr>
          <w:fldChar w:fldCharType="separate"/>
        </w:r>
        <w:r w:rsidR="00C252D0">
          <w:rPr>
            <w:noProof/>
            <w:sz w:val="20"/>
            <w:szCs w:val="20"/>
          </w:rPr>
          <w:t>6</w:t>
        </w:r>
        <w:r w:rsidRPr="00F5305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30D0D" w14:textId="77777777" w:rsidR="00AE06E5" w:rsidRDefault="00AE06E5" w:rsidP="00F5305B">
      <w:r>
        <w:separator/>
      </w:r>
    </w:p>
  </w:footnote>
  <w:footnote w:type="continuationSeparator" w:id="0">
    <w:p w14:paraId="4B61FE7C" w14:textId="77777777" w:rsidR="00AE06E5" w:rsidRDefault="00AE06E5" w:rsidP="00F5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2384E40"/>
    <w:multiLevelType w:val="hybridMultilevel"/>
    <w:tmpl w:val="1E5E3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6248D"/>
    <w:multiLevelType w:val="hybridMultilevel"/>
    <w:tmpl w:val="EE7A502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D4784"/>
    <w:multiLevelType w:val="hybridMultilevel"/>
    <w:tmpl w:val="8C2E2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482D"/>
    <w:multiLevelType w:val="hybridMultilevel"/>
    <w:tmpl w:val="8FB0C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B5116"/>
    <w:multiLevelType w:val="hybridMultilevel"/>
    <w:tmpl w:val="1E0AA6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D2109"/>
    <w:multiLevelType w:val="hybridMultilevel"/>
    <w:tmpl w:val="3B602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040C0"/>
    <w:multiLevelType w:val="hybridMultilevel"/>
    <w:tmpl w:val="F1DE8ED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97B3B"/>
    <w:multiLevelType w:val="hybridMultilevel"/>
    <w:tmpl w:val="C75A5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9707B"/>
    <w:multiLevelType w:val="hybridMultilevel"/>
    <w:tmpl w:val="BD725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24FA"/>
    <w:multiLevelType w:val="hybridMultilevel"/>
    <w:tmpl w:val="8028D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60DB8"/>
    <w:multiLevelType w:val="hybridMultilevel"/>
    <w:tmpl w:val="DDC8E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712CB"/>
    <w:multiLevelType w:val="hybridMultilevel"/>
    <w:tmpl w:val="F618A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453C1"/>
    <w:multiLevelType w:val="hybridMultilevel"/>
    <w:tmpl w:val="731A13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8A5D53"/>
    <w:multiLevelType w:val="hybridMultilevel"/>
    <w:tmpl w:val="1B086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B545B"/>
    <w:multiLevelType w:val="hybridMultilevel"/>
    <w:tmpl w:val="4DA627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855D1"/>
    <w:multiLevelType w:val="hybridMultilevel"/>
    <w:tmpl w:val="7D5CA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02623"/>
    <w:multiLevelType w:val="hybridMultilevel"/>
    <w:tmpl w:val="84EA9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C646B"/>
    <w:multiLevelType w:val="hybridMultilevel"/>
    <w:tmpl w:val="4E66E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B3435"/>
    <w:multiLevelType w:val="hybridMultilevel"/>
    <w:tmpl w:val="CC3CC1EC"/>
    <w:lvl w:ilvl="0" w:tplc="E96C7AF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4A2AB4"/>
    <w:multiLevelType w:val="hybridMultilevel"/>
    <w:tmpl w:val="A6A822DC"/>
    <w:lvl w:ilvl="0" w:tplc="500E8A78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3363A"/>
    <w:multiLevelType w:val="hybridMultilevel"/>
    <w:tmpl w:val="1AFC8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E6237"/>
    <w:multiLevelType w:val="hybridMultilevel"/>
    <w:tmpl w:val="1E5E3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54C52"/>
    <w:multiLevelType w:val="hybridMultilevel"/>
    <w:tmpl w:val="545235D6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2"/>
  </w:num>
  <w:num w:numId="6">
    <w:abstractNumId w:val="10"/>
  </w:num>
  <w:num w:numId="7">
    <w:abstractNumId w:val="14"/>
  </w:num>
  <w:num w:numId="8">
    <w:abstractNumId w:val="5"/>
  </w:num>
  <w:num w:numId="9">
    <w:abstractNumId w:val="20"/>
  </w:num>
  <w:num w:numId="10">
    <w:abstractNumId w:val="16"/>
  </w:num>
  <w:num w:numId="11">
    <w:abstractNumId w:val="19"/>
  </w:num>
  <w:num w:numId="12">
    <w:abstractNumId w:val="25"/>
  </w:num>
  <w:num w:numId="13">
    <w:abstractNumId w:val="7"/>
  </w:num>
  <w:num w:numId="14">
    <w:abstractNumId w:val="8"/>
  </w:num>
  <w:num w:numId="15">
    <w:abstractNumId w:val="12"/>
  </w:num>
  <w:num w:numId="16">
    <w:abstractNumId w:val="13"/>
  </w:num>
  <w:num w:numId="17">
    <w:abstractNumId w:val="3"/>
  </w:num>
  <w:num w:numId="18">
    <w:abstractNumId w:val="24"/>
  </w:num>
  <w:num w:numId="19">
    <w:abstractNumId w:val="18"/>
  </w:num>
  <w:num w:numId="20">
    <w:abstractNumId w:val="23"/>
  </w:num>
  <w:num w:numId="21">
    <w:abstractNumId w:val="15"/>
  </w:num>
  <w:num w:numId="22">
    <w:abstractNumId w:val="17"/>
  </w:num>
  <w:num w:numId="23">
    <w:abstractNumId w:val="21"/>
  </w:num>
  <w:num w:numId="24">
    <w:abstractNumId w:val="6"/>
  </w:num>
  <w:num w:numId="25">
    <w:abstractNumId w:val="4"/>
  </w:num>
  <w:num w:numId="2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">
    <w15:presenceInfo w15:providerId="None" w15:userId="Rich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A"/>
    <w:rsid w:val="000C47B3"/>
    <w:rsid w:val="000D7A3E"/>
    <w:rsid w:val="00276C31"/>
    <w:rsid w:val="00277AC7"/>
    <w:rsid w:val="003B2211"/>
    <w:rsid w:val="004A18FA"/>
    <w:rsid w:val="00530E82"/>
    <w:rsid w:val="00537BC5"/>
    <w:rsid w:val="00554965"/>
    <w:rsid w:val="00631448"/>
    <w:rsid w:val="00641BA4"/>
    <w:rsid w:val="006C7E59"/>
    <w:rsid w:val="0072368F"/>
    <w:rsid w:val="007A6144"/>
    <w:rsid w:val="008A0C0D"/>
    <w:rsid w:val="008B59EA"/>
    <w:rsid w:val="00967E49"/>
    <w:rsid w:val="00976D32"/>
    <w:rsid w:val="009A49C6"/>
    <w:rsid w:val="00A36C97"/>
    <w:rsid w:val="00A36ED3"/>
    <w:rsid w:val="00A52055"/>
    <w:rsid w:val="00A70D55"/>
    <w:rsid w:val="00AB53EE"/>
    <w:rsid w:val="00AE06E5"/>
    <w:rsid w:val="00B522BC"/>
    <w:rsid w:val="00BA3D42"/>
    <w:rsid w:val="00BC446B"/>
    <w:rsid w:val="00C115FB"/>
    <w:rsid w:val="00C252D0"/>
    <w:rsid w:val="00C77563"/>
    <w:rsid w:val="00C90635"/>
    <w:rsid w:val="00D30AC2"/>
    <w:rsid w:val="00D527ED"/>
    <w:rsid w:val="00D71F33"/>
    <w:rsid w:val="00E50551"/>
    <w:rsid w:val="00E60544"/>
    <w:rsid w:val="00F41E2A"/>
    <w:rsid w:val="00F5273F"/>
    <w:rsid w:val="00F5305B"/>
    <w:rsid w:val="00F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D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rsid w:val="000C47B3"/>
    <w:pPr>
      <w:suppressAutoHyphens w:val="0"/>
      <w:spacing w:before="240" w:after="100" w:line="288" w:lineRule="auto"/>
      <w:jc w:val="both"/>
      <w:outlineLvl w:val="0"/>
    </w:pPr>
    <w:rPr>
      <w:rFonts w:ascii="Arial" w:hAnsi="Arial" w:cs="Arial"/>
      <w:b/>
      <w:bCs/>
      <w:cap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0D7A3E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D7A3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7A3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527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30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530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0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C7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7E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7E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E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E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E5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0C47B3"/>
    <w:rPr>
      <w:rFonts w:ascii="Arial" w:eastAsia="Times New Roman" w:hAnsi="Arial" w:cs="Arial"/>
      <w:b/>
      <w:bCs/>
      <w:caps/>
    </w:rPr>
  </w:style>
  <w:style w:type="paragraph" w:customStyle="1" w:styleId="AKFZFnormln">
    <w:name w:val="AKFZF_normální"/>
    <w:link w:val="AKFZFnormlnChar"/>
    <w:uiPriority w:val="99"/>
    <w:rsid w:val="000C47B3"/>
    <w:pPr>
      <w:spacing w:after="100" w:line="288" w:lineRule="auto"/>
      <w:jc w:val="both"/>
    </w:pPr>
    <w:rPr>
      <w:rFonts w:ascii="Arial" w:eastAsia="Calibri" w:hAnsi="Arial" w:cs="Arial"/>
    </w:rPr>
  </w:style>
  <w:style w:type="character" w:customStyle="1" w:styleId="AKFZFnormlnChar">
    <w:name w:val="AKFZF_normální Char"/>
    <w:basedOn w:val="Standardnpsmoodstavce"/>
    <w:link w:val="AKFZFnormln"/>
    <w:uiPriority w:val="99"/>
    <w:locked/>
    <w:rsid w:val="000C47B3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rsid w:val="000C47B3"/>
    <w:pPr>
      <w:suppressAutoHyphens w:val="0"/>
      <w:spacing w:before="240" w:after="100" w:line="288" w:lineRule="auto"/>
      <w:jc w:val="both"/>
      <w:outlineLvl w:val="0"/>
    </w:pPr>
    <w:rPr>
      <w:rFonts w:ascii="Arial" w:hAnsi="Arial" w:cs="Arial"/>
      <w:b/>
      <w:bCs/>
      <w:cap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0D7A3E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D7A3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7A3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527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30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530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0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C7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7E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7E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E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E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E5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0C47B3"/>
    <w:rPr>
      <w:rFonts w:ascii="Arial" w:eastAsia="Times New Roman" w:hAnsi="Arial" w:cs="Arial"/>
      <w:b/>
      <w:bCs/>
      <w:caps/>
    </w:rPr>
  </w:style>
  <w:style w:type="paragraph" w:customStyle="1" w:styleId="AKFZFnormln">
    <w:name w:val="AKFZF_normální"/>
    <w:link w:val="AKFZFnormlnChar"/>
    <w:uiPriority w:val="99"/>
    <w:rsid w:val="000C47B3"/>
    <w:pPr>
      <w:spacing w:after="100" w:line="288" w:lineRule="auto"/>
      <w:jc w:val="both"/>
    </w:pPr>
    <w:rPr>
      <w:rFonts w:ascii="Arial" w:eastAsia="Calibri" w:hAnsi="Arial" w:cs="Arial"/>
    </w:rPr>
  </w:style>
  <w:style w:type="character" w:customStyle="1" w:styleId="AKFZFnormlnChar">
    <w:name w:val="AKFZF_normální Char"/>
    <w:basedOn w:val="Standardnpsmoodstavce"/>
    <w:link w:val="AKFZFnormln"/>
    <w:uiPriority w:val="99"/>
    <w:locked/>
    <w:rsid w:val="000C47B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imon.ondrej@seniori-beroun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60E6-09F1-4F2D-B3CB-0FC0E3AD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2415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Ondřej Šimon</cp:lastModifiedBy>
  <cp:revision>3</cp:revision>
  <dcterms:created xsi:type="dcterms:W3CDTF">2018-11-08T14:15:00Z</dcterms:created>
  <dcterms:modified xsi:type="dcterms:W3CDTF">2018-12-07T10:35:00Z</dcterms:modified>
</cp:coreProperties>
</file>