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 xml:space="preserve">Smlouva </w:t>
      </w:r>
      <w:r w:rsidR="00E76972">
        <w:rPr>
          <w:rFonts w:ascii="Times New Roman" w:hAnsi="Times New Roman"/>
          <w:b/>
          <w:color w:val="000000"/>
          <w:sz w:val="22"/>
          <w:szCs w:val="22"/>
        </w:rPr>
        <w:t xml:space="preserve">o </w:t>
      </w:r>
      <w:r w:rsidR="00DC6CC7">
        <w:rPr>
          <w:rFonts w:ascii="Times New Roman" w:hAnsi="Times New Roman"/>
          <w:b/>
          <w:color w:val="000000"/>
          <w:sz w:val="22"/>
          <w:szCs w:val="22"/>
        </w:rPr>
        <w:t>dílo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85BCC" w:rsidRPr="00426215" w:rsidRDefault="00F85BCC" w:rsidP="00F85BCC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F85BCC" w:rsidRPr="00426215" w:rsidRDefault="00F85BCC" w:rsidP="00F85BCC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sídlem:</w:t>
      </w:r>
      <w:r>
        <w:rPr>
          <w:rFonts w:ascii="Times New Roman" w:hAnsi="Times New Roman"/>
          <w:color w:val="000000"/>
          <w:sz w:val="20"/>
        </w:rPr>
        <w:t xml:space="preserve"> Závodní 353/88, 36006 Karlovy Vary</w:t>
      </w:r>
    </w:p>
    <w:p w:rsidR="00F85BCC" w:rsidRPr="00426215" w:rsidRDefault="00F85BCC" w:rsidP="00F85BCC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IČO: </w:t>
      </w:r>
      <w:r>
        <w:rPr>
          <w:rFonts w:ascii="Times New Roman" w:hAnsi="Times New Roman"/>
          <w:color w:val="000000"/>
          <w:sz w:val="20"/>
        </w:rPr>
        <w:t>70891168, DIČ: CZ70891168</w:t>
      </w:r>
    </w:p>
    <w:p w:rsidR="00F85BCC" w:rsidRDefault="00F85BCC" w:rsidP="00F85BCC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>
        <w:rPr>
          <w:rFonts w:ascii="Times New Roman" w:hAnsi="Times New Roman"/>
          <w:color w:val="000000"/>
          <w:sz w:val="20"/>
        </w:rPr>
        <w:t xml:space="preserve">Mgr. Danielem </w:t>
      </w:r>
      <w:proofErr w:type="spellStart"/>
      <w:r>
        <w:rPr>
          <w:rFonts w:ascii="Times New Roman" w:hAnsi="Times New Roman"/>
          <w:color w:val="000000"/>
          <w:sz w:val="20"/>
        </w:rPr>
        <w:t>Tovthem</w:t>
      </w:r>
      <w:proofErr w:type="spellEnd"/>
      <w:r>
        <w:rPr>
          <w:rFonts w:ascii="Times New Roman" w:hAnsi="Times New Roman"/>
          <w:color w:val="000000"/>
          <w:sz w:val="20"/>
        </w:rPr>
        <w:t>, vedoucí odboru kancelář ředitelky úřadu</w:t>
      </w:r>
    </w:p>
    <w:p w:rsidR="00F85BCC" w:rsidRDefault="00F85BCC" w:rsidP="00F85BCC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Bankovní spojení: Komerční banka a.s., pobočka Karlovy Vary</w:t>
      </w:r>
    </w:p>
    <w:p w:rsidR="00F85BCC" w:rsidRPr="00426215" w:rsidRDefault="00F85BCC" w:rsidP="00F85BCC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Číslo účtu: </w:t>
      </w:r>
      <w:proofErr w:type="spellStart"/>
      <w:r w:rsidR="00E20959">
        <w:rPr>
          <w:rFonts w:ascii="Times New Roman" w:hAnsi="Times New Roman"/>
          <w:color w:val="000000"/>
          <w:sz w:val="20"/>
        </w:rPr>
        <w:t>xxx</w:t>
      </w:r>
      <w:proofErr w:type="spellEnd"/>
    </w:p>
    <w:p w:rsidR="00F85BCC" w:rsidRPr="00426215" w:rsidRDefault="00F85BCC" w:rsidP="00F85BCC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objednatel</w:t>
      </w:r>
      <w:r w:rsidRPr="00426215">
        <w:rPr>
          <w:rFonts w:ascii="Times New Roman" w:hAnsi="Times New Roman"/>
          <w:sz w:val="20"/>
        </w:rPr>
        <w:t>“)</w:t>
      </w:r>
    </w:p>
    <w:p w:rsidR="00F85BCC" w:rsidRPr="00426215" w:rsidRDefault="00F85BCC" w:rsidP="00F85BCC">
      <w:pPr>
        <w:rPr>
          <w:rFonts w:ascii="Times New Roman" w:hAnsi="Times New Roman"/>
          <w:sz w:val="20"/>
        </w:rPr>
      </w:pPr>
    </w:p>
    <w:p w:rsidR="00F85BCC" w:rsidRPr="00426215" w:rsidRDefault="00F85BCC" w:rsidP="00F85BCC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F85BCC" w:rsidRDefault="00F85BCC" w:rsidP="00F85BCC">
      <w:pPr>
        <w:rPr>
          <w:rFonts w:ascii="Times New Roman" w:hAnsi="Times New Roman"/>
          <w:sz w:val="20"/>
        </w:rPr>
      </w:pPr>
    </w:p>
    <w:p w:rsidR="00F85BCC" w:rsidRPr="00426215" w:rsidRDefault="00F85BCC" w:rsidP="00F85B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ICS-systémy s.r.o.</w:t>
      </w:r>
    </w:p>
    <w:p w:rsidR="00F85BCC" w:rsidRPr="00426215" w:rsidRDefault="00F85BCC" w:rsidP="00F85BCC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>
        <w:rPr>
          <w:rFonts w:ascii="Times New Roman" w:hAnsi="Times New Roman"/>
          <w:sz w:val="20"/>
        </w:rPr>
        <w:t xml:space="preserve"> Hory 106, 36001 Karlovy Vary</w:t>
      </w:r>
    </w:p>
    <w:p w:rsidR="00F85BCC" w:rsidRPr="00426215" w:rsidRDefault="00F85BCC" w:rsidP="00F85BCC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>
        <w:rPr>
          <w:rFonts w:ascii="Times New Roman" w:hAnsi="Times New Roman"/>
          <w:sz w:val="20"/>
        </w:rPr>
        <w:t xml:space="preserve"> 25225049, DIČ: CZ25225049</w:t>
      </w:r>
    </w:p>
    <w:p w:rsidR="00F85BCC" w:rsidRDefault="00F85BCC" w:rsidP="00F85BCC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zastoupený: </w:t>
      </w:r>
      <w:r w:rsidR="00DC6CC7">
        <w:rPr>
          <w:rFonts w:ascii="Times New Roman" w:hAnsi="Times New Roman"/>
          <w:sz w:val="20"/>
        </w:rPr>
        <w:t>Ing</w:t>
      </w:r>
      <w:r>
        <w:rPr>
          <w:rFonts w:ascii="Times New Roman" w:hAnsi="Times New Roman"/>
          <w:sz w:val="20"/>
        </w:rPr>
        <w:t>. Liborem Sladkým, jednatel</w:t>
      </w:r>
    </w:p>
    <w:p w:rsidR="00F85BCC" w:rsidRDefault="00F85BCC" w:rsidP="00F85B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Bankovní spojení: </w:t>
      </w:r>
      <w:proofErr w:type="spellStart"/>
      <w:r>
        <w:rPr>
          <w:rFonts w:ascii="Times New Roman" w:hAnsi="Times New Roman"/>
          <w:sz w:val="20"/>
        </w:rPr>
        <w:t>Raiffeisenbank</w:t>
      </w:r>
      <w:proofErr w:type="spellEnd"/>
      <w:r>
        <w:rPr>
          <w:rFonts w:ascii="Times New Roman" w:hAnsi="Times New Roman"/>
          <w:sz w:val="20"/>
        </w:rPr>
        <w:t xml:space="preserve"> a.s., pobočka Karlovy Vary</w:t>
      </w:r>
    </w:p>
    <w:p w:rsidR="00F85BCC" w:rsidRPr="00426215" w:rsidRDefault="00F85BCC" w:rsidP="00F85B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Číslo účtu: </w:t>
      </w:r>
      <w:proofErr w:type="spellStart"/>
      <w:r w:rsidR="00E20959">
        <w:rPr>
          <w:rFonts w:ascii="Times New Roman" w:hAnsi="Times New Roman"/>
          <w:sz w:val="20"/>
        </w:rPr>
        <w:t>xxx</w:t>
      </w:r>
      <w:proofErr w:type="spellEnd"/>
    </w:p>
    <w:p w:rsidR="00F85BCC" w:rsidRPr="00426215" w:rsidRDefault="00F85BCC" w:rsidP="00F85BCC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>poskytování služeb</w:t>
      </w:r>
      <w:r w:rsidRPr="00426215">
        <w:rPr>
          <w:rFonts w:ascii="Times New Roman" w:hAnsi="Times New Roman"/>
          <w:sz w:val="20"/>
        </w:rPr>
        <w:t xml:space="preserve">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E76972">
        <w:rPr>
          <w:rFonts w:ascii="Times New Roman" w:hAnsi="Times New Roman"/>
          <w:sz w:val="20"/>
        </w:rPr>
        <w:t>zabezpečení vstupů systémem Salto specifikovanou v př</w:t>
      </w:r>
      <w:r w:rsidR="00CF0A70">
        <w:rPr>
          <w:rFonts w:ascii="Times New Roman" w:hAnsi="Times New Roman"/>
          <w:sz w:val="20"/>
        </w:rPr>
        <w:t>í</w:t>
      </w:r>
      <w:r w:rsidR="00E76972">
        <w:rPr>
          <w:rFonts w:ascii="Times New Roman" w:hAnsi="Times New Roman"/>
          <w:sz w:val="20"/>
        </w:rPr>
        <w:t xml:space="preserve">loze </w:t>
      </w:r>
      <w:proofErr w:type="gramStart"/>
      <w:r w:rsidR="00E76972">
        <w:rPr>
          <w:rFonts w:ascii="Times New Roman" w:hAnsi="Times New Roman"/>
          <w:sz w:val="20"/>
        </w:rPr>
        <w:t>č.1 této</w:t>
      </w:r>
      <w:proofErr w:type="gramEnd"/>
      <w:r w:rsidR="00E76972">
        <w:rPr>
          <w:rFonts w:ascii="Times New Roman" w:hAnsi="Times New Roman"/>
          <w:sz w:val="20"/>
        </w:rPr>
        <w:t xml:space="preserve"> smlouvy</w:t>
      </w:r>
      <w:r w:rsidR="00BE4962">
        <w:rPr>
          <w:rFonts w:ascii="Times New Roman" w:hAnsi="Times New Roman"/>
          <w:color w:val="FF0000"/>
          <w:sz w:val="20"/>
        </w:rPr>
        <w:t xml:space="preserve">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CF0A70">
        <w:rPr>
          <w:rFonts w:ascii="Times New Roman" w:hAnsi="Times New Roman"/>
          <w:i/>
          <w:sz w:val="20"/>
        </w:rPr>
        <w:t>dílo</w:t>
      </w:r>
      <w:r w:rsidR="00CF0A70">
        <w:rPr>
          <w:rFonts w:ascii="Times New Roman" w:hAnsi="Times New Roman"/>
          <w:sz w:val="20"/>
        </w:rPr>
        <w:t>“).</w:t>
      </w:r>
    </w:p>
    <w:p w:rsidR="00FE455C" w:rsidRPr="00426215" w:rsidRDefault="00D20AF0" w:rsidP="00FE455C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CF0A70">
        <w:rPr>
          <w:rFonts w:ascii="Times New Roman" w:hAnsi="Times New Roman"/>
          <w:sz w:val="20"/>
        </w:rPr>
        <w:t>dokončit dílo</w:t>
      </w:r>
      <w:r w:rsidR="00FE455C" w:rsidRPr="00426215">
        <w:rPr>
          <w:rFonts w:ascii="Times New Roman" w:hAnsi="Times New Roman"/>
          <w:sz w:val="20"/>
        </w:rPr>
        <w:t xml:space="preserve"> nejpozději do </w:t>
      </w:r>
      <w:proofErr w:type="gramStart"/>
      <w:r w:rsidR="00E76972">
        <w:rPr>
          <w:rFonts w:ascii="Times New Roman" w:hAnsi="Times New Roman"/>
          <w:sz w:val="20"/>
        </w:rPr>
        <w:t>21.12.2018</w:t>
      </w:r>
      <w:proofErr w:type="gramEnd"/>
      <w:r w:rsidR="00CF0A70">
        <w:rPr>
          <w:rFonts w:ascii="Times New Roman" w:hAnsi="Times New Roman"/>
          <w:sz w:val="20"/>
        </w:rPr>
        <w:t>.</w:t>
      </w:r>
    </w:p>
    <w:p w:rsidR="00D20AF0" w:rsidRPr="00426215" w:rsidRDefault="00D20AF0" w:rsidP="00D20AF0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CF0A70">
        <w:rPr>
          <w:rFonts w:ascii="Times New Roman" w:hAnsi="Times New Roman"/>
          <w:sz w:val="20"/>
        </w:rPr>
        <w:t>Dílo</w:t>
      </w:r>
      <w:r w:rsidRPr="00426215">
        <w:rPr>
          <w:rFonts w:ascii="Times New Roman" w:hAnsi="Times New Roman"/>
          <w:sz w:val="20"/>
        </w:rPr>
        <w:t xml:space="preserve"> bude proveden</w:t>
      </w:r>
      <w:r w:rsidR="00CF0A70">
        <w:rPr>
          <w:rFonts w:ascii="Times New Roman" w:hAnsi="Times New Roman"/>
          <w:sz w:val="20"/>
        </w:rPr>
        <w:t>o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  <w:r w:rsidR="00426215" w:rsidRPr="00426215">
        <w:rPr>
          <w:rFonts w:ascii="Times New Roman" w:hAnsi="Times New Roman"/>
          <w:b/>
          <w:bCs/>
          <w:sz w:val="20"/>
        </w:rPr>
        <w:t xml:space="preserve"> a záruční doba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E76972" w:rsidRPr="00F85BCC" w:rsidRDefault="00C3668E" w:rsidP="00E76972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</w:t>
      </w:r>
      <w:r w:rsidR="00BE4962">
        <w:rPr>
          <w:rFonts w:ascii="Times New Roman" w:hAnsi="Times New Roman"/>
          <w:sz w:val="20"/>
        </w:rPr>
        <w:t>dodavateli</w:t>
      </w:r>
      <w:r w:rsidRPr="00426215">
        <w:rPr>
          <w:rFonts w:ascii="Times New Roman" w:hAnsi="Times New Roman"/>
          <w:sz w:val="20"/>
        </w:rPr>
        <w:t xml:space="preserve"> za </w:t>
      </w:r>
      <w:r w:rsidR="00DC6CC7">
        <w:rPr>
          <w:rFonts w:ascii="Times New Roman" w:hAnsi="Times New Roman"/>
          <w:sz w:val="20"/>
        </w:rPr>
        <w:t>dílo</w:t>
      </w:r>
      <w:r w:rsidRPr="00426215">
        <w:rPr>
          <w:rFonts w:ascii="Times New Roman" w:hAnsi="Times New Roman"/>
          <w:sz w:val="20"/>
        </w:rPr>
        <w:t xml:space="preserve"> proveden</w:t>
      </w:r>
      <w:r w:rsidR="00DC6CC7">
        <w:rPr>
          <w:rFonts w:ascii="Times New Roman" w:hAnsi="Times New Roman"/>
          <w:sz w:val="20"/>
        </w:rPr>
        <w:t>é</w:t>
      </w:r>
      <w:r w:rsidRPr="00426215">
        <w:rPr>
          <w:rFonts w:ascii="Times New Roman" w:hAnsi="Times New Roman"/>
          <w:sz w:val="20"/>
        </w:rPr>
        <w:t xml:space="preserve"> v souladu s touto sm</w:t>
      </w:r>
      <w:r w:rsidR="00E76972">
        <w:rPr>
          <w:rFonts w:ascii="Times New Roman" w:hAnsi="Times New Roman"/>
          <w:sz w:val="20"/>
        </w:rPr>
        <w:t xml:space="preserve">louvou cenu v celkové výši </w:t>
      </w:r>
      <w:r w:rsidR="00F85BCC">
        <w:rPr>
          <w:rFonts w:ascii="Times New Roman" w:hAnsi="Times New Roman"/>
          <w:sz w:val="20"/>
        </w:rPr>
        <w:t>227 204,23</w:t>
      </w:r>
      <w:r w:rsidR="00CF0A70">
        <w:rPr>
          <w:rFonts w:ascii="Times New Roman" w:hAnsi="Times New Roman"/>
          <w:sz w:val="20"/>
        </w:rPr>
        <w:t xml:space="preserve"> </w:t>
      </w:r>
      <w:r w:rsidR="00E76972" w:rsidRPr="00426215">
        <w:rPr>
          <w:rFonts w:ascii="Times New Roman" w:hAnsi="Times New Roman"/>
          <w:sz w:val="20"/>
        </w:rPr>
        <w:t>Kč (slovy</w:t>
      </w:r>
      <w:r w:rsidR="00E76972">
        <w:rPr>
          <w:rFonts w:ascii="Times New Roman" w:hAnsi="Times New Roman"/>
          <w:sz w:val="20"/>
        </w:rPr>
        <w:t xml:space="preserve">: </w:t>
      </w:r>
      <w:r w:rsidR="00F85BCC">
        <w:rPr>
          <w:rFonts w:ascii="Times New Roman" w:hAnsi="Times New Roman"/>
          <w:sz w:val="20"/>
        </w:rPr>
        <w:t>dvě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>stě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>dvacet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>sedm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>tisíc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>dvě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>stě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>čtyři korun a dvacet</w:t>
      </w:r>
      <w:r w:rsidR="00CF0A70">
        <w:rPr>
          <w:rFonts w:ascii="Times New Roman" w:hAnsi="Times New Roman"/>
          <w:sz w:val="20"/>
        </w:rPr>
        <w:t xml:space="preserve"> </w:t>
      </w:r>
      <w:r w:rsidR="00F85BCC">
        <w:rPr>
          <w:rFonts w:ascii="Times New Roman" w:hAnsi="Times New Roman"/>
          <w:sz w:val="20"/>
        </w:rPr>
        <w:t xml:space="preserve">tři haléřů </w:t>
      </w:r>
      <w:r w:rsidR="00E76972">
        <w:rPr>
          <w:rFonts w:ascii="Times New Roman" w:hAnsi="Times New Roman"/>
          <w:sz w:val="20"/>
        </w:rPr>
        <w:t xml:space="preserve">českých) </w:t>
      </w:r>
      <w:r w:rsidR="00E76972" w:rsidRPr="00F85BCC">
        <w:rPr>
          <w:rFonts w:ascii="Times New Roman" w:hAnsi="Times New Roman"/>
          <w:sz w:val="20"/>
        </w:rPr>
        <w:t>včetně DPH.</w:t>
      </w:r>
    </w:p>
    <w:p w:rsidR="006A6222" w:rsidRPr="00426215" w:rsidRDefault="00C3668E" w:rsidP="006A6222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2.2. </w:t>
      </w:r>
      <w:r w:rsidR="00426215" w:rsidRPr="00426215">
        <w:rPr>
          <w:rFonts w:ascii="Times New Roman" w:hAnsi="Times New Roman"/>
          <w:sz w:val="20"/>
        </w:rPr>
        <w:tab/>
      </w:r>
      <w:r w:rsidR="00DC6CC7">
        <w:rPr>
          <w:rFonts w:ascii="Times New Roman" w:hAnsi="Times New Roman"/>
          <w:sz w:val="20"/>
        </w:rPr>
        <w:t>Cena</w:t>
      </w:r>
      <w:r w:rsidRPr="00426215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426215">
        <w:rPr>
          <w:rFonts w:ascii="Times New Roman" w:hAnsi="Times New Roman"/>
          <w:sz w:val="20"/>
        </w:rPr>
        <w:t>2.1. je</w:t>
      </w:r>
      <w:proofErr w:type="gramEnd"/>
      <w:r w:rsidRPr="00426215">
        <w:rPr>
          <w:rFonts w:ascii="Times New Roman" w:hAnsi="Times New Roman"/>
          <w:sz w:val="20"/>
        </w:rPr>
        <w:t xml:space="preserve"> </w:t>
      </w:r>
      <w:r w:rsidR="00DC6CC7">
        <w:rPr>
          <w:rFonts w:ascii="Times New Roman" w:hAnsi="Times New Roman"/>
          <w:sz w:val="20"/>
        </w:rPr>
        <w:t>maximální</w:t>
      </w:r>
      <w:r w:rsidRPr="00426215">
        <w:rPr>
          <w:rFonts w:ascii="Times New Roman" w:hAnsi="Times New Roman"/>
          <w:sz w:val="20"/>
        </w:rPr>
        <w:t xml:space="preserve"> cenou za dílo</w:t>
      </w:r>
      <w:r w:rsidR="00A46967">
        <w:rPr>
          <w:rFonts w:ascii="Times New Roman" w:hAnsi="Times New Roman"/>
          <w:sz w:val="20"/>
        </w:rPr>
        <w:t xml:space="preserve">. </w:t>
      </w:r>
      <w:r w:rsidR="006A6222" w:rsidRPr="00426215">
        <w:rPr>
          <w:rFonts w:ascii="Times New Roman" w:hAnsi="Times New Roman"/>
          <w:sz w:val="20"/>
        </w:rPr>
        <w:t xml:space="preserve">Objednatel se zavazuje cenu zaplatit </w:t>
      </w:r>
      <w:r w:rsidR="00BE4962">
        <w:rPr>
          <w:rFonts w:ascii="Times New Roman" w:hAnsi="Times New Roman"/>
          <w:sz w:val="20"/>
        </w:rPr>
        <w:t>dodavateli</w:t>
      </w:r>
      <w:r w:rsidR="006A6222" w:rsidRPr="00426215">
        <w:rPr>
          <w:rFonts w:ascii="Times New Roman" w:hAnsi="Times New Roman"/>
          <w:sz w:val="20"/>
        </w:rPr>
        <w:t xml:space="preserve"> </w:t>
      </w:r>
      <w:r w:rsidR="00E76972">
        <w:rPr>
          <w:rFonts w:ascii="Times New Roman" w:hAnsi="Times New Roman"/>
          <w:sz w:val="20"/>
        </w:rPr>
        <w:t>dle stanovené faktury na účet dodavatele.</w:t>
      </w:r>
    </w:p>
    <w:p w:rsidR="00C6666B" w:rsidRPr="00E76972" w:rsidRDefault="00426215" w:rsidP="00C6666B">
      <w:pPr>
        <w:suppressAutoHyphens w:val="0"/>
        <w:jc w:val="both"/>
        <w:rPr>
          <w:rFonts w:ascii="Times New Roman" w:hAnsi="Times New Roman"/>
          <w:i/>
          <w:sz w:val="20"/>
        </w:rPr>
      </w:pPr>
      <w:r w:rsidRPr="00426215">
        <w:rPr>
          <w:rFonts w:ascii="Times New Roman" w:hAnsi="Times New Roman"/>
          <w:sz w:val="20"/>
        </w:rPr>
        <w:t>2</w:t>
      </w:r>
      <w:r w:rsidR="00C6666B"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>3</w:t>
      </w:r>
      <w:r w:rsidR="00C6666B" w:rsidRPr="00426215">
        <w:rPr>
          <w:rFonts w:ascii="Times New Roman" w:hAnsi="Times New Roman"/>
          <w:sz w:val="20"/>
        </w:rPr>
        <w:t xml:space="preserve">. </w:t>
      </w:r>
      <w:r w:rsidRPr="00426215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Pr="00426215">
        <w:rPr>
          <w:rFonts w:ascii="Times New Roman" w:hAnsi="Times New Roman"/>
          <w:sz w:val="20"/>
        </w:rPr>
        <w:t xml:space="preserve"> poskytuje záruční dobu díla v délce 2 roky</w:t>
      </w:r>
      <w:r w:rsidR="00E76972">
        <w:rPr>
          <w:rFonts w:ascii="Times New Roman" w:hAnsi="Times New Roman"/>
          <w:sz w:val="20"/>
        </w:rPr>
        <w:t>.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 vzájemném projednání podle jejich pravé a svobodné vůle, určitě, vážně a sro</w:t>
      </w:r>
      <w:r w:rsidR="00CF0A70">
        <w:rPr>
          <w:rFonts w:ascii="Times New Roman" w:hAnsi="Times New Roman"/>
          <w:sz w:val="20"/>
        </w:rPr>
        <w:t>zumitelně, nikoliv v tísni a za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="00CF0A70">
        <w:rPr>
          <w:rFonts w:ascii="Times New Roman" w:hAnsi="Times New Roman"/>
          <w:sz w:val="20"/>
        </w:rPr>
        <w:t>a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Smlouva nabývá platnosti </w:t>
      </w:r>
      <w:r w:rsidR="007A65FE">
        <w:rPr>
          <w:rFonts w:ascii="Times New Roman" w:hAnsi="Times New Roman"/>
          <w:sz w:val="20"/>
        </w:rPr>
        <w:t xml:space="preserve">podpisem </w:t>
      </w:r>
      <w:r w:rsidRPr="00426215">
        <w:rPr>
          <w:rFonts w:ascii="Times New Roman" w:hAnsi="Times New Roman"/>
          <w:sz w:val="20"/>
        </w:rPr>
        <w:t xml:space="preserve">oběma smluvními </w:t>
      </w:r>
      <w:r w:rsidR="007A65FE">
        <w:rPr>
          <w:rFonts w:ascii="Times New Roman" w:hAnsi="Times New Roman"/>
          <w:sz w:val="20"/>
        </w:rPr>
        <w:t>stranami a účinnosti dnem zveřejnění v registru smluv.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CF0A70">
        <w:rPr>
          <w:rFonts w:ascii="Times New Roman" w:hAnsi="Times New Roman"/>
          <w:sz w:val="20"/>
        </w:rPr>
        <w:t>, kontakt na </w:t>
      </w:r>
      <w:r w:rsidRPr="00426215">
        <w:rPr>
          <w:rFonts w:ascii="Times New Roman" w:hAnsi="Times New Roman"/>
          <w:sz w:val="20"/>
        </w:rPr>
        <w:t>doručení oznámení o v</w:t>
      </w:r>
      <w:r w:rsidR="00E76972">
        <w:rPr>
          <w:rFonts w:ascii="Times New Roman" w:hAnsi="Times New Roman"/>
          <w:sz w:val="20"/>
        </w:rPr>
        <w:t xml:space="preserve">kladu smluvní protistraně </w:t>
      </w:r>
      <w:r w:rsidR="00E20959">
        <w:rPr>
          <w:rFonts w:ascii="Times New Roman" w:hAnsi="Times New Roman"/>
          <w:sz w:val="20"/>
        </w:rPr>
        <w:t>xxx</w:t>
      </w:r>
      <w:bookmarkStart w:id="0" w:name="_GoBack"/>
      <w:bookmarkEnd w:id="0"/>
      <w:r w:rsidR="00CF0A70">
        <w:rPr>
          <w:rFonts w:ascii="Times New Roman" w:hAnsi="Times New Roman"/>
          <w:sz w:val="20"/>
        </w:rPr>
        <w:t>.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292F05" w:rsidRDefault="0012281E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</w:p>
    <w:p w:rsidR="00E76972" w:rsidRDefault="00E76972" w:rsidP="003041F6">
      <w:pPr>
        <w:rPr>
          <w:rFonts w:ascii="Times New Roman" w:hAnsi="Times New Roman"/>
          <w:sz w:val="20"/>
        </w:rPr>
      </w:pPr>
    </w:p>
    <w:p w:rsidR="00E76972" w:rsidRDefault="00E76972" w:rsidP="003041F6">
      <w:pPr>
        <w:rPr>
          <w:rFonts w:ascii="Times New Roman" w:hAnsi="Times New Roman"/>
          <w:sz w:val="20"/>
        </w:rPr>
      </w:pPr>
    </w:p>
    <w:p w:rsidR="00E76972" w:rsidRDefault="00E76972" w:rsidP="003041F6">
      <w:pPr>
        <w:rPr>
          <w:rFonts w:ascii="Times New Roman" w:hAnsi="Times New Roman"/>
          <w:sz w:val="20"/>
        </w:rPr>
      </w:pPr>
    </w:p>
    <w:p w:rsidR="00E76972" w:rsidRDefault="00E76972" w:rsidP="00E76972">
      <w:pPr>
        <w:tabs>
          <w:tab w:val="left" w:pos="-171"/>
          <w:tab w:val="left" w:pos="228"/>
        </w:tabs>
        <w:jc w:val="right"/>
      </w:pPr>
      <w:r w:rsidRPr="00BB40D4">
        <w:rPr>
          <w:sz w:val="20"/>
        </w:rPr>
        <w:t>příloha č.</w:t>
      </w:r>
      <w:r>
        <w:rPr>
          <w:sz w:val="20"/>
        </w:rPr>
        <w:t xml:space="preserve"> 1</w:t>
      </w:r>
    </w:p>
    <w:p w:rsidR="00E76972" w:rsidRPr="00C9033C" w:rsidRDefault="00E76972" w:rsidP="00E76972">
      <w:pPr>
        <w:tabs>
          <w:tab w:val="left" w:pos="-171"/>
          <w:tab w:val="left" w:pos="228"/>
        </w:tabs>
        <w:rPr>
          <w:sz w:val="22"/>
          <w:szCs w:val="22"/>
        </w:rPr>
      </w:pPr>
    </w:p>
    <w:p w:rsidR="00E76972" w:rsidRPr="00E76972" w:rsidRDefault="00E76972" w:rsidP="00E76972">
      <w:pPr>
        <w:pStyle w:val="Zkladntext"/>
        <w:ind w:hanging="180"/>
        <w:jc w:val="center"/>
        <w:rPr>
          <w:szCs w:val="24"/>
        </w:rPr>
      </w:pPr>
      <w:r w:rsidRPr="00E76972">
        <w:rPr>
          <w:b/>
          <w:szCs w:val="24"/>
          <w:u w:val="single"/>
        </w:rPr>
        <w:t>Specifikace výzvy</w:t>
      </w:r>
    </w:p>
    <w:p w:rsidR="00E76972" w:rsidRPr="00E76972" w:rsidRDefault="00E76972" w:rsidP="00E76972">
      <w:pPr>
        <w:jc w:val="center"/>
        <w:rPr>
          <w:rFonts w:ascii="Times New Roman" w:hAnsi="Times New Roman"/>
          <w:b/>
          <w:sz w:val="20"/>
        </w:rPr>
      </w:pPr>
    </w:p>
    <w:p w:rsidR="00E76972" w:rsidRPr="00E76972" w:rsidRDefault="00CF0A70" w:rsidP="00E7697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Místo:</w:t>
      </w:r>
    </w:p>
    <w:p w:rsidR="00E76972" w:rsidRPr="00DC6CC7" w:rsidRDefault="00E76972" w:rsidP="00B17719">
      <w:pPr>
        <w:numPr>
          <w:ilvl w:val="0"/>
          <w:numId w:val="40"/>
        </w:numPr>
        <w:tabs>
          <w:tab w:val="clear" w:pos="786"/>
          <w:tab w:val="num" w:pos="709"/>
          <w:tab w:val="left" w:pos="993"/>
          <w:tab w:val="left" w:pos="1701"/>
        </w:tabs>
        <w:suppressAutoHyphens w:val="0"/>
        <w:jc w:val="both"/>
        <w:rPr>
          <w:b/>
          <w:sz w:val="20"/>
          <w:u w:val="single"/>
        </w:rPr>
      </w:pPr>
      <w:r w:rsidRPr="00DC6CC7">
        <w:rPr>
          <w:rFonts w:ascii="Times New Roman" w:hAnsi="Times New Roman"/>
          <w:sz w:val="20"/>
        </w:rPr>
        <w:t>sídlo Krajského úřadu Karlovarského kraje</w:t>
      </w:r>
      <w:r w:rsidR="00CF0A70">
        <w:rPr>
          <w:rFonts w:ascii="Times New Roman" w:hAnsi="Times New Roman"/>
          <w:sz w:val="20"/>
        </w:rPr>
        <w:t>.</w:t>
      </w:r>
    </w:p>
    <w:p w:rsidR="00DC6CC7" w:rsidRPr="00E76972" w:rsidRDefault="00DC6CC7" w:rsidP="00DC6CC7">
      <w:pPr>
        <w:tabs>
          <w:tab w:val="left" w:pos="993"/>
          <w:tab w:val="left" w:pos="1701"/>
        </w:tabs>
        <w:suppressAutoHyphens w:val="0"/>
        <w:ind w:left="786"/>
        <w:jc w:val="both"/>
        <w:rPr>
          <w:b/>
          <w:sz w:val="20"/>
          <w:u w:val="single"/>
        </w:rPr>
      </w:pPr>
    </w:p>
    <w:p w:rsidR="00DC6CC7" w:rsidRDefault="00DC6CC7" w:rsidP="00E76972">
      <w:pPr>
        <w:pStyle w:val="Zkladntext"/>
        <w:ind w:hanging="180"/>
        <w:jc w:val="center"/>
        <w:rPr>
          <w:b/>
          <w:sz w:val="20"/>
        </w:rPr>
      </w:pPr>
    </w:p>
    <w:p w:rsidR="00E76972" w:rsidRPr="00E76972" w:rsidRDefault="00E76972" w:rsidP="00E76972">
      <w:pPr>
        <w:pStyle w:val="Zkladntext"/>
        <w:ind w:hanging="180"/>
        <w:jc w:val="center"/>
        <w:rPr>
          <w:b/>
          <w:sz w:val="20"/>
        </w:rPr>
      </w:pPr>
      <w:r w:rsidRPr="00E76972">
        <w:rPr>
          <w:b/>
          <w:sz w:val="20"/>
        </w:rPr>
        <w:t>Soupis dodávky</w:t>
      </w:r>
    </w:p>
    <w:tbl>
      <w:tblPr>
        <w:tblpPr w:leftFromText="141" w:rightFromText="141" w:vertAnchor="text" w:horzAnchor="margin" w:tblpXSpec="center" w:tblpY="788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07"/>
        <w:gridCol w:w="519"/>
        <w:gridCol w:w="850"/>
        <w:gridCol w:w="1532"/>
        <w:gridCol w:w="1985"/>
      </w:tblGrid>
      <w:tr w:rsidR="00E76972" w:rsidRPr="00C9033C" w:rsidTr="00CF0A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033C">
              <w:rPr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033C">
              <w:rPr>
                <w:b/>
                <w:bCs/>
                <w:color w:val="FFFFFF"/>
                <w:sz w:val="22"/>
                <w:szCs w:val="22"/>
              </w:rPr>
              <w:t>Popis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spellStart"/>
            <w:proofErr w:type="gramStart"/>
            <w:r w:rsidRPr="00C9033C">
              <w:rPr>
                <w:b/>
                <w:bCs/>
                <w:color w:val="FFFFFF"/>
                <w:sz w:val="22"/>
                <w:szCs w:val="22"/>
              </w:rPr>
              <w:t>m.j</w:t>
            </w:r>
            <w:proofErr w:type="spellEnd"/>
            <w:r w:rsidRPr="00C9033C">
              <w:rPr>
                <w:b/>
                <w:bCs/>
                <w:color w:val="FFFFFF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033C">
              <w:rPr>
                <w:b/>
                <w:bCs/>
                <w:color w:val="FFFFFF"/>
                <w:sz w:val="22"/>
                <w:szCs w:val="22"/>
              </w:rPr>
              <w:t>počet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033C">
              <w:rPr>
                <w:b/>
                <w:bCs/>
                <w:color w:val="FFFFFF"/>
                <w:sz w:val="22"/>
                <w:szCs w:val="22"/>
              </w:rPr>
              <w:t xml:space="preserve">cena / </w:t>
            </w:r>
            <w:proofErr w:type="spellStart"/>
            <w:proofErr w:type="gramStart"/>
            <w:r w:rsidRPr="00C9033C">
              <w:rPr>
                <w:b/>
                <w:bCs/>
                <w:color w:val="FFFFFF"/>
                <w:sz w:val="22"/>
                <w:szCs w:val="22"/>
              </w:rPr>
              <w:t>m.j</w:t>
            </w:r>
            <w:proofErr w:type="spellEnd"/>
            <w:r w:rsidRPr="00C9033C">
              <w:rPr>
                <w:b/>
                <w:bCs/>
                <w:color w:val="FFFFFF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033C">
              <w:rPr>
                <w:b/>
                <w:bCs/>
                <w:color w:val="FFFFFF"/>
                <w:sz w:val="22"/>
                <w:szCs w:val="22"/>
              </w:rPr>
              <w:t>cena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9033C">
              <w:rPr>
                <w:b/>
                <w:bCs/>
                <w:color w:val="FF0000"/>
                <w:sz w:val="22"/>
                <w:szCs w:val="22"/>
              </w:rPr>
              <w:t>TECHNOLOGIE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Elektronické kování, model 50, BT anténa - EB750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7 404,00Kč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103 656,00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Zámek, LE8P12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1 532,16Kč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21 450,24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 xml:space="preserve">Elektronická vložka GEO, rozměr 30/30, IP66, </w:t>
            </w:r>
            <w:proofErr w:type="spellStart"/>
            <w:r w:rsidRPr="00C9033C">
              <w:rPr>
                <w:color w:val="000000"/>
                <w:sz w:val="22"/>
                <w:szCs w:val="22"/>
              </w:rPr>
              <w:t>VDs</w:t>
            </w:r>
            <w:proofErr w:type="spellEnd"/>
            <w:r w:rsidRPr="00C9033C">
              <w:rPr>
                <w:color w:val="000000"/>
                <w:sz w:val="22"/>
                <w:szCs w:val="22"/>
              </w:rPr>
              <w:t>, G9E21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6 937,62Kč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13 875,24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Nástěnná čtečka, WRDB0S4B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4 580,99Kč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9 161,98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Řídící jednotka s montážní krabicí – slouží k venkovním čtečkám budovy D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12 738,72Kč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12 738,72 Kč</w:t>
            </w:r>
          </w:p>
        </w:tc>
      </w:tr>
      <w:tr w:rsidR="00E76972" w:rsidRPr="00C9033C" w:rsidTr="00CF0A7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 xml:space="preserve">Spínaný zdroj 13,8 </w:t>
            </w:r>
            <w:proofErr w:type="spellStart"/>
            <w:r w:rsidRPr="00C9033C">
              <w:rPr>
                <w:color w:val="000000"/>
                <w:sz w:val="22"/>
                <w:szCs w:val="22"/>
              </w:rPr>
              <w:t>Vss</w:t>
            </w:r>
            <w:proofErr w:type="spellEnd"/>
            <w:r w:rsidRPr="00C9033C">
              <w:rPr>
                <w:color w:val="000000"/>
                <w:sz w:val="22"/>
                <w:szCs w:val="22"/>
              </w:rPr>
              <w:t xml:space="preserve"> / 2,5A s vysokou účinností v kovovém krytu, AKU max. 7Ah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1 380,74Kč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1 380,74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Akumulátor 12V/7Ah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498,62Kč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498,62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Elektrický otvírač "</w:t>
            </w:r>
            <w:proofErr w:type="spellStart"/>
            <w:r w:rsidRPr="00C9033C">
              <w:rPr>
                <w:color w:val="000000"/>
                <w:sz w:val="22"/>
                <w:szCs w:val="22"/>
              </w:rPr>
              <w:t>BeFo</w:t>
            </w:r>
            <w:proofErr w:type="spellEnd"/>
            <w:r w:rsidRPr="00C9033C">
              <w:rPr>
                <w:color w:val="000000"/>
                <w:sz w:val="22"/>
                <w:szCs w:val="22"/>
              </w:rPr>
              <w:t>" 12V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9033C">
              <w:rPr>
                <w:b/>
                <w:bCs/>
                <w:color w:val="FF0000"/>
                <w:sz w:val="22"/>
                <w:szCs w:val="22"/>
              </w:rPr>
              <w:t>MONTÁŽE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Instalace dveřních zámků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483869" w:rsidP="0048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Programování dveří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483869" w:rsidP="0048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8 800,00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Montáž trasového materiálu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483869" w:rsidP="0048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9033C">
              <w:rPr>
                <w:b/>
                <w:bCs/>
                <w:color w:val="FF0000"/>
                <w:sz w:val="22"/>
                <w:szCs w:val="22"/>
              </w:rPr>
              <w:t>TRASY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Instalační kabel U/UTP, CAT5E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Instalační kabel CYKY-J 3x1,5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16,84Kč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50,53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Instalační lišta 20x20, včetně kotvení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26,34Kč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158,03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9033C">
              <w:rPr>
                <w:b/>
                <w:bCs/>
                <w:color w:val="FF0000"/>
                <w:sz w:val="22"/>
                <w:szCs w:val="22"/>
              </w:rPr>
              <w:t>OSTATNÍ NÁKLADY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7B0C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Drobný a nespecifikovaný.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033C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Oživení a konfigurace systému.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033C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Zaškolení obsluhy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033C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DC6CC7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Režijní náklady, doprava materiálu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033C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7B0CCB" w:rsidP="007B0C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7B0CCB" w:rsidP="007B0CCB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72" w:rsidRPr="00C9033C" w:rsidRDefault="00E76972" w:rsidP="00483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33C">
              <w:rPr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z w:val="22"/>
                <w:szCs w:val="22"/>
              </w:rPr>
              <w:t>ena c</w:t>
            </w:r>
            <w:r w:rsidRPr="00C9033C">
              <w:rPr>
                <w:b/>
                <w:bCs/>
                <w:color w:val="000000"/>
                <w:sz w:val="22"/>
                <w:szCs w:val="22"/>
              </w:rPr>
              <w:t>elkem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  <w:r w:rsidRPr="00C903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48386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7B0CCB" w:rsidP="00E20959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187 772,09 Kč</w:t>
            </w:r>
          </w:p>
        </w:tc>
      </w:tr>
      <w:tr w:rsidR="00E76972" w:rsidRPr="00C9033C" w:rsidTr="00CF0A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2" w:rsidRPr="00C9033C" w:rsidRDefault="00E76972" w:rsidP="00483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33C">
              <w:rPr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z w:val="22"/>
                <w:szCs w:val="22"/>
              </w:rPr>
              <w:t>ena c</w:t>
            </w:r>
            <w:r w:rsidRPr="00C9033C">
              <w:rPr>
                <w:b/>
                <w:bCs/>
                <w:color w:val="000000"/>
                <w:sz w:val="22"/>
                <w:szCs w:val="22"/>
              </w:rPr>
              <w:t>elkem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vč. DPH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483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72" w:rsidRPr="00C9033C" w:rsidRDefault="00E76972" w:rsidP="0048386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6972" w:rsidRPr="00C9033C" w:rsidRDefault="00CF0A70" w:rsidP="00E20959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227 204, 23 Kč</w:t>
            </w:r>
          </w:p>
        </w:tc>
      </w:tr>
    </w:tbl>
    <w:p w:rsidR="00E76972" w:rsidRPr="00426215" w:rsidRDefault="00E76972" w:rsidP="00CF0A70">
      <w:pPr>
        <w:rPr>
          <w:rFonts w:ascii="Times New Roman" w:hAnsi="Times New Roman"/>
          <w:sz w:val="20"/>
        </w:rPr>
      </w:pPr>
    </w:p>
    <w:sectPr w:rsidR="00E76972" w:rsidRPr="00426215" w:rsidSect="00BB375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D1" w:rsidRDefault="007448D1">
      <w:r>
        <w:separator/>
      </w:r>
    </w:p>
  </w:endnote>
  <w:endnote w:type="continuationSeparator" w:id="0">
    <w:p w:rsidR="007448D1" w:rsidRDefault="007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69" w:rsidRDefault="00483869">
    <w:pPr>
      <w:pStyle w:val="Zpat"/>
      <w:ind w:right="360"/>
      <w:jc w:val="center"/>
    </w:pPr>
  </w:p>
  <w:p w:rsidR="00483869" w:rsidRDefault="0073475E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869" w:rsidRDefault="00483869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483869" w:rsidRDefault="00483869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D1" w:rsidRDefault="007448D1">
      <w:r>
        <w:separator/>
      </w:r>
    </w:p>
  </w:footnote>
  <w:footnote w:type="continuationSeparator" w:id="0">
    <w:p w:rsidR="007448D1" w:rsidRDefault="0074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69" w:rsidRDefault="004838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2F441F"/>
    <w:multiLevelType w:val="hybridMultilevel"/>
    <w:tmpl w:val="B03C81D0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5F02F2"/>
    <w:multiLevelType w:val="hybridMultilevel"/>
    <w:tmpl w:val="6556F40C"/>
    <w:lvl w:ilvl="0" w:tplc="BE82F7D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13"/>
  </w:num>
  <w:num w:numId="20">
    <w:abstractNumId w:val="32"/>
  </w:num>
  <w:num w:numId="21">
    <w:abstractNumId w:val="27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6"/>
  </w:num>
  <w:num w:numId="36">
    <w:abstractNumId w:val="14"/>
  </w:num>
  <w:num w:numId="37">
    <w:abstractNumId w:val="25"/>
  </w:num>
  <w:num w:numId="38">
    <w:abstractNumId w:val="35"/>
  </w:num>
  <w:num w:numId="39">
    <w:abstractNumId w:val="26"/>
  </w:num>
  <w:num w:numId="40">
    <w:abstractNumId w:val="1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0088E"/>
    <w:rsid w:val="000331E9"/>
    <w:rsid w:val="001146B3"/>
    <w:rsid w:val="0012281E"/>
    <w:rsid w:val="00132638"/>
    <w:rsid w:val="00137E19"/>
    <w:rsid w:val="00151B44"/>
    <w:rsid w:val="001C50FF"/>
    <w:rsid w:val="002052AD"/>
    <w:rsid w:val="0027614C"/>
    <w:rsid w:val="00292F05"/>
    <w:rsid w:val="003041F6"/>
    <w:rsid w:val="003A117D"/>
    <w:rsid w:val="003D2584"/>
    <w:rsid w:val="004119F7"/>
    <w:rsid w:val="0041373D"/>
    <w:rsid w:val="00426215"/>
    <w:rsid w:val="004772F8"/>
    <w:rsid w:val="00483869"/>
    <w:rsid w:val="00497943"/>
    <w:rsid w:val="004E265F"/>
    <w:rsid w:val="005139EB"/>
    <w:rsid w:val="005250EE"/>
    <w:rsid w:val="005317D5"/>
    <w:rsid w:val="00563AC4"/>
    <w:rsid w:val="00614943"/>
    <w:rsid w:val="00635A5B"/>
    <w:rsid w:val="006A3260"/>
    <w:rsid w:val="006A6222"/>
    <w:rsid w:val="0073475E"/>
    <w:rsid w:val="007448D1"/>
    <w:rsid w:val="007A65FE"/>
    <w:rsid w:val="007B0CCB"/>
    <w:rsid w:val="00817F01"/>
    <w:rsid w:val="00851DF5"/>
    <w:rsid w:val="008570EE"/>
    <w:rsid w:val="00867C0D"/>
    <w:rsid w:val="008B5015"/>
    <w:rsid w:val="009A6F7B"/>
    <w:rsid w:val="009F5C22"/>
    <w:rsid w:val="00A46967"/>
    <w:rsid w:val="00AC3687"/>
    <w:rsid w:val="00AD2383"/>
    <w:rsid w:val="00B7586C"/>
    <w:rsid w:val="00B85229"/>
    <w:rsid w:val="00BA38E9"/>
    <w:rsid w:val="00BB3753"/>
    <w:rsid w:val="00BE4962"/>
    <w:rsid w:val="00C32E65"/>
    <w:rsid w:val="00C3668E"/>
    <w:rsid w:val="00C6666B"/>
    <w:rsid w:val="00C912F4"/>
    <w:rsid w:val="00CF0A70"/>
    <w:rsid w:val="00D20AF0"/>
    <w:rsid w:val="00D40A66"/>
    <w:rsid w:val="00D80F6E"/>
    <w:rsid w:val="00DC6CC7"/>
    <w:rsid w:val="00E20959"/>
    <w:rsid w:val="00E65F8A"/>
    <w:rsid w:val="00E76972"/>
    <w:rsid w:val="00EB1802"/>
    <w:rsid w:val="00F64FA4"/>
    <w:rsid w:val="00F85BCC"/>
    <w:rsid w:val="00F87D99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F0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F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subject/>
  <dc:creator>Valeria Schulczová</dc:creator>
  <cp:keywords/>
  <cp:lastModifiedBy>Peštová Petra</cp:lastModifiedBy>
  <cp:revision>5</cp:revision>
  <cp:lastPrinted>2012-03-01T16:15:00Z</cp:lastPrinted>
  <dcterms:created xsi:type="dcterms:W3CDTF">2018-12-03T07:50:00Z</dcterms:created>
  <dcterms:modified xsi:type="dcterms:W3CDTF">2018-12-03T13:18:00Z</dcterms:modified>
</cp:coreProperties>
</file>