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23FFF" w:rsidRDefault="008C2927">
      <w:pPr>
        <w:pageBreakBefore/>
        <w:jc w:val="center"/>
        <w:rPr>
          <w:rFonts w:ascii="Arial" w:hAnsi="Arial" w:cs="Arial"/>
        </w:rPr>
      </w:pPr>
      <w:r>
        <w:rPr>
          <w:rFonts w:ascii="Arial" w:hAnsi="Arial" w:cs="Arial"/>
          <w:sz w:val="44"/>
          <w:szCs w:val="44"/>
        </w:rPr>
        <w:t>DODATEK č. 1                                                      ke Smlouvě o dílo ze dne 17.7.2018</w:t>
      </w:r>
    </w:p>
    <w:p w:rsidR="0062439F" w:rsidRDefault="0062439F">
      <w:pPr>
        <w:pStyle w:val="Textvbloku2"/>
        <w:jc w:val="center"/>
        <w:rPr>
          <w:rFonts w:ascii="Arial" w:hAnsi="Arial" w:cs="Arial"/>
          <w:sz w:val="20"/>
          <w:szCs w:val="20"/>
        </w:rPr>
      </w:pPr>
    </w:p>
    <w:p w:rsidR="00723FFF" w:rsidRDefault="006156B8">
      <w:pPr>
        <w:pStyle w:val="Textvbloku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uzavřený</w:t>
      </w:r>
      <w:r w:rsidR="00723FFF">
        <w:rPr>
          <w:rFonts w:ascii="Arial" w:hAnsi="Arial" w:cs="Arial"/>
          <w:sz w:val="20"/>
          <w:szCs w:val="20"/>
        </w:rPr>
        <w:t xml:space="preserve"> dle § 2586 a násl. zákona č. 89/2012 Sb., občanský zákoník, ve znění pozdějších předpisů</w:t>
      </w:r>
    </w:p>
    <w:p w:rsidR="0062439F" w:rsidRDefault="0062439F">
      <w:pPr>
        <w:pStyle w:val="Textvbloku2"/>
        <w:jc w:val="center"/>
        <w:rPr>
          <w:rFonts w:ascii="Arial" w:hAnsi="Arial" w:cs="Arial"/>
          <w:b/>
          <w:bCs/>
          <w:sz w:val="20"/>
          <w:szCs w:val="20"/>
        </w:rPr>
      </w:pPr>
    </w:p>
    <w:p w:rsidR="00723FFF" w:rsidRDefault="00723FFF">
      <w:pPr>
        <w:pStyle w:val="Textvbloku2"/>
        <w:jc w:val="center"/>
        <w:rPr>
          <w:rFonts w:ascii="Arial" w:hAnsi="Arial" w:cs="Arial"/>
          <w:b/>
          <w:bCs/>
          <w:sz w:val="20"/>
          <w:szCs w:val="20"/>
        </w:rPr>
      </w:pPr>
    </w:p>
    <w:p w:rsidR="00723FFF" w:rsidRDefault="00723FFF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suppressAutoHyphens w:val="0"/>
        <w:jc w:val="both"/>
      </w:pPr>
      <w:r>
        <w:rPr>
          <w:rFonts w:ascii="Arial" w:hAnsi="Arial" w:cs="Arial"/>
          <w:b/>
          <w:caps/>
        </w:rPr>
        <w:t xml:space="preserve">SMLUVNÍ STRANY </w:t>
      </w:r>
    </w:p>
    <w:p w:rsidR="00723FFF" w:rsidRDefault="00723FFF">
      <w:pPr>
        <w:pStyle w:val="Textvbloku2"/>
        <w:jc w:val="left"/>
      </w:pPr>
    </w:p>
    <w:p w:rsidR="00723FFF" w:rsidRDefault="00723FFF">
      <w:pPr>
        <w:tabs>
          <w:tab w:val="left" w:pos="0"/>
        </w:tabs>
        <w:jc w:val="both"/>
        <w:rPr>
          <w:rFonts w:ascii="Arial" w:hAnsi="Arial" w:cs="Arial"/>
          <w:b/>
        </w:rPr>
      </w:pPr>
      <w:r w:rsidRPr="00D517FE">
        <w:rPr>
          <w:rFonts w:ascii="Arial" w:hAnsi="Arial" w:cs="Arial"/>
          <w:b/>
          <w:bCs/>
        </w:rPr>
        <w:t>Objednatel:</w:t>
      </w:r>
      <w:r w:rsidRPr="00D517FE">
        <w:rPr>
          <w:rFonts w:ascii="Arial" w:hAnsi="Arial" w:cs="Arial"/>
          <w:b/>
        </w:rPr>
        <w:t xml:space="preserve"> </w:t>
      </w:r>
      <w:r w:rsidR="008545A0">
        <w:rPr>
          <w:rFonts w:ascii="Arial" w:hAnsi="Arial" w:cs="Arial"/>
          <w:b/>
        </w:rPr>
        <w:tab/>
      </w:r>
      <w:r w:rsidR="008545A0">
        <w:rPr>
          <w:rFonts w:ascii="Arial" w:hAnsi="Arial" w:cs="Arial"/>
          <w:b/>
        </w:rPr>
        <w:tab/>
      </w:r>
      <w:r w:rsidR="008545A0">
        <w:rPr>
          <w:rFonts w:ascii="Arial" w:hAnsi="Arial" w:cs="Arial"/>
          <w:b/>
        </w:rPr>
        <w:tab/>
      </w:r>
      <w:r w:rsidR="009131FD" w:rsidRPr="009131FD">
        <w:rPr>
          <w:rFonts w:ascii="Arial" w:hAnsi="Arial" w:cs="Arial"/>
          <w:b/>
        </w:rPr>
        <w:t>Rehabilitační ústav Hrabyně</w:t>
      </w:r>
    </w:p>
    <w:p w:rsidR="006D1096" w:rsidRDefault="006D1096" w:rsidP="006D1096">
      <w:pPr>
        <w:tabs>
          <w:tab w:val="left" w:pos="0"/>
        </w:tabs>
        <w:ind w:left="283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příspěvková organizace zřízená Ministerstvem zdravotnictví ČR dne </w:t>
      </w:r>
    </w:p>
    <w:p w:rsidR="006D1096" w:rsidRPr="00D517FE" w:rsidRDefault="006D1096" w:rsidP="006D109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25. listopadu 1990, č.j. OP-054-25.11.90, rozhodnutím ministra zdravotnictví</w:t>
      </w:r>
    </w:p>
    <w:p w:rsidR="00723FFF" w:rsidRPr="00D517FE" w:rsidRDefault="00723FFF" w:rsidP="008545A0">
      <w:pPr>
        <w:tabs>
          <w:tab w:val="left" w:pos="0"/>
        </w:tabs>
        <w:jc w:val="both"/>
        <w:rPr>
          <w:rFonts w:ascii="Arial" w:hAnsi="Arial" w:cs="Arial"/>
        </w:rPr>
      </w:pPr>
      <w:r w:rsidRPr="00D517FE">
        <w:rPr>
          <w:rFonts w:ascii="Arial" w:hAnsi="Arial" w:cs="Arial"/>
        </w:rPr>
        <w:t xml:space="preserve">Sídlo: </w:t>
      </w:r>
      <w:r w:rsidR="008545A0">
        <w:rPr>
          <w:rFonts w:ascii="Arial" w:hAnsi="Arial" w:cs="Arial"/>
        </w:rPr>
        <w:tab/>
      </w:r>
      <w:r w:rsidR="008545A0">
        <w:rPr>
          <w:rFonts w:ascii="Arial" w:hAnsi="Arial" w:cs="Arial"/>
        </w:rPr>
        <w:tab/>
      </w:r>
      <w:r w:rsidR="008545A0">
        <w:rPr>
          <w:rFonts w:ascii="Arial" w:hAnsi="Arial" w:cs="Arial"/>
        </w:rPr>
        <w:tab/>
      </w:r>
      <w:r w:rsidR="008545A0">
        <w:rPr>
          <w:rFonts w:ascii="Arial" w:hAnsi="Arial" w:cs="Arial"/>
        </w:rPr>
        <w:tab/>
      </w:r>
      <w:r w:rsidR="009131FD" w:rsidRPr="008545A0">
        <w:rPr>
          <w:rFonts w:ascii="Arial" w:hAnsi="Arial" w:cs="Arial"/>
        </w:rPr>
        <w:t>Hrabyně</w:t>
      </w:r>
      <w:r w:rsidR="009131FD" w:rsidRPr="009131FD">
        <w:rPr>
          <w:rFonts w:ascii="Arial" w:hAnsi="Arial" w:cs="Arial"/>
        </w:rPr>
        <w:t xml:space="preserve"> č. p. 204, 747 67 Hrabyně</w:t>
      </w:r>
    </w:p>
    <w:p w:rsidR="00723FFF" w:rsidRPr="00D517FE" w:rsidRDefault="00723FFF">
      <w:pPr>
        <w:jc w:val="both"/>
        <w:rPr>
          <w:rFonts w:ascii="Arial" w:hAnsi="Arial" w:cs="Arial"/>
        </w:rPr>
      </w:pPr>
      <w:r w:rsidRPr="00D517FE">
        <w:rPr>
          <w:rFonts w:ascii="Arial" w:hAnsi="Arial" w:cs="Arial"/>
        </w:rPr>
        <w:t xml:space="preserve">IČ: </w:t>
      </w:r>
      <w:r w:rsidR="008545A0">
        <w:rPr>
          <w:rFonts w:ascii="Arial" w:hAnsi="Arial" w:cs="Arial"/>
        </w:rPr>
        <w:tab/>
      </w:r>
      <w:r w:rsidR="008545A0">
        <w:rPr>
          <w:rFonts w:ascii="Arial" w:hAnsi="Arial" w:cs="Arial"/>
        </w:rPr>
        <w:tab/>
      </w:r>
      <w:r w:rsidR="008545A0">
        <w:rPr>
          <w:rFonts w:ascii="Arial" w:hAnsi="Arial" w:cs="Arial"/>
        </w:rPr>
        <w:tab/>
      </w:r>
      <w:r w:rsidR="008545A0">
        <w:rPr>
          <w:rFonts w:ascii="Arial" w:hAnsi="Arial" w:cs="Arial"/>
        </w:rPr>
        <w:tab/>
      </w:r>
      <w:r w:rsidR="009131FD" w:rsidRPr="009131FD">
        <w:rPr>
          <w:rFonts w:ascii="Arial" w:hAnsi="Arial" w:cs="Arial"/>
        </w:rPr>
        <w:t>006 01 233</w:t>
      </w:r>
      <w:r w:rsidRPr="00D517FE">
        <w:rPr>
          <w:rFonts w:ascii="Arial" w:hAnsi="Arial" w:cs="Arial"/>
        </w:rPr>
        <w:tab/>
      </w:r>
      <w:r w:rsidRPr="00D517FE">
        <w:rPr>
          <w:rFonts w:ascii="Arial" w:hAnsi="Arial" w:cs="Arial"/>
        </w:rPr>
        <w:tab/>
      </w:r>
      <w:r w:rsidRPr="00D517FE">
        <w:rPr>
          <w:rFonts w:ascii="Arial" w:hAnsi="Arial" w:cs="Arial"/>
        </w:rPr>
        <w:tab/>
      </w:r>
      <w:r w:rsidRPr="00D517FE">
        <w:rPr>
          <w:rFonts w:ascii="Arial" w:hAnsi="Arial" w:cs="Arial"/>
        </w:rPr>
        <w:tab/>
      </w:r>
      <w:r w:rsidRPr="00D517FE">
        <w:rPr>
          <w:rFonts w:ascii="Arial" w:hAnsi="Arial" w:cs="Arial"/>
        </w:rPr>
        <w:tab/>
      </w:r>
    </w:p>
    <w:p w:rsidR="00723FFF" w:rsidRPr="00D517FE" w:rsidRDefault="00723FFF">
      <w:pPr>
        <w:jc w:val="both"/>
        <w:rPr>
          <w:rFonts w:ascii="Arial" w:hAnsi="Arial" w:cs="Arial"/>
        </w:rPr>
      </w:pPr>
      <w:r w:rsidRPr="00D517FE">
        <w:rPr>
          <w:rFonts w:ascii="Arial" w:hAnsi="Arial" w:cs="Arial"/>
        </w:rPr>
        <w:t xml:space="preserve">DIČ: </w:t>
      </w:r>
      <w:r w:rsidR="008545A0">
        <w:rPr>
          <w:rFonts w:ascii="Arial" w:hAnsi="Arial" w:cs="Arial"/>
        </w:rPr>
        <w:tab/>
      </w:r>
      <w:r w:rsidR="008545A0">
        <w:rPr>
          <w:rFonts w:ascii="Arial" w:hAnsi="Arial" w:cs="Arial"/>
        </w:rPr>
        <w:tab/>
      </w:r>
      <w:r w:rsidR="008545A0">
        <w:rPr>
          <w:rFonts w:ascii="Arial" w:hAnsi="Arial" w:cs="Arial"/>
        </w:rPr>
        <w:tab/>
      </w:r>
      <w:r w:rsidR="008545A0">
        <w:rPr>
          <w:rFonts w:ascii="Arial" w:hAnsi="Arial" w:cs="Arial"/>
        </w:rPr>
        <w:tab/>
      </w:r>
      <w:r w:rsidR="009131FD" w:rsidRPr="009131FD">
        <w:rPr>
          <w:rFonts w:ascii="Arial" w:hAnsi="Arial" w:cs="Arial"/>
        </w:rPr>
        <w:t>CZ00601233</w:t>
      </w:r>
      <w:r w:rsidRPr="00D517FE">
        <w:rPr>
          <w:rFonts w:ascii="Arial" w:hAnsi="Arial" w:cs="Arial"/>
        </w:rPr>
        <w:tab/>
      </w:r>
      <w:r w:rsidRPr="00D517FE">
        <w:rPr>
          <w:rFonts w:ascii="Arial" w:hAnsi="Arial" w:cs="Arial"/>
        </w:rPr>
        <w:tab/>
      </w:r>
      <w:r w:rsidRPr="00D517FE">
        <w:rPr>
          <w:rFonts w:ascii="Arial" w:hAnsi="Arial" w:cs="Arial"/>
        </w:rPr>
        <w:tab/>
      </w:r>
      <w:r w:rsidRPr="00D517FE">
        <w:rPr>
          <w:rFonts w:ascii="Arial" w:hAnsi="Arial" w:cs="Arial"/>
        </w:rPr>
        <w:tab/>
      </w:r>
      <w:r w:rsidRPr="00D517FE">
        <w:rPr>
          <w:rFonts w:ascii="Arial" w:hAnsi="Arial" w:cs="Arial"/>
        </w:rPr>
        <w:tab/>
      </w:r>
    </w:p>
    <w:p w:rsidR="00723FFF" w:rsidRPr="00D517FE" w:rsidRDefault="00723FFF">
      <w:pPr>
        <w:jc w:val="both"/>
        <w:rPr>
          <w:rFonts w:ascii="Arial" w:hAnsi="Arial" w:cs="Arial"/>
        </w:rPr>
      </w:pPr>
      <w:r w:rsidRPr="00D517FE">
        <w:rPr>
          <w:rFonts w:ascii="Arial" w:hAnsi="Arial" w:cs="Arial"/>
        </w:rPr>
        <w:t xml:space="preserve">Bankovní ústav: </w:t>
      </w:r>
      <w:r w:rsidR="008545A0">
        <w:rPr>
          <w:rFonts w:ascii="Arial" w:hAnsi="Arial" w:cs="Arial"/>
        </w:rPr>
        <w:tab/>
      </w:r>
      <w:r w:rsidR="008545A0">
        <w:rPr>
          <w:rFonts w:ascii="Arial" w:hAnsi="Arial" w:cs="Arial"/>
        </w:rPr>
        <w:tab/>
      </w:r>
      <w:r w:rsidR="00EA67D5">
        <w:rPr>
          <w:rFonts w:ascii="Arial" w:hAnsi="Arial" w:cs="Arial"/>
        </w:rPr>
        <w:t>XXXX</w:t>
      </w:r>
    </w:p>
    <w:p w:rsidR="00723FFF" w:rsidRPr="00D517FE" w:rsidRDefault="00723FFF">
      <w:pPr>
        <w:jc w:val="both"/>
        <w:rPr>
          <w:rFonts w:ascii="Arial" w:hAnsi="Arial" w:cs="Arial"/>
        </w:rPr>
      </w:pPr>
      <w:r w:rsidRPr="00D517FE">
        <w:rPr>
          <w:rFonts w:ascii="Arial" w:hAnsi="Arial" w:cs="Arial"/>
        </w:rPr>
        <w:t xml:space="preserve">Číslo účtu: </w:t>
      </w:r>
      <w:r w:rsidR="008545A0">
        <w:rPr>
          <w:rFonts w:ascii="Arial" w:hAnsi="Arial" w:cs="Arial"/>
        </w:rPr>
        <w:tab/>
      </w:r>
      <w:r w:rsidR="008545A0">
        <w:rPr>
          <w:rFonts w:ascii="Arial" w:hAnsi="Arial" w:cs="Arial"/>
        </w:rPr>
        <w:tab/>
      </w:r>
      <w:r w:rsidR="008545A0">
        <w:rPr>
          <w:rFonts w:ascii="Arial" w:hAnsi="Arial" w:cs="Arial"/>
        </w:rPr>
        <w:tab/>
      </w:r>
      <w:r w:rsidR="00EA67D5">
        <w:rPr>
          <w:rFonts w:ascii="Arial" w:hAnsi="Arial" w:cs="Arial"/>
        </w:rPr>
        <w:t>XXXX</w:t>
      </w:r>
    </w:p>
    <w:p w:rsidR="00723FFF" w:rsidRPr="00D517FE" w:rsidRDefault="00723FFF">
      <w:pPr>
        <w:jc w:val="both"/>
        <w:rPr>
          <w:rFonts w:ascii="Arial" w:hAnsi="Arial" w:cs="Arial"/>
        </w:rPr>
      </w:pPr>
      <w:r w:rsidRPr="00D517FE">
        <w:rPr>
          <w:rFonts w:ascii="Arial" w:hAnsi="Arial" w:cs="Arial"/>
        </w:rPr>
        <w:t>Osoby oprávněné jednat ve věcech smluvních:</w:t>
      </w:r>
      <w:r w:rsidRPr="00D517FE">
        <w:rPr>
          <w:rFonts w:ascii="Arial" w:hAnsi="Arial" w:cs="Arial"/>
        </w:rPr>
        <w:tab/>
      </w:r>
      <w:r w:rsidR="003B7E06">
        <w:rPr>
          <w:rFonts w:ascii="Arial" w:hAnsi="Arial" w:cs="Arial"/>
        </w:rPr>
        <w:t xml:space="preserve"> MUDr. Verner Borunský, ředitel </w:t>
      </w:r>
    </w:p>
    <w:p w:rsidR="00723FFF" w:rsidRPr="00D517FE" w:rsidRDefault="0085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23FFF" w:rsidRPr="00D517FE">
        <w:rPr>
          <w:rFonts w:ascii="Arial" w:hAnsi="Arial" w:cs="Arial"/>
        </w:rPr>
        <w:t xml:space="preserve">Tel.: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A67D5">
        <w:rPr>
          <w:rFonts w:ascii="Arial" w:hAnsi="Arial" w:cs="Arial"/>
        </w:rPr>
        <w:t xml:space="preserve"> XXXX</w:t>
      </w:r>
    </w:p>
    <w:p w:rsidR="00723FFF" w:rsidRPr="00D517FE" w:rsidRDefault="0085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23FFF" w:rsidRPr="00D517FE">
        <w:rPr>
          <w:rFonts w:ascii="Arial" w:hAnsi="Arial" w:cs="Arial"/>
        </w:rPr>
        <w:t xml:space="preserve">E-mail: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A67D5">
        <w:rPr>
          <w:rFonts w:ascii="Arial" w:hAnsi="Arial" w:cs="Arial"/>
        </w:rPr>
        <w:t xml:space="preserve"> XXXX</w:t>
      </w:r>
    </w:p>
    <w:p w:rsidR="00723FFF" w:rsidRPr="00D517FE" w:rsidRDefault="00723FFF">
      <w:pPr>
        <w:jc w:val="both"/>
        <w:rPr>
          <w:rFonts w:ascii="Arial" w:hAnsi="Arial" w:cs="Arial"/>
        </w:rPr>
      </w:pPr>
      <w:r w:rsidRPr="00D517FE">
        <w:rPr>
          <w:rFonts w:ascii="Arial" w:hAnsi="Arial" w:cs="Arial"/>
        </w:rPr>
        <w:t xml:space="preserve">Osoby oprávněné jednat ve věcech technických: </w:t>
      </w:r>
      <w:r w:rsidR="00EA67D5">
        <w:rPr>
          <w:rFonts w:ascii="Arial" w:hAnsi="Arial" w:cs="Arial"/>
        </w:rPr>
        <w:t>XXXX</w:t>
      </w:r>
    </w:p>
    <w:p w:rsidR="00723FFF" w:rsidRPr="00D517FE" w:rsidRDefault="0085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3013E">
        <w:rPr>
          <w:rFonts w:ascii="Arial" w:hAnsi="Arial" w:cs="Arial"/>
        </w:rPr>
        <w:t>Mobil</w:t>
      </w:r>
      <w:r w:rsidR="00723FFF" w:rsidRPr="00D517FE">
        <w:rPr>
          <w:rFonts w:ascii="Arial" w:hAnsi="Arial" w:cs="Arial"/>
        </w:rPr>
        <w:t xml:space="preserve">.: </w:t>
      </w:r>
      <w:r w:rsidR="0023013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A67D5">
        <w:rPr>
          <w:rFonts w:ascii="Arial" w:hAnsi="Arial" w:cs="Arial"/>
        </w:rPr>
        <w:t xml:space="preserve"> XXXX</w:t>
      </w:r>
    </w:p>
    <w:p w:rsidR="00723FFF" w:rsidRDefault="008545A0">
      <w:p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23FFF" w:rsidRPr="00D517FE">
        <w:rPr>
          <w:rFonts w:ascii="Arial" w:hAnsi="Arial" w:cs="Arial"/>
        </w:rPr>
        <w:t xml:space="preserve">E-mail: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7E06">
        <w:rPr>
          <w:rFonts w:ascii="Arial" w:hAnsi="Arial" w:cs="Arial"/>
        </w:rPr>
        <w:t xml:space="preserve"> </w:t>
      </w:r>
      <w:r w:rsidR="00EA67D5">
        <w:rPr>
          <w:rFonts w:ascii="Arial" w:hAnsi="Arial" w:cs="Arial"/>
          <w:lang w:eastAsia="cs-CZ"/>
        </w:rPr>
        <w:t>XXXX</w:t>
      </w:r>
    </w:p>
    <w:p w:rsidR="00723FFF" w:rsidRDefault="00723F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>
        <w:rPr>
          <w:rFonts w:ascii="Arial" w:hAnsi="Arial" w:cs="Arial"/>
          <w:b/>
        </w:rPr>
        <w:t>Objednatel</w:t>
      </w:r>
      <w:r>
        <w:rPr>
          <w:rFonts w:ascii="Arial" w:hAnsi="Arial" w:cs="Arial"/>
        </w:rPr>
        <w:t>“)</w:t>
      </w:r>
    </w:p>
    <w:p w:rsidR="00723FFF" w:rsidRDefault="00723FFF">
      <w:pPr>
        <w:jc w:val="both"/>
        <w:rPr>
          <w:rFonts w:ascii="Arial" w:hAnsi="Arial" w:cs="Arial"/>
        </w:rPr>
      </w:pPr>
    </w:p>
    <w:p w:rsidR="00723FFF" w:rsidRDefault="00723FF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Zhotovitel</w:t>
      </w:r>
      <w:r>
        <w:rPr>
          <w:rFonts w:ascii="Arial" w:hAnsi="Arial" w:cs="Arial"/>
          <w:b/>
        </w:rPr>
        <w:t xml:space="preserve">: </w:t>
      </w:r>
      <w:r w:rsidR="008545A0">
        <w:rPr>
          <w:rFonts w:ascii="Arial" w:hAnsi="Arial" w:cs="Arial"/>
          <w:b/>
        </w:rPr>
        <w:tab/>
      </w:r>
      <w:r w:rsidR="008545A0">
        <w:rPr>
          <w:rFonts w:ascii="Arial" w:hAnsi="Arial" w:cs="Arial"/>
          <w:b/>
        </w:rPr>
        <w:tab/>
      </w:r>
      <w:r w:rsidR="008545A0">
        <w:rPr>
          <w:rFonts w:ascii="Arial" w:hAnsi="Arial" w:cs="Arial"/>
          <w:b/>
        </w:rPr>
        <w:tab/>
      </w:r>
      <w:r w:rsidR="007B2B0B">
        <w:rPr>
          <w:rFonts w:ascii="Arial" w:hAnsi="Arial" w:cs="Arial"/>
          <w:b/>
        </w:rPr>
        <w:t>STAMONT – POZEMNÍ STAVITELSTVÍ s.r.o.</w:t>
      </w:r>
    </w:p>
    <w:p w:rsidR="00723FFF" w:rsidRDefault="00723FFF" w:rsidP="0085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Sídlo</w:t>
      </w:r>
      <w:r w:rsidR="008545A0">
        <w:rPr>
          <w:rFonts w:ascii="Arial" w:hAnsi="Arial" w:cs="Arial"/>
        </w:rPr>
        <w:tab/>
      </w:r>
      <w:r w:rsidR="008545A0">
        <w:rPr>
          <w:rFonts w:ascii="Arial" w:hAnsi="Arial" w:cs="Arial"/>
        </w:rPr>
        <w:tab/>
      </w:r>
      <w:r w:rsidR="008545A0">
        <w:rPr>
          <w:rFonts w:ascii="Arial" w:hAnsi="Arial" w:cs="Arial"/>
        </w:rPr>
        <w:tab/>
      </w:r>
      <w:r w:rsidR="008545A0">
        <w:rPr>
          <w:rFonts w:ascii="Arial" w:hAnsi="Arial" w:cs="Arial"/>
        </w:rPr>
        <w:tab/>
      </w:r>
      <w:r w:rsidR="007B2B0B">
        <w:rPr>
          <w:rFonts w:ascii="Arial" w:hAnsi="Arial" w:cs="Arial"/>
        </w:rPr>
        <w:t>Mostárenská 1140/48,</w:t>
      </w:r>
      <w:r w:rsidR="00085440">
        <w:rPr>
          <w:rFonts w:ascii="Arial" w:hAnsi="Arial" w:cs="Arial"/>
        </w:rPr>
        <w:t xml:space="preserve"> </w:t>
      </w:r>
      <w:r w:rsidR="007B2B0B">
        <w:rPr>
          <w:rFonts w:ascii="Arial" w:hAnsi="Arial" w:cs="Arial"/>
        </w:rPr>
        <w:t>Vítkovice, 703 00 Ostrava</w:t>
      </w:r>
      <w:r>
        <w:rPr>
          <w:rFonts w:ascii="Arial" w:hAnsi="Arial" w:cs="Arial"/>
        </w:rPr>
        <w:tab/>
      </w:r>
    </w:p>
    <w:p w:rsidR="00723FFF" w:rsidRDefault="00723FFF">
      <w:pPr>
        <w:ind w:left="360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>Zapsán v obchodním rejstříku: </w:t>
      </w:r>
      <w:r w:rsidR="007B2B0B">
        <w:rPr>
          <w:rFonts w:ascii="Arial" w:hAnsi="Arial" w:cs="Arial"/>
        </w:rPr>
        <w:t>u Krajského soudu v Ostravě</w:t>
      </w:r>
      <w:r>
        <w:rPr>
          <w:rFonts w:ascii="Arial" w:hAnsi="Arial" w:cs="Arial"/>
        </w:rPr>
        <w:t>, oddíl</w:t>
      </w:r>
      <w:r w:rsidR="007B2B0B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, vložka</w:t>
      </w:r>
      <w:r w:rsidR="007B2B0B">
        <w:rPr>
          <w:rFonts w:ascii="Arial" w:hAnsi="Arial" w:cs="Arial"/>
        </w:rPr>
        <w:t xml:space="preserve"> 14148</w:t>
      </w:r>
    </w:p>
    <w:p w:rsidR="00723FFF" w:rsidRDefault="00723F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IČ:</w:t>
      </w:r>
      <w:r>
        <w:rPr>
          <w:rFonts w:ascii="Arial" w:hAnsi="Arial" w:cs="Arial"/>
        </w:rPr>
        <w:tab/>
        <w:t xml:space="preserve">      </w:t>
      </w:r>
      <w:r w:rsidR="008545A0">
        <w:rPr>
          <w:rFonts w:ascii="Arial" w:hAnsi="Arial" w:cs="Arial"/>
        </w:rPr>
        <w:tab/>
      </w:r>
      <w:r w:rsidR="008545A0">
        <w:rPr>
          <w:rFonts w:ascii="Arial" w:hAnsi="Arial" w:cs="Arial"/>
        </w:rPr>
        <w:tab/>
      </w:r>
      <w:r w:rsidR="008545A0">
        <w:rPr>
          <w:rFonts w:ascii="Arial" w:hAnsi="Arial" w:cs="Arial"/>
        </w:rPr>
        <w:tab/>
      </w:r>
      <w:r w:rsidR="007B2B0B">
        <w:rPr>
          <w:rFonts w:ascii="Arial" w:hAnsi="Arial" w:cs="Arial"/>
        </w:rPr>
        <w:t>64617874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23FFF" w:rsidRDefault="00723F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  <w:t xml:space="preserve">    </w:t>
      </w:r>
      <w:r w:rsidR="008545A0">
        <w:rPr>
          <w:rFonts w:ascii="Arial" w:hAnsi="Arial" w:cs="Arial"/>
        </w:rPr>
        <w:tab/>
      </w:r>
      <w:r w:rsidR="008545A0">
        <w:rPr>
          <w:rFonts w:ascii="Arial" w:hAnsi="Arial" w:cs="Arial"/>
        </w:rPr>
        <w:tab/>
      </w:r>
      <w:r w:rsidR="008545A0">
        <w:rPr>
          <w:rFonts w:ascii="Arial" w:hAnsi="Arial" w:cs="Arial"/>
        </w:rPr>
        <w:tab/>
      </w:r>
      <w:r w:rsidR="007B2B0B">
        <w:rPr>
          <w:rFonts w:ascii="Arial" w:hAnsi="Arial" w:cs="Arial"/>
        </w:rPr>
        <w:t>CZ64617874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23FFF" w:rsidRDefault="00723F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Bankovní ústav: </w:t>
      </w:r>
      <w:r w:rsidR="008545A0">
        <w:rPr>
          <w:rFonts w:ascii="Arial" w:hAnsi="Arial" w:cs="Arial"/>
        </w:rPr>
        <w:tab/>
      </w:r>
      <w:r w:rsidR="008545A0">
        <w:rPr>
          <w:rFonts w:ascii="Arial" w:hAnsi="Arial" w:cs="Arial"/>
        </w:rPr>
        <w:tab/>
      </w:r>
      <w:r w:rsidR="00EA67D5">
        <w:rPr>
          <w:rFonts w:ascii="Arial" w:hAnsi="Arial" w:cs="Arial"/>
        </w:rPr>
        <w:t>XXXX</w:t>
      </w:r>
      <w:r>
        <w:rPr>
          <w:rFonts w:ascii="Arial" w:hAnsi="Arial" w:cs="Arial"/>
        </w:rPr>
        <w:tab/>
      </w:r>
    </w:p>
    <w:p w:rsidR="00723FFF" w:rsidRDefault="00723F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Číslo účtu: </w:t>
      </w:r>
      <w:r w:rsidR="008545A0">
        <w:rPr>
          <w:rFonts w:ascii="Arial" w:hAnsi="Arial" w:cs="Arial"/>
        </w:rPr>
        <w:tab/>
      </w:r>
      <w:r w:rsidR="008545A0">
        <w:rPr>
          <w:rFonts w:ascii="Arial" w:hAnsi="Arial" w:cs="Arial"/>
        </w:rPr>
        <w:tab/>
      </w:r>
      <w:r w:rsidR="008545A0">
        <w:rPr>
          <w:rFonts w:ascii="Arial" w:hAnsi="Arial" w:cs="Arial"/>
        </w:rPr>
        <w:tab/>
      </w:r>
      <w:r w:rsidR="00EA67D5">
        <w:rPr>
          <w:rFonts w:ascii="Arial" w:hAnsi="Arial" w:cs="Arial"/>
        </w:rPr>
        <w:t>XXXX</w:t>
      </w:r>
    </w:p>
    <w:p w:rsidR="00723FFF" w:rsidRDefault="00723F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Osoby oprávněné jednat ve věcech smluvních:</w:t>
      </w:r>
      <w:r w:rsidR="007B2B0B">
        <w:rPr>
          <w:rFonts w:ascii="Arial" w:hAnsi="Arial" w:cs="Arial"/>
        </w:rPr>
        <w:t xml:space="preserve"> </w:t>
      </w:r>
      <w:r w:rsidR="000B07C6">
        <w:rPr>
          <w:rFonts w:ascii="Arial" w:hAnsi="Arial" w:cs="Arial"/>
        </w:rPr>
        <w:t xml:space="preserve"> </w:t>
      </w:r>
      <w:r w:rsidR="00EA67D5">
        <w:rPr>
          <w:rFonts w:ascii="Arial" w:hAnsi="Arial" w:cs="Arial"/>
        </w:rPr>
        <w:t>XXXX</w:t>
      </w:r>
    </w:p>
    <w:p w:rsidR="00723FFF" w:rsidRDefault="0085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23FFF">
        <w:rPr>
          <w:rFonts w:ascii="Arial" w:hAnsi="Arial" w:cs="Arial"/>
        </w:rPr>
        <w:t>Tel.:</w:t>
      </w:r>
      <w:r w:rsidR="00723FF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19C7">
        <w:rPr>
          <w:rFonts w:ascii="Arial" w:hAnsi="Arial" w:cs="Arial"/>
        </w:rPr>
        <w:t xml:space="preserve"> </w:t>
      </w:r>
      <w:r w:rsidR="00EA67D5">
        <w:rPr>
          <w:rFonts w:ascii="Arial" w:hAnsi="Arial" w:cs="Arial"/>
        </w:rPr>
        <w:t>XXXX</w:t>
      </w:r>
      <w:r w:rsidR="00723FFF">
        <w:rPr>
          <w:rFonts w:ascii="Arial" w:hAnsi="Arial" w:cs="Arial"/>
        </w:rPr>
        <w:tab/>
      </w:r>
    </w:p>
    <w:p w:rsidR="00723FFF" w:rsidRDefault="0085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23FFF">
        <w:rPr>
          <w:rFonts w:ascii="Arial" w:hAnsi="Arial" w:cs="Arial"/>
        </w:rPr>
        <w:t xml:space="preserve">E-mail: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19C7">
        <w:rPr>
          <w:rFonts w:ascii="Arial" w:hAnsi="Arial" w:cs="Arial"/>
        </w:rPr>
        <w:t xml:space="preserve"> </w:t>
      </w:r>
      <w:r w:rsidR="00EA67D5">
        <w:rPr>
          <w:rFonts w:ascii="Arial" w:hAnsi="Arial" w:cs="Arial"/>
        </w:rPr>
        <w:t>XXXX</w:t>
      </w:r>
    </w:p>
    <w:p w:rsidR="00723FFF" w:rsidRDefault="00723F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Osoby oprávněné jednat ve věcech technických: </w:t>
      </w:r>
      <w:r w:rsidR="00EA67D5">
        <w:rPr>
          <w:rFonts w:ascii="Arial" w:hAnsi="Arial" w:cs="Arial"/>
        </w:rPr>
        <w:t>XXXX</w:t>
      </w:r>
    </w:p>
    <w:p w:rsidR="00723FFF" w:rsidRDefault="0085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23FFF">
        <w:rPr>
          <w:rFonts w:ascii="Arial" w:hAnsi="Arial" w:cs="Arial"/>
        </w:rPr>
        <w:t xml:space="preserve">Tel.: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B07C6">
        <w:rPr>
          <w:rFonts w:ascii="Arial" w:hAnsi="Arial" w:cs="Arial"/>
        </w:rPr>
        <w:t xml:space="preserve"> </w:t>
      </w:r>
      <w:r w:rsidR="00EA67D5">
        <w:rPr>
          <w:rFonts w:ascii="Arial" w:hAnsi="Arial" w:cs="Arial"/>
        </w:rPr>
        <w:t>XXXX</w:t>
      </w:r>
    </w:p>
    <w:p w:rsidR="00723FFF" w:rsidRDefault="0085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23FFF">
        <w:rPr>
          <w:rFonts w:ascii="Arial" w:hAnsi="Arial" w:cs="Arial"/>
        </w:rPr>
        <w:t xml:space="preserve">E-mail: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A67D5">
        <w:rPr>
          <w:rFonts w:ascii="Arial" w:hAnsi="Arial" w:cs="Arial"/>
        </w:rPr>
        <w:t xml:space="preserve"> XXXX</w:t>
      </w:r>
    </w:p>
    <w:p w:rsidR="00723FFF" w:rsidRPr="00A24974" w:rsidRDefault="008545A0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23FFF">
        <w:rPr>
          <w:rFonts w:ascii="Arial" w:hAnsi="Arial" w:cs="Arial"/>
        </w:rPr>
        <w:t xml:space="preserve">Sídlo: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19C7">
        <w:rPr>
          <w:rFonts w:ascii="Arial" w:hAnsi="Arial" w:cs="Arial"/>
        </w:rPr>
        <w:t xml:space="preserve"> </w:t>
      </w:r>
      <w:r w:rsidR="007B2B0B">
        <w:rPr>
          <w:rFonts w:ascii="Arial" w:hAnsi="Arial" w:cs="Arial"/>
        </w:rPr>
        <w:t>Mostárenská 1140/48, Vítkovice, 703 00 Ostrava</w:t>
      </w:r>
    </w:p>
    <w:p w:rsidR="00723FFF" w:rsidRDefault="00723FFF">
      <w:pPr>
        <w:pStyle w:val="Textvbloku2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Zhotovitel</w:t>
      </w:r>
      <w:r>
        <w:rPr>
          <w:rFonts w:ascii="Arial" w:hAnsi="Arial" w:cs="Arial"/>
          <w:sz w:val="20"/>
          <w:szCs w:val="20"/>
        </w:rPr>
        <w:t>“)</w:t>
      </w:r>
    </w:p>
    <w:p w:rsidR="000D4651" w:rsidRDefault="000D4651">
      <w:pPr>
        <w:pStyle w:val="Textvbloku2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  <w:szCs w:val="20"/>
        </w:rPr>
      </w:pPr>
    </w:p>
    <w:p w:rsidR="0062439F" w:rsidRDefault="0062439F">
      <w:pPr>
        <w:pStyle w:val="Textvbloku2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  <w:szCs w:val="20"/>
        </w:rPr>
      </w:pPr>
    </w:p>
    <w:p w:rsidR="0017441C" w:rsidRPr="004C19C7" w:rsidRDefault="0062439F" w:rsidP="000D4651">
      <w:pPr>
        <w:pStyle w:val="Textvbloku2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  <w:szCs w:val="20"/>
        </w:rPr>
      </w:pPr>
      <w:r w:rsidRPr="004C19C7">
        <w:rPr>
          <w:rFonts w:ascii="Arial" w:hAnsi="Arial" w:cs="Arial"/>
          <w:sz w:val="20"/>
          <w:szCs w:val="20"/>
        </w:rPr>
        <w:t>Tímto dodatkem č. 1 se mění ustanovení smlouvy o dílo ze dne 17.7.2018 na akci „RÚ Hrabyně - nástavba nového oddělení nad oddělením L6A“ následovně:</w:t>
      </w:r>
    </w:p>
    <w:p w:rsidR="0017441C" w:rsidRDefault="0017441C" w:rsidP="0017441C">
      <w:pPr>
        <w:tabs>
          <w:tab w:val="left" w:pos="540"/>
        </w:tabs>
        <w:jc w:val="both"/>
        <w:rPr>
          <w:rFonts w:ascii="Arial" w:hAnsi="Arial" w:cs="Arial"/>
        </w:rPr>
      </w:pPr>
    </w:p>
    <w:p w:rsidR="0017441C" w:rsidRDefault="0017441C" w:rsidP="0017441C">
      <w:pPr>
        <w:tabs>
          <w:tab w:val="left" w:pos="540"/>
        </w:tabs>
        <w:jc w:val="both"/>
        <w:rPr>
          <w:rFonts w:ascii="Arial" w:hAnsi="Arial" w:cs="Arial"/>
        </w:rPr>
      </w:pPr>
    </w:p>
    <w:p w:rsidR="0017441C" w:rsidRDefault="0017441C" w:rsidP="0017441C">
      <w:pPr>
        <w:tabs>
          <w:tab w:val="left" w:pos="540"/>
        </w:tabs>
        <w:jc w:val="both"/>
        <w:rPr>
          <w:rFonts w:ascii="Arial" w:hAnsi="Arial" w:cs="Arial"/>
        </w:rPr>
      </w:pPr>
    </w:p>
    <w:p w:rsidR="00683519" w:rsidRDefault="00683519">
      <w:pPr>
        <w:jc w:val="both"/>
        <w:rPr>
          <w:rFonts w:ascii="Arial" w:hAnsi="Arial" w:cs="Arial"/>
          <w:b/>
          <w:iCs/>
          <w:color w:val="FF0000"/>
          <w:sz w:val="22"/>
          <w:shd w:val="clear" w:color="auto" w:fill="FFFF00"/>
        </w:rPr>
      </w:pPr>
    </w:p>
    <w:p w:rsidR="00723FFF" w:rsidRDefault="00723FFF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jc w:val="both"/>
        <w:rPr>
          <w:rFonts w:ascii="Arial" w:hAnsi="Arial" w:cs="Arial"/>
        </w:rPr>
      </w:pPr>
      <w:r>
        <w:rPr>
          <w:rFonts w:ascii="Arial" w:hAnsi="Arial" w:cs="Arial"/>
          <w:b/>
          <w:caps/>
        </w:rPr>
        <w:t xml:space="preserve">Předmět díla </w:t>
      </w:r>
    </w:p>
    <w:p w:rsidR="00723FFF" w:rsidRDefault="00723FFF">
      <w:pPr>
        <w:ind w:left="708"/>
        <w:jc w:val="both"/>
        <w:rPr>
          <w:rFonts w:ascii="Arial" w:hAnsi="Arial" w:cs="Arial"/>
        </w:rPr>
      </w:pPr>
    </w:p>
    <w:p w:rsidR="00723FFF" w:rsidRDefault="00723FFF">
      <w:pPr>
        <w:numPr>
          <w:ilvl w:val="1"/>
          <w:numId w:val="2"/>
        </w:numPr>
        <w:ind w:left="540" w:hanging="540"/>
        <w:jc w:val="both"/>
        <w:rPr>
          <w:rFonts w:ascii="Arial" w:hAnsi="Arial" w:cs="Arial"/>
        </w:rPr>
      </w:pPr>
      <w:r w:rsidRPr="0062439F">
        <w:rPr>
          <w:rFonts w:ascii="Arial" w:hAnsi="Arial" w:cs="Arial"/>
        </w:rPr>
        <w:t>Rozsah předmětu díla</w:t>
      </w:r>
      <w:r w:rsidR="0062439F" w:rsidRPr="0062439F">
        <w:rPr>
          <w:rFonts w:ascii="Arial" w:hAnsi="Arial" w:cs="Arial"/>
        </w:rPr>
        <w:t xml:space="preserve"> se mění a upravuje dle Změnových listů č.</w:t>
      </w:r>
      <w:r w:rsidR="0062439F">
        <w:rPr>
          <w:rFonts w:ascii="Arial" w:hAnsi="Arial" w:cs="Arial"/>
        </w:rPr>
        <w:t xml:space="preserve"> </w:t>
      </w:r>
      <w:r w:rsidR="0062439F" w:rsidRPr="0062439F">
        <w:rPr>
          <w:rFonts w:ascii="Arial" w:hAnsi="Arial" w:cs="Arial"/>
        </w:rPr>
        <w:t>1 až</w:t>
      </w:r>
      <w:r w:rsidR="004C19C7">
        <w:rPr>
          <w:rFonts w:ascii="Arial" w:hAnsi="Arial" w:cs="Arial"/>
        </w:rPr>
        <w:t xml:space="preserve"> č.</w:t>
      </w:r>
      <w:r w:rsidR="0062439F" w:rsidRPr="0062439F">
        <w:rPr>
          <w:rFonts w:ascii="Arial" w:hAnsi="Arial" w:cs="Arial"/>
        </w:rPr>
        <w:t xml:space="preserve"> </w:t>
      </w:r>
      <w:r w:rsidR="00156033">
        <w:rPr>
          <w:rFonts w:ascii="Arial" w:hAnsi="Arial" w:cs="Arial"/>
        </w:rPr>
        <w:t>4</w:t>
      </w:r>
      <w:r w:rsidR="0062439F" w:rsidRPr="0062439F">
        <w:rPr>
          <w:rFonts w:ascii="Arial" w:hAnsi="Arial" w:cs="Arial"/>
        </w:rPr>
        <w:t>, viz příloha to</w:t>
      </w:r>
      <w:r w:rsidR="004C19C7">
        <w:rPr>
          <w:rFonts w:ascii="Arial" w:hAnsi="Arial" w:cs="Arial"/>
        </w:rPr>
        <w:t>ho</w:t>
      </w:r>
      <w:r w:rsidR="0062439F" w:rsidRPr="0062439F">
        <w:rPr>
          <w:rFonts w:ascii="Arial" w:hAnsi="Arial" w:cs="Arial"/>
        </w:rPr>
        <w:t xml:space="preserve">to dodatku. V těchto změnových listech je uveden přesný popis důvodů a okolností vedoucích ke změně </w:t>
      </w:r>
      <w:r w:rsidR="004C19C7">
        <w:rPr>
          <w:rFonts w:ascii="Arial" w:hAnsi="Arial" w:cs="Arial"/>
        </w:rPr>
        <w:t xml:space="preserve">předmětu díla a </w:t>
      </w:r>
      <w:r w:rsidR="0062439F" w:rsidRPr="0062439F">
        <w:rPr>
          <w:rFonts w:ascii="Arial" w:hAnsi="Arial" w:cs="Arial"/>
        </w:rPr>
        <w:t>sjednané ceny.</w:t>
      </w:r>
    </w:p>
    <w:p w:rsidR="0062439F" w:rsidRDefault="0062439F" w:rsidP="0062439F">
      <w:pPr>
        <w:jc w:val="both"/>
        <w:rPr>
          <w:rFonts w:ascii="Arial" w:hAnsi="Arial" w:cs="Arial"/>
        </w:rPr>
      </w:pPr>
    </w:p>
    <w:p w:rsidR="0062439F" w:rsidRPr="0062439F" w:rsidRDefault="0062439F" w:rsidP="0062439F">
      <w:pPr>
        <w:jc w:val="both"/>
        <w:rPr>
          <w:rFonts w:ascii="Arial" w:hAnsi="Arial" w:cs="Arial"/>
        </w:rPr>
      </w:pPr>
    </w:p>
    <w:p w:rsidR="009D242A" w:rsidRDefault="009D242A">
      <w:pPr>
        <w:ind w:left="360"/>
        <w:jc w:val="both"/>
      </w:pPr>
    </w:p>
    <w:p w:rsidR="00923F38" w:rsidRDefault="00923F38">
      <w:pPr>
        <w:ind w:left="360"/>
        <w:jc w:val="both"/>
      </w:pPr>
    </w:p>
    <w:p w:rsidR="00723FFF" w:rsidRDefault="00723FFF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jc w:val="both"/>
        <w:rPr>
          <w:rFonts w:ascii="Arial" w:hAnsi="Arial" w:cs="Arial"/>
        </w:rPr>
      </w:pPr>
      <w:r>
        <w:rPr>
          <w:rFonts w:ascii="Arial" w:hAnsi="Arial" w:cs="Arial"/>
          <w:b/>
          <w:caps/>
        </w:rPr>
        <w:t>Cena za dílo a podmínky pro změnu sjednané ceny</w:t>
      </w:r>
    </w:p>
    <w:p w:rsidR="00723FFF" w:rsidRDefault="00723FFF">
      <w:pPr>
        <w:ind w:left="708"/>
        <w:jc w:val="both"/>
        <w:rPr>
          <w:rFonts w:ascii="Arial" w:hAnsi="Arial" w:cs="Arial"/>
        </w:rPr>
      </w:pPr>
    </w:p>
    <w:p w:rsidR="00723FFF" w:rsidRPr="0062439F" w:rsidRDefault="0062439F">
      <w:pPr>
        <w:numPr>
          <w:ilvl w:val="1"/>
          <w:numId w:val="2"/>
        </w:numPr>
        <w:ind w:left="540" w:hanging="540"/>
        <w:jc w:val="both"/>
        <w:rPr>
          <w:rFonts w:ascii="Arial" w:hAnsi="Arial" w:cs="Arial"/>
        </w:rPr>
      </w:pPr>
      <w:r w:rsidRPr="0062439F">
        <w:rPr>
          <w:rFonts w:ascii="Arial" w:hAnsi="Arial" w:cs="Arial"/>
        </w:rPr>
        <w:t xml:space="preserve">Na základě změnových listů č. 1 až </w:t>
      </w:r>
      <w:r w:rsidR="004C19C7">
        <w:rPr>
          <w:rFonts w:ascii="Arial" w:hAnsi="Arial" w:cs="Arial"/>
        </w:rPr>
        <w:t xml:space="preserve">č. </w:t>
      </w:r>
      <w:r w:rsidR="000716C3">
        <w:rPr>
          <w:rFonts w:ascii="Arial" w:hAnsi="Arial" w:cs="Arial"/>
        </w:rPr>
        <w:t>4</w:t>
      </w:r>
      <w:r w:rsidRPr="0062439F">
        <w:rPr>
          <w:rFonts w:ascii="Arial" w:hAnsi="Arial" w:cs="Arial"/>
        </w:rPr>
        <w:t xml:space="preserve"> se cena díla v souladu s čl. 6.6 </w:t>
      </w:r>
      <w:r w:rsidR="004C19C7">
        <w:rPr>
          <w:rFonts w:ascii="Arial" w:hAnsi="Arial" w:cs="Arial"/>
        </w:rPr>
        <w:t>s</w:t>
      </w:r>
      <w:r w:rsidRPr="0062439F">
        <w:rPr>
          <w:rFonts w:ascii="Arial" w:hAnsi="Arial" w:cs="Arial"/>
        </w:rPr>
        <w:t>mlouvy o dílo upravuje následovně:</w:t>
      </w:r>
    </w:p>
    <w:p w:rsidR="0062439F" w:rsidRDefault="0062439F" w:rsidP="0062439F">
      <w:pPr>
        <w:ind w:left="567" w:firstLine="709"/>
        <w:jc w:val="both"/>
        <w:rPr>
          <w:rFonts w:ascii="Arial" w:hAnsi="Arial" w:cs="Arial"/>
        </w:rPr>
      </w:pPr>
    </w:p>
    <w:p w:rsidR="00723FFF" w:rsidRDefault="00723FFF" w:rsidP="0062439F">
      <w:pPr>
        <w:ind w:left="56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</w:t>
      </w:r>
      <w:r w:rsidR="004C19C7">
        <w:rPr>
          <w:rFonts w:ascii="Arial" w:hAnsi="Arial" w:cs="Arial"/>
        </w:rPr>
        <w:t>vč.</w:t>
      </w:r>
      <w:r>
        <w:rPr>
          <w:rFonts w:ascii="Arial" w:hAnsi="Arial" w:cs="Arial"/>
        </w:rPr>
        <w:t xml:space="preserve"> DPH </w:t>
      </w:r>
      <w:r w:rsidR="0062439F">
        <w:rPr>
          <w:rFonts w:ascii="Arial" w:hAnsi="Arial" w:cs="Arial"/>
        </w:rPr>
        <w:t xml:space="preserve"> dle SoD</w:t>
      </w:r>
      <w:r w:rsidR="0062439F">
        <w:rPr>
          <w:rFonts w:ascii="Arial" w:hAnsi="Arial" w:cs="Arial"/>
        </w:rPr>
        <w:tab/>
      </w:r>
      <w:r w:rsidR="004C19C7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ab/>
      </w:r>
      <w:r w:rsidR="000D4651">
        <w:rPr>
          <w:rFonts w:ascii="Arial" w:hAnsi="Arial" w:cs="Arial"/>
        </w:rPr>
        <w:t>3</w:t>
      </w:r>
      <w:r w:rsidR="000368BD">
        <w:rPr>
          <w:rFonts w:ascii="Arial" w:hAnsi="Arial" w:cs="Arial"/>
        </w:rPr>
        <w:t>9 312</w:t>
      </w:r>
      <w:r w:rsidR="00D52E35">
        <w:rPr>
          <w:rFonts w:ascii="Arial" w:hAnsi="Arial" w:cs="Arial"/>
        </w:rPr>
        <w:t> 898,86</w:t>
      </w:r>
      <w:r w:rsidR="00B6279D">
        <w:rPr>
          <w:rFonts w:ascii="Arial" w:hAnsi="Arial" w:cs="Arial"/>
        </w:rPr>
        <w:t xml:space="preserve"> </w:t>
      </w:r>
      <w:bookmarkStart w:id="0" w:name="_Hlk529447280"/>
      <w:r w:rsidR="00FF3D2F">
        <w:rPr>
          <w:rFonts w:ascii="Arial" w:hAnsi="Arial" w:cs="Arial"/>
        </w:rPr>
        <w:t>Kč vč. DPH</w:t>
      </w:r>
      <w:bookmarkEnd w:id="0"/>
    </w:p>
    <w:p w:rsidR="0062439F" w:rsidRDefault="0062439F" w:rsidP="0062439F">
      <w:pPr>
        <w:jc w:val="both"/>
        <w:rPr>
          <w:rFonts w:ascii="Arial" w:hAnsi="Arial" w:cs="Arial"/>
        </w:rPr>
      </w:pPr>
    </w:p>
    <w:p w:rsidR="00723FFF" w:rsidRDefault="0062439F" w:rsidP="0062439F">
      <w:pPr>
        <w:ind w:left="56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</w:t>
      </w:r>
      <w:r w:rsidR="004C19C7">
        <w:rPr>
          <w:rFonts w:ascii="Arial" w:hAnsi="Arial" w:cs="Arial"/>
        </w:rPr>
        <w:t>změnového listu</w:t>
      </w:r>
      <w:r>
        <w:rPr>
          <w:rFonts w:ascii="Arial" w:hAnsi="Arial" w:cs="Arial"/>
        </w:rPr>
        <w:t xml:space="preserve"> č. 1</w:t>
      </w:r>
      <w:r>
        <w:rPr>
          <w:rFonts w:ascii="Arial" w:hAnsi="Arial" w:cs="Arial"/>
        </w:rPr>
        <w:tab/>
        <w:t xml:space="preserve">      </w:t>
      </w:r>
      <w:r w:rsidR="004C19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</w:t>
      </w:r>
      <w:r w:rsidR="00B6279D">
        <w:rPr>
          <w:rFonts w:ascii="Arial" w:hAnsi="Arial" w:cs="Arial"/>
        </w:rPr>
        <w:t xml:space="preserve"> </w:t>
      </w:r>
      <w:r w:rsidR="00DA04B7">
        <w:rPr>
          <w:rFonts w:ascii="Arial" w:hAnsi="Arial" w:cs="Arial"/>
        </w:rPr>
        <w:t xml:space="preserve">143 785,27 </w:t>
      </w:r>
      <w:r w:rsidR="00FF3D2F" w:rsidRPr="00FF3D2F">
        <w:rPr>
          <w:rFonts w:ascii="Arial" w:hAnsi="Arial" w:cs="Arial"/>
        </w:rPr>
        <w:t>Kč vč. DPH</w:t>
      </w:r>
    </w:p>
    <w:p w:rsidR="00D1568C" w:rsidRDefault="00D1568C" w:rsidP="0062439F">
      <w:pPr>
        <w:ind w:left="56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</w:t>
      </w:r>
      <w:r w:rsidR="004C19C7">
        <w:rPr>
          <w:rFonts w:ascii="Arial" w:hAnsi="Arial" w:cs="Arial"/>
        </w:rPr>
        <w:t xml:space="preserve">změnového listu </w:t>
      </w:r>
      <w:r>
        <w:rPr>
          <w:rFonts w:ascii="Arial" w:hAnsi="Arial" w:cs="Arial"/>
        </w:rPr>
        <w:t>č. 2</w:t>
      </w:r>
      <w:r w:rsidR="00FF3D2F">
        <w:rPr>
          <w:rFonts w:ascii="Arial" w:hAnsi="Arial" w:cs="Arial"/>
        </w:rPr>
        <w:t xml:space="preserve">                 </w:t>
      </w:r>
      <w:r w:rsidR="004C19C7">
        <w:rPr>
          <w:rFonts w:ascii="Arial" w:hAnsi="Arial" w:cs="Arial"/>
        </w:rPr>
        <w:t xml:space="preserve"> </w:t>
      </w:r>
      <w:r w:rsidR="00487BC5">
        <w:rPr>
          <w:rFonts w:ascii="Arial" w:hAnsi="Arial" w:cs="Arial"/>
        </w:rPr>
        <w:t xml:space="preserve"> </w:t>
      </w:r>
      <w:r w:rsidR="00FF3D2F">
        <w:rPr>
          <w:rFonts w:ascii="Arial" w:hAnsi="Arial" w:cs="Arial"/>
        </w:rPr>
        <w:t xml:space="preserve">         </w:t>
      </w:r>
      <w:r w:rsidR="00DA04B7">
        <w:rPr>
          <w:rFonts w:ascii="Arial" w:hAnsi="Arial" w:cs="Arial"/>
        </w:rPr>
        <w:t>574</w:t>
      </w:r>
      <w:r w:rsidR="000D705D">
        <w:rPr>
          <w:rFonts w:ascii="Arial" w:hAnsi="Arial" w:cs="Arial"/>
        </w:rPr>
        <w:t xml:space="preserve"> 128,17 </w:t>
      </w:r>
      <w:r w:rsidR="00FF3D2F" w:rsidRPr="00FF3D2F">
        <w:rPr>
          <w:rFonts w:ascii="Arial" w:hAnsi="Arial" w:cs="Arial"/>
        </w:rPr>
        <w:t>Kč vč. DPH</w:t>
      </w:r>
    </w:p>
    <w:p w:rsidR="00D1568C" w:rsidRDefault="00D1568C" w:rsidP="0062439F">
      <w:pPr>
        <w:ind w:left="567" w:firstLine="709"/>
        <w:jc w:val="both"/>
        <w:rPr>
          <w:rFonts w:ascii="Arial" w:hAnsi="Arial" w:cs="Arial"/>
        </w:rPr>
      </w:pPr>
      <w:r w:rsidRPr="00D1568C">
        <w:rPr>
          <w:rFonts w:ascii="Arial" w:hAnsi="Arial" w:cs="Arial"/>
        </w:rPr>
        <w:t xml:space="preserve">Cena </w:t>
      </w:r>
      <w:r w:rsidR="004C19C7">
        <w:rPr>
          <w:rFonts w:ascii="Arial" w:hAnsi="Arial" w:cs="Arial"/>
        </w:rPr>
        <w:t xml:space="preserve">změnového listu </w:t>
      </w:r>
      <w:r w:rsidRPr="00D1568C">
        <w:rPr>
          <w:rFonts w:ascii="Arial" w:hAnsi="Arial" w:cs="Arial"/>
        </w:rPr>
        <w:t xml:space="preserve">č. </w:t>
      </w:r>
      <w:r>
        <w:rPr>
          <w:rFonts w:ascii="Arial" w:hAnsi="Arial" w:cs="Arial"/>
        </w:rPr>
        <w:t>3</w:t>
      </w:r>
      <w:r w:rsidR="00FF3D2F">
        <w:rPr>
          <w:rFonts w:ascii="Arial" w:hAnsi="Arial" w:cs="Arial"/>
        </w:rPr>
        <w:t xml:space="preserve">               </w:t>
      </w:r>
      <w:r w:rsidR="00487BC5">
        <w:rPr>
          <w:rFonts w:ascii="Arial" w:hAnsi="Arial" w:cs="Arial"/>
        </w:rPr>
        <w:t xml:space="preserve"> </w:t>
      </w:r>
      <w:r w:rsidR="00FF3D2F">
        <w:rPr>
          <w:rFonts w:ascii="Arial" w:hAnsi="Arial" w:cs="Arial"/>
        </w:rPr>
        <w:t xml:space="preserve">   </w:t>
      </w:r>
      <w:r w:rsidR="004C19C7">
        <w:rPr>
          <w:rFonts w:ascii="Arial" w:hAnsi="Arial" w:cs="Arial"/>
        </w:rPr>
        <w:t xml:space="preserve"> </w:t>
      </w:r>
      <w:r w:rsidR="00FF3D2F">
        <w:rPr>
          <w:rFonts w:ascii="Arial" w:hAnsi="Arial" w:cs="Arial"/>
        </w:rPr>
        <w:t xml:space="preserve">        </w:t>
      </w:r>
      <w:r w:rsidR="000D705D">
        <w:rPr>
          <w:rFonts w:ascii="Arial" w:hAnsi="Arial" w:cs="Arial"/>
        </w:rPr>
        <w:t xml:space="preserve">428 431,94 </w:t>
      </w:r>
      <w:r w:rsidR="00FF3D2F" w:rsidRPr="00FF3D2F">
        <w:rPr>
          <w:rFonts w:ascii="Arial" w:hAnsi="Arial" w:cs="Arial"/>
        </w:rPr>
        <w:t>Kč vč. DPH</w:t>
      </w:r>
    </w:p>
    <w:p w:rsidR="00D1568C" w:rsidRDefault="00D1568C" w:rsidP="0062439F">
      <w:pPr>
        <w:ind w:left="567" w:firstLine="709"/>
        <w:jc w:val="both"/>
        <w:rPr>
          <w:rFonts w:ascii="Arial" w:hAnsi="Arial" w:cs="Arial"/>
        </w:rPr>
      </w:pPr>
      <w:r w:rsidRPr="00D1568C">
        <w:rPr>
          <w:rFonts w:ascii="Arial" w:hAnsi="Arial" w:cs="Arial"/>
        </w:rPr>
        <w:t xml:space="preserve">Cena </w:t>
      </w:r>
      <w:r w:rsidR="004C19C7">
        <w:rPr>
          <w:rFonts w:ascii="Arial" w:hAnsi="Arial" w:cs="Arial"/>
        </w:rPr>
        <w:t xml:space="preserve">změnového listu </w:t>
      </w:r>
      <w:r w:rsidRPr="00D1568C">
        <w:rPr>
          <w:rFonts w:ascii="Arial" w:hAnsi="Arial" w:cs="Arial"/>
        </w:rPr>
        <w:t xml:space="preserve">č. </w:t>
      </w:r>
      <w:r>
        <w:rPr>
          <w:rFonts w:ascii="Arial" w:hAnsi="Arial" w:cs="Arial"/>
        </w:rPr>
        <w:t>4</w:t>
      </w:r>
      <w:r w:rsidR="00FF3D2F">
        <w:rPr>
          <w:rFonts w:ascii="Arial" w:hAnsi="Arial" w:cs="Arial"/>
        </w:rPr>
        <w:t xml:space="preserve">               </w:t>
      </w:r>
      <w:r w:rsidR="00487BC5">
        <w:rPr>
          <w:rFonts w:ascii="Arial" w:hAnsi="Arial" w:cs="Arial"/>
        </w:rPr>
        <w:t xml:space="preserve"> </w:t>
      </w:r>
      <w:r w:rsidR="00FF3D2F">
        <w:rPr>
          <w:rFonts w:ascii="Arial" w:hAnsi="Arial" w:cs="Arial"/>
        </w:rPr>
        <w:t xml:space="preserve">            </w:t>
      </w:r>
      <w:r w:rsidR="000521E3">
        <w:rPr>
          <w:rFonts w:ascii="Arial" w:hAnsi="Arial" w:cs="Arial"/>
        </w:rPr>
        <w:t xml:space="preserve">324 253,65 </w:t>
      </w:r>
      <w:r w:rsidR="00FF3D2F" w:rsidRPr="00FF3D2F">
        <w:rPr>
          <w:rFonts w:ascii="Arial" w:hAnsi="Arial" w:cs="Arial"/>
        </w:rPr>
        <w:t>Kč vč. DPH</w:t>
      </w:r>
    </w:p>
    <w:p w:rsidR="0062439F" w:rsidRDefault="0062439F" w:rsidP="0062439F">
      <w:pPr>
        <w:jc w:val="both"/>
        <w:rPr>
          <w:rFonts w:ascii="Arial" w:hAnsi="Arial" w:cs="Arial"/>
        </w:rPr>
      </w:pPr>
    </w:p>
    <w:p w:rsidR="00723FFF" w:rsidRPr="00106630" w:rsidRDefault="0062439F" w:rsidP="0062439F">
      <w:pPr>
        <w:ind w:left="567" w:firstLine="709"/>
        <w:jc w:val="both"/>
        <w:rPr>
          <w:rFonts w:ascii="Arial" w:hAnsi="Arial" w:cs="Arial"/>
          <w:b/>
          <w:sz w:val="22"/>
          <w:szCs w:val="22"/>
        </w:rPr>
      </w:pPr>
      <w:r w:rsidRPr="00106630">
        <w:rPr>
          <w:rFonts w:ascii="Arial" w:hAnsi="Arial" w:cs="Arial"/>
          <w:b/>
          <w:sz w:val="22"/>
          <w:szCs w:val="22"/>
        </w:rPr>
        <w:t>CELKOVÁ CENA DÍLA</w:t>
      </w:r>
      <w:r w:rsidR="00106630">
        <w:rPr>
          <w:rFonts w:ascii="Arial" w:hAnsi="Arial" w:cs="Arial"/>
          <w:b/>
          <w:sz w:val="22"/>
          <w:szCs w:val="22"/>
        </w:rPr>
        <w:t xml:space="preserve">          </w:t>
      </w:r>
      <w:r w:rsidR="002000F7" w:rsidRPr="00106630">
        <w:rPr>
          <w:rFonts w:ascii="Arial" w:hAnsi="Arial" w:cs="Arial"/>
          <w:b/>
          <w:sz w:val="22"/>
          <w:szCs w:val="22"/>
        </w:rPr>
        <w:t xml:space="preserve">         </w:t>
      </w:r>
      <w:r w:rsidR="000035BF" w:rsidRPr="00106630">
        <w:rPr>
          <w:rFonts w:ascii="Arial" w:hAnsi="Arial" w:cs="Arial"/>
          <w:b/>
          <w:sz w:val="22"/>
          <w:szCs w:val="22"/>
        </w:rPr>
        <w:t xml:space="preserve"> </w:t>
      </w:r>
      <w:r w:rsidR="00184589">
        <w:rPr>
          <w:rFonts w:ascii="Arial" w:hAnsi="Arial" w:cs="Arial"/>
          <w:b/>
          <w:sz w:val="22"/>
          <w:szCs w:val="22"/>
        </w:rPr>
        <w:t xml:space="preserve">  </w:t>
      </w:r>
      <w:r w:rsidR="004518B0" w:rsidRPr="00106630">
        <w:rPr>
          <w:rFonts w:ascii="Arial" w:hAnsi="Arial" w:cs="Arial"/>
          <w:b/>
          <w:sz w:val="22"/>
          <w:szCs w:val="22"/>
        </w:rPr>
        <w:t>40 783</w:t>
      </w:r>
      <w:r w:rsidR="00106630" w:rsidRPr="00106630">
        <w:rPr>
          <w:rFonts w:ascii="Arial" w:hAnsi="Arial" w:cs="Arial"/>
          <w:b/>
          <w:sz w:val="22"/>
          <w:szCs w:val="22"/>
        </w:rPr>
        <w:t> 497,89</w:t>
      </w:r>
      <w:r w:rsidR="00B6279D" w:rsidRPr="00106630">
        <w:rPr>
          <w:rFonts w:ascii="Arial" w:hAnsi="Arial" w:cs="Arial"/>
          <w:b/>
          <w:sz w:val="22"/>
          <w:szCs w:val="22"/>
        </w:rPr>
        <w:t xml:space="preserve"> </w:t>
      </w:r>
      <w:r w:rsidR="00106630">
        <w:rPr>
          <w:rFonts w:ascii="Arial" w:hAnsi="Arial" w:cs="Arial"/>
          <w:b/>
          <w:sz w:val="22"/>
          <w:szCs w:val="22"/>
        </w:rPr>
        <w:t>Kč vč. DPH</w:t>
      </w:r>
    </w:p>
    <w:p w:rsidR="000D4651" w:rsidRDefault="000D4651" w:rsidP="0062439F">
      <w:pPr>
        <w:ind w:left="567" w:firstLine="709"/>
        <w:jc w:val="both"/>
        <w:rPr>
          <w:rFonts w:ascii="Arial" w:hAnsi="Arial" w:cs="Arial"/>
        </w:rPr>
      </w:pPr>
    </w:p>
    <w:p w:rsidR="000D4651" w:rsidRDefault="000D4651" w:rsidP="0062439F">
      <w:pPr>
        <w:ind w:left="567" w:firstLine="709"/>
        <w:jc w:val="both"/>
        <w:rPr>
          <w:rFonts w:ascii="Arial" w:hAnsi="Arial" w:cs="Arial"/>
        </w:rPr>
      </w:pPr>
    </w:p>
    <w:p w:rsidR="00723FFF" w:rsidRDefault="00723FFF">
      <w:pPr>
        <w:pStyle w:val="Odstavecseseznamem"/>
        <w:rPr>
          <w:rFonts w:ascii="Arial" w:hAnsi="Arial" w:cs="Arial"/>
        </w:rPr>
      </w:pPr>
    </w:p>
    <w:p w:rsidR="0062439F" w:rsidRPr="004C19C7" w:rsidRDefault="000D4651" w:rsidP="0062439F">
      <w:pPr>
        <w:jc w:val="both"/>
        <w:rPr>
          <w:rFonts w:ascii="Arial" w:hAnsi="Arial" w:cs="Arial"/>
        </w:rPr>
      </w:pPr>
      <w:r w:rsidRPr="004C19C7">
        <w:rPr>
          <w:rFonts w:ascii="Arial" w:hAnsi="Arial" w:cs="Arial"/>
        </w:rPr>
        <w:t>Ostatní ustanovení smlouvy o dílo ze dne 17.</w:t>
      </w:r>
      <w:r w:rsidR="004C19C7">
        <w:rPr>
          <w:rFonts w:ascii="Arial" w:hAnsi="Arial" w:cs="Arial"/>
        </w:rPr>
        <w:t xml:space="preserve"> </w:t>
      </w:r>
      <w:r w:rsidRPr="004C19C7">
        <w:rPr>
          <w:rFonts w:ascii="Arial" w:hAnsi="Arial" w:cs="Arial"/>
        </w:rPr>
        <w:t>7.</w:t>
      </w:r>
      <w:r w:rsidR="004C19C7">
        <w:rPr>
          <w:rFonts w:ascii="Arial" w:hAnsi="Arial" w:cs="Arial"/>
        </w:rPr>
        <w:t xml:space="preserve"> </w:t>
      </w:r>
      <w:r w:rsidRPr="004C19C7">
        <w:rPr>
          <w:rFonts w:ascii="Arial" w:hAnsi="Arial" w:cs="Arial"/>
        </w:rPr>
        <w:t xml:space="preserve">2018 na akci „RÚ Hrabyně - nástavba nového oddělení nad oddělením L6A“ </w:t>
      </w:r>
      <w:r w:rsidR="004C19C7">
        <w:rPr>
          <w:rFonts w:ascii="Arial" w:hAnsi="Arial" w:cs="Arial"/>
        </w:rPr>
        <w:t xml:space="preserve">tímto dodatkem nedotčená </w:t>
      </w:r>
      <w:r w:rsidRPr="004C19C7">
        <w:rPr>
          <w:rFonts w:ascii="Arial" w:hAnsi="Arial" w:cs="Arial"/>
        </w:rPr>
        <w:t>se nemění a tvoří spolu s dodatkem č. 1 novou smlouvu o dílo.</w:t>
      </w:r>
    </w:p>
    <w:p w:rsidR="000D4651" w:rsidRDefault="000D4651" w:rsidP="0062439F">
      <w:pPr>
        <w:jc w:val="both"/>
        <w:rPr>
          <w:rFonts w:ascii="Arial" w:hAnsi="Arial" w:cs="Arial"/>
          <w:sz w:val="24"/>
          <w:szCs w:val="24"/>
        </w:rPr>
      </w:pPr>
    </w:p>
    <w:p w:rsidR="000D4651" w:rsidRDefault="000D4651" w:rsidP="0062439F">
      <w:pPr>
        <w:jc w:val="both"/>
        <w:rPr>
          <w:rFonts w:ascii="Arial" w:hAnsi="Arial" w:cs="Arial"/>
        </w:rPr>
      </w:pPr>
      <w:r w:rsidRPr="000D4651">
        <w:rPr>
          <w:rFonts w:ascii="Arial" w:hAnsi="Arial" w:cs="Arial"/>
        </w:rPr>
        <w:t>Obě smluvní strany prohlašují, že si dodatek řádně přečetly a že souhlasí se všemi ujednáními obsaženými v tomto dodatku a na důkaz toho jejich zástupci připojují vlastnoruční podpisy. Současně prohlašují, že tento dodatek nebyl sjednán v tísni ani za jinak jednostranně výhodných podmínek.</w:t>
      </w:r>
    </w:p>
    <w:p w:rsidR="000D4651" w:rsidRDefault="000D4651" w:rsidP="0062439F">
      <w:pPr>
        <w:jc w:val="both"/>
        <w:rPr>
          <w:rFonts w:ascii="Arial" w:hAnsi="Arial" w:cs="Arial"/>
        </w:rPr>
      </w:pPr>
    </w:p>
    <w:p w:rsidR="000D4651" w:rsidRPr="000D4651" w:rsidRDefault="000D4651" w:rsidP="006243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nový dodatek </w:t>
      </w:r>
      <w:r w:rsidR="002277F3">
        <w:rPr>
          <w:rFonts w:ascii="Arial" w:hAnsi="Arial" w:cs="Arial"/>
        </w:rPr>
        <w:t xml:space="preserve">č. 1 </w:t>
      </w:r>
      <w:r>
        <w:rPr>
          <w:rFonts w:ascii="Arial" w:hAnsi="Arial" w:cs="Arial"/>
        </w:rPr>
        <w:t>je vyhotoven ve třech stejnopisech, z nichž Objednatel obdrží dvě vyhotovení a Zhotovitel jedno vyhotovení. Všechna vyhotovení mají stejnou platnost.</w:t>
      </w:r>
    </w:p>
    <w:p w:rsidR="0062439F" w:rsidRDefault="0062439F" w:rsidP="0062439F">
      <w:pPr>
        <w:jc w:val="both"/>
        <w:rPr>
          <w:rFonts w:ascii="Arial" w:hAnsi="Arial" w:cs="Arial"/>
        </w:rPr>
      </w:pPr>
    </w:p>
    <w:p w:rsidR="0062439F" w:rsidRDefault="0068558A" w:rsidP="006243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F3154">
        <w:rPr>
          <w:rFonts w:ascii="Arial" w:hAnsi="Arial" w:cs="Arial"/>
        </w:rPr>
        <w:t xml:space="preserve">ento dodatek </w:t>
      </w:r>
      <w:r w:rsidR="002277F3">
        <w:rPr>
          <w:rFonts w:ascii="Arial" w:hAnsi="Arial" w:cs="Arial"/>
        </w:rPr>
        <w:t xml:space="preserve">č. 1 </w:t>
      </w:r>
      <w:r w:rsidR="000D4651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</w:t>
      </w:r>
      <w:r w:rsidR="000D4651">
        <w:rPr>
          <w:rFonts w:ascii="Arial" w:hAnsi="Arial" w:cs="Arial"/>
        </w:rPr>
        <w:t xml:space="preserve"> </w:t>
      </w:r>
      <w:r w:rsidR="0062439F" w:rsidRPr="0062439F">
        <w:rPr>
          <w:rFonts w:ascii="Arial" w:hAnsi="Arial" w:cs="Arial"/>
        </w:rPr>
        <w:t>po podpisu oběma smluvní</w:t>
      </w:r>
      <w:r w:rsidR="009F3154">
        <w:rPr>
          <w:rFonts w:ascii="Arial" w:hAnsi="Arial" w:cs="Arial"/>
        </w:rPr>
        <w:t>mi stranami a účinnosti po jeho</w:t>
      </w:r>
      <w:r w:rsidR="0062439F" w:rsidRPr="0062439F">
        <w:rPr>
          <w:rFonts w:ascii="Arial" w:hAnsi="Arial" w:cs="Arial"/>
        </w:rPr>
        <w:t xml:space="preserve"> zveřejnění dle zákona č. 340/2015 Sb., o registru smluv.</w:t>
      </w:r>
    </w:p>
    <w:p w:rsidR="00723FFF" w:rsidRDefault="00723FFF">
      <w:pPr>
        <w:tabs>
          <w:tab w:val="left" w:pos="1855"/>
        </w:tabs>
        <w:ind w:left="1260"/>
        <w:jc w:val="both"/>
        <w:rPr>
          <w:rFonts w:ascii="Arial" w:hAnsi="Arial" w:cs="Arial"/>
        </w:rPr>
      </w:pPr>
    </w:p>
    <w:p w:rsidR="00B117D9" w:rsidRDefault="00B117D9">
      <w:pPr>
        <w:pStyle w:val="Zkladntext"/>
        <w:spacing w:line="240" w:lineRule="atLeast"/>
        <w:rPr>
          <w:rFonts w:ascii="Arial" w:hAnsi="Arial" w:cs="Arial"/>
        </w:rPr>
      </w:pPr>
    </w:p>
    <w:p w:rsidR="00723FFF" w:rsidRDefault="000D46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Přílohy dodatku č. 1</w:t>
      </w:r>
      <w:r w:rsidR="00723FFF">
        <w:rPr>
          <w:rFonts w:ascii="Arial" w:hAnsi="Arial" w:cs="Arial"/>
          <w:b/>
        </w:rPr>
        <w:t>:</w:t>
      </w:r>
    </w:p>
    <w:p w:rsidR="00723FFF" w:rsidRDefault="00723F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1 – </w:t>
      </w:r>
      <w:r w:rsidR="000D4651">
        <w:rPr>
          <w:rFonts w:ascii="Arial" w:hAnsi="Arial" w:cs="Arial"/>
        </w:rPr>
        <w:t>souhrnný rozpočet</w:t>
      </w:r>
      <w:r w:rsidR="002277F3">
        <w:rPr>
          <w:rFonts w:ascii="Arial" w:hAnsi="Arial" w:cs="Arial"/>
        </w:rPr>
        <w:t xml:space="preserve"> (rekapitulace)</w:t>
      </w:r>
    </w:p>
    <w:p w:rsidR="00950752" w:rsidRDefault="009507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2 – </w:t>
      </w:r>
      <w:r w:rsidR="000035BF">
        <w:rPr>
          <w:rFonts w:ascii="Arial" w:hAnsi="Arial" w:cs="Arial"/>
        </w:rPr>
        <w:t xml:space="preserve">změnový list </w:t>
      </w:r>
      <w:r w:rsidR="002277F3">
        <w:rPr>
          <w:rFonts w:ascii="Arial" w:hAnsi="Arial" w:cs="Arial"/>
        </w:rPr>
        <w:t xml:space="preserve">č. </w:t>
      </w:r>
      <w:r w:rsidR="000035BF">
        <w:rPr>
          <w:rFonts w:ascii="Arial" w:hAnsi="Arial" w:cs="Arial"/>
        </w:rPr>
        <w:t>1 - 4</w:t>
      </w:r>
    </w:p>
    <w:p w:rsidR="000D4651" w:rsidRDefault="000D4651">
      <w:pPr>
        <w:jc w:val="both"/>
        <w:rPr>
          <w:rFonts w:ascii="Arial" w:hAnsi="Arial" w:cs="Arial"/>
        </w:rPr>
      </w:pPr>
    </w:p>
    <w:p w:rsidR="004C2AC7" w:rsidRDefault="004C2AC7">
      <w:pPr>
        <w:pStyle w:val="Textvbloku2"/>
      </w:pPr>
    </w:p>
    <w:p w:rsidR="00DD0237" w:rsidRDefault="00DD0237">
      <w:pPr>
        <w:pStyle w:val="Textvbloku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</w:p>
    <w:p w:rsidR="00723FFF" w:rsidRPr="005112A3" w:rsidRDefault="00723FFF">
      <w:pPr>
        <w:pStyle w:val="Textvbloku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  <w:r w:rsidRPr="005112A3">
        <w:rPr>
          <w:rFonts w:ascii="Arial" w:hAnsi="Arial" w:cs="Arial"/>
          <w:sz w:val="20"/>
          <w:szCs w:val="20"/>
        </w:rPr>
        <w:t>V</w:t>
      </w:r>
      <w:r w:rsidR="005112A3" w:rsidRPr="005112A3">
        <w:rPr>
          <w:rFonts w:ascii="Arial" w:hAnsi="Arial" w:cs="Arial"/>
          <w:sz w:val="20"/>
          <w:szCs w:val="20"/>
        </w:rPr>
        <w:t> Hrabyni,</w:t>
      </w:r>
      <w:r w:rsidRPr="005112A3">
        <w:rPr>
          <w:rFonts w:ascii="Arial" w:hAnsi="Arial" w:cs="Arial"/>
          <w:sz w:val="20"/>
          <w:szCs w:val="20"/>
        </w:rPr>
        <w:t xml:space="preserve"> dne </w:t>
      </w:r>
      <w:r w:rsidR="00EC2068">
        <w:rPr>
          <w:rFonts w:ascii="Arial" w:hAnsi="Arial" w:cs="Arial"/>
          <w:sz w:val="20"/>
          <w:szCs w:val="20"/>
        </w:rPr>
        <w:t>30</w:t>
      </w:r>
      <w:r w:rsidR="00561D13">
        <w:rPr>
          <w:rFonts w:ascii="Arial" w:hAnsi="Arial" w:cs="Arial"/>
          <w:sz w:val="20"/>
          <w:szCs w:val="20"/>
        </w:rPr>
        <w:t>. 11. 2018</w:t>
      </w:r>
      <w:r w:rsidRPr="009D242A">
        <w:rPr>
          <w:rFonts w:ascii="Arial" w:hAnsi="Arial" w:cs="Arial"/>
          <w:color w:val="FF0000"/>
          <w:sz w:val="20"/>
          <w:szCs w:val="20"/>
        </w:rPr>
        <w:t xml:space="preserve"> </w:t>
      </w:r>
      <w:r w:rsidRPr="005112A3">
        <w:rPr>
          <w:rFonts w:ascii="Arial" w:hAnsi="Arial" w:cs="Arial"/>
          <w:sz w:val="20"/>
          <w:szCs w:val="20"/>
        </w:rPr>
        <w:t xml:space="preserve">                                     </w:t>
      </w:r>
      <w:r w:rsidR="005112A3">
        <w:rPr>
          <w:rFonts w:ascii="Arial" w:hAnsi="Arial" w:cs="Arial"/>
          <w:sz w:val="20"/>
          <w:szCs w:val="20"/>
        </w:rPr>
        <w:tab/>
      </w:r>
      <w:r w:rsidR="00B6279D">
        <w:rPr>
          <w:rFonts w:ascii="Arial" w:hAnsi="Arial" w:cs="Arial"/>
          <w:sz w:val="20"/>
          <w:szCs w:val="20"/>
        </w:rPr>
        <w:t xml:space="preserve"> </w:t>
      </w:r>
    </w:p>
    <w:p w:rsidR="00953561" w:rsidRDefault="00953561">
      <w:pPr>
        <w:pStyle w:val="Textvbloku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</w:tabs>
        <w:rPr>
          <w:rFonts w:ascii="Arial" w:hAnsi="Arial" w:cs="Arial"/>
          <w:sz w:val="20"/>
          <w:szCs w:val="20"/>
        </w:rPr>
      </w:pPr>
    </w:p>
    <w:p w:rsidR="00723FFF" w:rsidRDefault="00723FFF">
      <w:pPr>
        <w:pStyle w:val="Textvbloku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</w:tabs>
        <w:rPr>
          <w:rFonts w:ascii="Arial" w:hAnsi="Arial" w:cs="Arial"/>
          <w:sz w:val="20"/>
          <w:szCs w:val="20"/>
        </w:rPr>
      </w:pPr>
      <w:r w:rsidRPr="005112A3">
        <w:rPr>
          <w:rFonts w:ascii="Arial" w:hAnsi="Arial" w:cs="Arial"/>
          <w:sz w:val="20"/>
          <w:szCs w:val="20"/>
        </w:rPr>
        <w:t>Za Objednatele:</w:t>
      </w:r>
      <w:bookmarkStart w:id="1" w:name="_GoBack"/>
      <w:bookmarkEnd w:id="1"/>
      <w:r w:rsidRPr="005112A3">
        <w:rPr>
          <w:rFonts w:ascii="Arial" w:hAnsi="Arial" w:cs="Arial"/>
          <w:sz w:val="20"/>
          <w:szCs w:val="20"/>
        </w:rPr>
        <w:tab/>
        <w:t>Za Zhotovitele:</w:t>
      </w:r>
    </w:p>
    <w:p w:rsidR="00B6279D" w:rsidRDefault="00B6279D">
      <w:pPr>
        <w:pStyle w:val="Textvbloku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</w:tabs>
        <w:rPr>
          <w:rFonts w:ascii="Arial" w:hAnsi="Arial" w:cs="Arial"/>
          <w:sz w:val="20"/>
          <w:szCs w:val="20"/>
        </w:rPr>
      </w:pPr>
    </w:p>
    <w:p w:rsidR="00F40456" w:rsidRDefault="00F40456">
      <w:pPr>
        <w:pStyle w:val="Textvbloku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</w:tabs>
        <w:rPr>
          <w:rFonts w:ascii="Arial" w:hAnsi="Arial" w:cs="Arial"/>
          <w:sz w:val="20"/>
          <w:szCs w:val="20"/>
        </w:rPr>
      </w:pPr>
    </w:p>
    <w:p w:rsidR="00F40456" w:rsidRDefault="00F40456">
      <w:pPr>
        <w:pStyle w:val="Textvbloku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</w:tabs>
        <w:rPr>
          <w:rFonts w:ascii="Arial" w:hAnsi="Arial" w:cs="Arial"/>
          <w:sz w:val="20"/>
          <w:szCs w:val="20"/>
        </w:rPr>
      </w:pPr>
    </w:p>
    <w:p w:rsidR="002277F3" w:rsidRDefault="002277F3">
      <w:pPr>
        <w:pStyle w:val="Textvbloku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</w:tabs>
        <w:rPr>
          <w:rFonts w:ascii="Arial" w:hAnsi="Arial" w:cs="Arial"/>
          <w:sz w:val="20"/>
          <w:szCs w:val="20"/>
        </w:rPr>
      </w:pPr>
    </w:p>
    <w:p w:rsidR="002277F3" w:rsidRDefault="002277F3">
      <w:pPr>
        <w:pStyle w:val="Textvbloku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</w:tabs>
        <w:rPr>
          <w:rFonts w:ascii="Arial" w:hAnsi="Arial" w:cs="Arial"/>
          <w:sz w:val="20"/>
          <w:szCs w:val="20"/>
        </w:rPr>
      </w:pPr>
    </w:p>
    <w:p w:rsidR="00DD0237" w:rsidRDefault="00DD0237">
      <w:pPr>
        <w:pStyle w:val="Textvbloku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</w:tabs>
        <w:rPr>
          <w:rFonts w:ascii="Arial" w:hAnsi="Arial" w:cs="Arial"/>
          <w:sz w:val="20"/>
          <w:szCs w:val="20"/>
        </w:rPr>
      </w:pPr>
    </w:p>
    <w:p w:rsidR="00953561" w:rsidRDefault="00953561">
      <w:pPr>
        <w:pStyle w:val="Textvbloku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                          ………………………………………….</w:t>
      </w:r>
    </w:p>
    <w:p w:rsidR="005D136A" w:rsidRDefault="00953561">
      <w:pPr>
        <w:pStyle w:val="Textvbloku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MUDr. </w:t>
      </w:r>
      <w:r w:rsidR="00DD0237">
        <w:rPr>
          <w:rFonts w:ascii="Arial" w:hAnsi="Arial" w:cs="Arial"/>
          <w:sz w:val="20"/>
          <w:szCs w:val="20"/>
        </w:rPr>
        <w:t>Verner Borunský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EA67D5">
        <w:rPr>
          <w:rFonts w:ascii="Arial" w:hAnsi="Arial" w:cs="Arial"/>
          <w:sz w:val="20"/>
          <w:szCs w:val="20"/>
        </w:rPr>
        <w:t>XXXX</w:t>
      </w:r>
    </w:p>
    <w:p w:rsidR="00953561" w:rsidRDefault="00953561">
      <w:pPr>
        <w:pStyle w:val="Textvbloku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ředitel                                                                                      </w:t>
      </w:r>
      <w:r w:rsidR="00EA67D5">
        <w:rPr>
          <w:rFonts w:ascii="Arial" w:hAnsi="Arial" w:cs="Arial"/>
          <w:sz w:val="20"/>
          <w:szCs w:val="20"/>
        </w:rPr>
        <w:t xml:space="preserve"> XXXX</w:t>
      </w:r>
    </w:p>
    <w:p w:rsidR="00B6279D" w:rsidRDefault="00953561" w:rsidP="00953561">
      <w:pPr>
        <w:pStyle w:val="Textvbloku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B6279D">
        <w:rPr>
          <w:rFonts w:ascii="Arial" w:hAnsi="Arial" w:cs="Arial"/>
          <w:sz w:val="20"/>
          <w:szCs w:val="20"/>
        </w:rPr>
        <w:tab/>
      </w:r>
    </w:p>
    <w:p w:rsidR="00B6279D" w:rsidRDefault="00B6279D">
      <w:pPr>
        <w:pStyle w:val="Textvbloku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6279D" w:rsidRPr="005112A3" w:rsidRDefault="00B6279D">
      <w:pPr>
        <w:pStyle w:val="Textvbloku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</w:tabs>
        <w:rPr>
          <w:rFonts w:ascii="Arial" w:hAnsi="Arial" w:cs="Arial"/>
          <w:sz w:val="20"/>
          <w:szCs w:val="20"/>
        </w:rPr>
      </w:pPr>
    </w:p>
    <w:sectPr w:rsidR="00B6279D" w:rsidRPr="005112A3" w:rsidSect="00DD0237">
      <w:headerReference w:type="default" r:id="rId8"/>
      <w:footerReference w:type="default" r:id="rId9"/>
      <w:headerReference w:type="first" r:id="rId10"/>
      <w:pgSz w:w="12240" w:h="15840"/>
      <w:pgMar w:top="992" w:right="902" w:bottom="1418" w:left="1418" w:header="709" w:footer="709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554" w:rsidRDefault="00A06554">
      <w:r>
        <w:separator/>
      </w:r>
    </w:p>
  </w:endnote>
  <w:endnote w:type="continuationSeparator" w:id="0">
    <w:p w:rsidR="00A06554" w:rsidRDefault="00A06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79D" w:rsidRDefault="00EA67D5">
    <w:pPr>
      <w:pStyle w:val="Zpat"/>
      <w:ind w:right="360"/>
      <w:jc w:val="center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2289" type="#_x0000_t202" style="position:absolute;left:0;text-align:left;margin-left:556.95pt;margin-top:.05pt;width:17.45pt;height:11.45pt;z-index:2516567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" stroked="f">
          <v:fill opacity="0"/>
          <v:textbox inset="0,0,0,0">
            <w:txbxContent>
              <w:p w:rsidR="00B6279D" w:rsidRDefault="00B9686C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B6279D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EA67D5">
                  <w:rPr>
                    <w:rStyle w:val="slostrnky"/>
                    <w:noProof/>
                  </w:rPr>
                  <w:t>2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B6279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554" w:rsidRDefault="00A06554">
      <w:r>
        <w:separator/>
      </w:r>
    </w:p>
  </w:footnote>
  <w:footnote w:type="continuationSeparator" w:id="0">
    <w:p w:rsidR="00A06554" w:rsidRDefault="00A06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79D" w:rsidRPr="009B19F7" w:rsidRDefault="00B6279D" w:rsidP="009B19F7">
    <w:pPr>
      <w:pStyle w:val="Zhlav"/>
      <w:tabs>
        <w:tab w:val="clear" w:pos="4536"/>
        <w:tab w:val="right" w:pos="8505"/>
      </w:tabs>
      <w:rPr>
        <w:rFonts w:ascii="Arial" w:hAnsi="Arial" w:cs="Arial"/>
      </w:rPr>
    </w:pPr>
    <w:r>
      <w:rPr>
        <w:rFonts w:ascii="Arial" w:hAnsi="Arial" w:cs="Arial"/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-209550</wp:posOffset>
          </wp:positionV>
          <wp:extent cx="3984625" cy="835660"/>
          <wp:effectExtent l="19050" t="0" r="0" b="0"/>
          <wp:wrapNone/>
          <wp:docPr id="3" name="obrázek 3" descr="Výsledek obrázku pro ministerstvo zdravotnict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ýsledek obrázku pro ministerstvo zdravotnictví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4625" cy="835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6279D" w:rsidRPr="009B19F7" w:rsidRDefault="00B6279D" w:rsidP="009B19F7">
    <w:pPr>
      <w:pStyle w:val="Zhlav"/>
      <w:tabs>
        <w:tab w:val="clear" w:pos="4536"/>
        <w:tab w:val="right" w:pos="8505"/>
      </w:tabs>
      <w:jc w:val="right"/>
      <w:rPr>
        <w:rFonts w:ascii="Arial" w:hAnsi="Arial" w:cs="Arial"/>
      </w:rPr>
    </w:pPr>
  </w:p>
  <w:p w:rsidR="00B6279D" w:rsidRPr="009B19F7" w:rsidRDefault="00EA67D5" w:rsidP="009B19F7">
    <w:pPr>
      <w:pStyle w:val="Zhlav"/>
      <w:tabs>
        <w:tab w:val="clear" w:pos="4536"/>
        <w:tab w:val="right" w:pos="8505"/>
      </w:tabs>
      <w:jc w:val="right"/>
      <w:rPr>
        <w:rFonts w:ascii="Arial" w:hAnsi="Arial" w:cs="Arial"/>
      </w:rPr>
    </w:pPr>
    <w:r>
      <w:rPr>
        <w:noProof/>
        <w:lang w:eastAsia="cs-CZ"/>
      </w:rPr>
      <w:pict>
        <v:line id="Line 2" o:spid="_x0000_s12290" style="position:absolute;left:0;text-align:left;z-index:251657728;visibility:visible" from="-3.4pt,15.05pt" to="455.1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" strokecolor="#339" strokeweight=".09mm">
          <v:stroke joinstyle="miter" endcap="square"/>
          <w10:wrap type="topAndBottom"/>
        </v:line>
      </w:pict>
    </w:r>
    <w:r w:rsidR="00B6279D">
      <w:rPr>
        <w:rFonts w:ascii="Arial" w:hAnsi="Arial" w:cs="Arial"/>
      </w:rPr>
      <w:t xml:space="preserve">                  </w:t>
    </w:r>
    <w:r w:rsidR="00B6279D">
      <w:tab/>
    </w:r>
    <w:r w:rsidR="00B6279D">
      <w:rPr>
        <w:rFonts w:ascii="Arial" w:hAnsi="Arial" w:cs="Arial"/>
      </w:rPr>
      <w:t xml:space="preserve">                  </w:t>
    </w:r>
  </w:p>
  <w:p w:rsidR="00B6279D" w:rsidRDefault="00B6279D">
    <w:pPr>
      <w:pStyle w:val="Zhlav"/>
      <w:tabs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79D" w:rsidRDefault="00B6279D">
    <w:pPr>
      <w:pStyle w:val="Zhlav"/>
    </w:pPr>
  </w:p>
  <w:p w:rsidR="00B6279D" w:rsidRPr="009B19F7" w:rsidRDefault="00B6279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C1649426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9"/>
      <w:numFmt w:val="upperRoman"/>
      <w:pStyle w:val="Nadpis6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/>
        <w:caps/>
        <w:color w:val="FF0000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caps/>
        <w:color w:val="FF0000"/>
        <w:shd w:val="clear" w:color="auto" w:fill="FFFF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pStyle w:val="Bodsmlouvy-21"/>
      <w:lvlText w:val="Čl. %1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pStyle w:val="Odstavec111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  <w:b w:val="0"/>
        <w:bCs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ascii="Courier New" w:hAnsi="Courier New" w:cs="Courier New" w:hint="default"/>
      </w:rPr>
    </w:lvl>
    <w:lvl w:ilvl="2">
      <w:start w:val="1"/>
      <w:numFmt w:val="decimal"/>
      <w:lvlText w:val="1.%2.%3.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5.1"/>
      <w:lvlJc w:val="left"/>
      <w:pPr>
        <w:tabs>
          <w:tab w:val="num" w:pos="0"/>
        </w:tabs>
        <w:ind w:left="2267" w:hanging="648"/>
      </w:pPr>
      <w:rPr>
        <w:rFonts w:ascii="Symbol" w:hAnsi="Symbol" w:cs="Symbol" w:hint="default"/>
      </w:rPr>
    </w:lvl>
    <w:lvl w:ilvl="4">
      <w:start w:val="1"/>
      <w:numFmt w:val="decimal"/>
      <w:lvlText w:val="1%5"/>
      <w:lvlJc w:val="left"/>
      <w:pPr>
        <w:tabs>
          <w:tab w:val="num" w:pos="2268"/>
        </w:tabs>
        <w:ind w:left="2268" w:hanging="652"/>
      </w:pPr>
      <w:rPr>
        <w:rFonts w:ascii="Symbol" w:hAnsi="Symbol" w:cs="Symbol" w:hint="default"/>
      </w:rPr>
    </w:lvl>
    <w:lvl w:ilvl="5">
      <w:start w:val="1"/>
      <w:numFmt w:val="decimal"/>
      <w:lvlText w:val="%2.%3.%5.%6."/>
      <w:lvlJc w:val="left"/>
      <w:pPr>
        <w:tabs>
          <w:tab w:val="num" w:pos="3419"/>
        </w:tabs>
        <w:ind w:left="3275" w:hanging="936"/>
      </w:pPr>
      <w:rPr>
        <w:rFonts w:hint="default"/>
      </w:rPr>
    </w:lvl>
    <w:lvl w:ilvl="6">
      <w:start w:val="1"/>
      <w:numFmt w:val="decimal"/>
      <w:lvlText w:val="%2.%3.%5.%6.%7."/>
      <w:lvlJc w:val="left"/>
      <w:pPr>
        <w:tabs>
          <w:tab w:val="num" w:pos="4139"/>
        </w:tabs>
        <w:ind w:left="3779" w:hanging="1080"/>
      </w:pPr>
      <w:rPr>
        <w:rFonts w:hint="default"/>
      </w:rPr>
    </w:lvl>
    <w:lvl w:ilvl="7">
      <w:start w:val="1"/>
      <w:numFmt w:val="decimal"/>
      <w:lvlText w:val="%2.%3.%5.%6.%7.%8."/>
      <w:lvlJc w:val="left"/>
      <w:pPr>
        <w:tabs>
          <w:tab w:val="num" w:pos="4499"/>
        </w:tabs>
        <w:ind w:left="4283" w:hanging="1224"/>
      </w:pPr>
      <w:rPr>
        <w:rFonts w:hint="default"/>
      </w:rPr>
    </w:lvl>
    <w:lvl w:ilvl="8">
      <w:start w:val="1"/>
      <w:numFmt w:val="decimal"/>
      <w:lvlText w:val="%2.%3.%5.%6.%7.%8.%9."/>
      <w:lvlJc w:val="left"/>
      <w:pPr>
        <w:tabs>
          <w:tab w:val="num" w:pos="5219"/>
        </w:tabs>
        <w:ind w:left="4859" w:hanging="1440"/>
      </w:pPr>
      <w:rPr>
        <w:rFonts w:hint="default"/>
      </w:rPr>
    </w:lvl>
  </w:abstractNum>
  <w:abstractNum w:abstractNumId="6" w15:restartNumberingAfterBreak="0">
    <w:nsid w:val="023C6B79"/>
    <w:multiLevelType w:val="multilevel"/>
    <w:tmpl w:val="11068E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CBD68BE"/>
    <w:multiLevelType w:val="multilevel"/>
    <w:tmpl w:val="3754FCEE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  <w:lvlOverride w:ilvl="0">
      <w:lvl w:ilvl="0">
        <w:start w:val="1"/>
        <w:numFmt w:val="decimal"/>
        <w:lvlText w:val="%1"/>
        <w:lvlJc w:val="left"/>
        <w:pPr>
          <w:tabs>
            <w:tab w:val="num" w:pos="0"/>
          </w:tabs>
          <w:ind w:left="360" w:hanging="360"/>
        </w:pPr>
        <w:rPr>
          <w:rFonts w:ascii="Arial" w:hAnsi="Arial" w:cs="Arial" w:hint="default"/>
          <w:b/>
          <w:bCs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0"/>
          </w:tabs>
          <w:ind w:left="360" w:hanging="360"/>
        </w:pPr>
        <w:rPr>
          <w:rFonts w:ascii="Arial" w:hAnsi="Arial" w:cs="Arial" w:hint="default"/>
          <w:b/>
          <w:bCs/>
          <w:color w:val="auto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0"/>
          </w:tabs>
          <w:ind w:left="720" w:hanging="720"/>
        </w:pPr>
        <w:rPr>
          <w:rFonts w:ascii="Arial" w:hAnsi="Arial" w:cs="Arial" w:hint="default"/>
          <w:b/>
          <w:color w:val="auto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0"/>
          </w:tabs>
          <w:ind w:left="720" w:hanging="720"/>
        </w:pPr>
        <w:rPr>
          <w:rFonts w:ascii="Arial" w:hAnsi="Arial" w:cs="Arial" w:hint="default"/>
          <w:color w:val="auto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0"/>
          </w:tabs>
          <w:ind w:left="1800" w:hanging="1800"/>
        </w:pPr>
        <w:rPr>
          <w:rFonts w:hint="default"/>
        </w:rPr>
      </w:lvl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38E"/>
    <w:rsid w:val="00002815"/>
    <w:rsid w:val="000035BF"/>
    <w:rsid w:val="00005C67"/>
    <w:rsid w:val="0000659C"/>
    <w:rsid w:val="00025E2C"/>
    <w:rsid w:val="000368BD"/>
    <w:rsid w:val="00037570"/>
    <w:rsid w:val="000451E2"/>
    <w:rsid w:val="00047A09"/>
    <w:rsid w:val="000521E3"/>
    <w:rsid w:val="0005246D"/>
    <w:rsid w:val="000543BE"/>
    <w:rsid w:val="000546E9"/>
    <w:rsid w:val="000716C3"/>
    <w:rsid w:val="00073369"/>
    <w:rsid w:val="00083E0F"/>
    <w:rsid w:val="00085440"/>
    <w:rsid w:val="000904FF"/>
    <w:rsid w:val="00092AB8"/>
    <w:rsid w:val="000A6E0C"/>
    <w:rsid w:val="000A7EFF"/>
    <w:rsid w:val="000B07C6"/>
    <w:rsid w:val="000C2082"/>
    <w:rsid w:val="000C2C98"/>
    <w:rsid w:val="000D4651"/>
    <w:rsid w:val="000D705D"/>
    <w:rsid w:val="00106630"/>
    <w:rsid w:val="00112626"/>
    <w:rsid w:val="00113112"/>
    <w:rsid w:val="00130979"/>
    <w:rsid w:val="00136D55"/>
    <w:rsid w:val="00156033"/>
    <w:rsid w:val="0017441C"/>
    <w:rsid w:val="00182282"/>
    <w:rsid w:val="00184589"/>
    <w:rsid w:val="001B435E"/>
    <w:rsid w:val="001B43E0"/>
    <w:rsid w:val="001B7413"/>
    <w:rsid w:val="001D4819"/>
    <w:rsid w:val="002000F7"/>
    <w:rsid w:val="00200411"/>
    <w:rsid w:val="0020255A"/>
    <w:rsid w:val="002052FA"/>
    <w:rsid w:val="002227ED"/>
    <w:rsid w:val="00226570"/>
    <w:rsid w:val="002272B5"/>
    <w:rsid w:val="002277F3"/>
    <w:rsid w:val="0023013E"/>
    <w:rsid w:val="002342E0"/>
    <w:rsid w:val="002444BF"/>
    <w:rsid w:val="00251F6C"/>
    <w:rsid w:val="00253534"/>
    <w:rsid w:val="00262CD0"/>
    <w:rsid w:val="00277B36"/>
    <w:rsid w:val="00280AA5"/>
    <w:rsid w:val="002812E3"/>
    <w:rsid w:val="00297578"/>
    <w:rsid w:val="00297BC7"/>
    <w:rsid w:val="002A4FC2"/>
    <w:rsid w:val="002B3057"/>
    <w:rsid w:val="002B3B3D"/>
    <w:rsid w:val="002E230E"/>
    <w:rsid w:val="002F1744"/>
    <w:rsid w:val="002F2722"/>
    <w:rsid w:val="00306DEE"/>
    <w:rsid w:val="003102AF"/>
    <w:rsid w:val="00312493"/>
    <w:rsid w:val="00314D71"/>
    <w:rsid w:val="003166F0"/>
    <w:rsid w:val="00316BF1"/>
    <w:rsid w:val="0032352D"/>
    <w:rsid w:val="00324632"/>
    <w:rsid w:val="00332BAF"/>
    <w:rsid w:val="00342B9F"/>
    <w:rsid w:val="00346386"/>
    <w:rsid w:val="00360298"/>
    <w:rsid w:val="0037722E"/>
    <w:rsid w:val="00384224"/>
    <w:rsid w:val="003A5C45"/>
    <w:rsid w:val="003B4ECF"/>
    <w:rsid w:val="003B7E06"/>
    <w:rsid w:val="003F7AFF"/>
    <w:rsid w:val="0040149B"/>
    <w:rsid w:val="00404D0E"/>
    <w:rsid w:val="00426A60"/>
    <w:rsid w:val="0043457C"/>
    <w:rsid w:val="004347BB"/>
    <w:rsid w:val="004518B0"/>
    <w:rsid w:val="00460B3A"/>
    <w:rsid w:val="004734D3"/>
    <w:rsid w:val="00475021"/>
    <w:rsid w:val="0048059A"/>
    <w:rsid w:val="0048477B"/>
    <w:rsid w:val="00487BC5"/>
    <w:rsid w:val="00492855"/>
    <w:rsid w:val="004B1C83"/>
    <w:rsid w:val="004B3F68"/>
    <w:rsid w:val="004B533C"/>
    <w:rsid w:val="004C19C7"/>
    <w:rsid w:val="004C2AC7"/>
    <w:rsid w:val="004D17F8"/>
    <w:rsid w:val="004E0604"/>
    <w:rsid w:val="004E32EF"/>
    <w:rsid w:val="004E6F5C"/>
    <w:rsid w:val="005061E1"/>
    <w:rsid w:val="005070B4"/>
    <w:rsid w:val="005112A3"/>
    <w:rsid w:val="00532899"/>
    <w:rsid w:val="005419E9"/>
    <w:rsid w:val="005501C4"/>
    <w:rsid w:val="005538F0"/>
    <w:rsid w:val="00561D13"/>
    <w:rsid w:val="0059062C"/>
    <w:rsid w:val="005B332C"/>
    <w:rsid w:val="005B500E"/>
    <w:rsid w:val="005B5230"/>
    <w:rsid w:val="005B52E7"/>
    <w:rsid w:val="005B7144"/>
    <w:rsid w:val="005C5F27"/>
    <w:rsid w:val="005D0959"/>
    <w:rsid w:val="005D136A"/>
    <w:rsid w:val="005D2874"/>
    <w:rsid w:val="005D5194"/>
    <w:rsid w:val="005E17D1"/>
    <w:rsid w:val="005E4E39"/>
    <w:rsid w:val="005E67D9"/>
    <w:rsid w:val="005E7A76"/>
    <w:rsid w:val="0061198F"/>
    <w:rsid w:val="00612F29"/>
    <w:rsid w:val="00615211"/>
    <w:rsid w:val="006156B8"/>
    <w:rsid w:val="00615AFD"/>
    <w:rsid w:val="00620CFC"/>
    <w:rsid w:val="00621E51"/>
    <w:rsid w:val="0062439F"/>
    <w:rsid w:val="006347DD"/>
    <w:rsid w:val="0064107B"/>
    <w:rsid w:val="00647190"/>
    <w:rsid w:val="00656427"/>
    <w:rsid w:val="00664866"/>
    <w:rsid w:val="0066517A"/>
    <w:rsid w:val="006729AE"/>
    <w:rsid w:val="00683519"/>
    <w:rsid w:val="0068558A"/>
    <w:rsid w:val="00696A86"/>
    <w:rsid w:val="006A0DF6"/>
    <w:rsid w:val="006A29D8"/>
    <w:rsid w:val="006D1096"/>
    <w:rsid w:val="006E31B8"/>
    <w:rsid w:val="006F242E"/>
    <w:rsid w:val="007060C2"/>
    <w:rsid w:val="007114D7"/>
    <w:rsid w:val="00711DD7"/>
    <w:rsid w:val="00723FFF"/>
    <w:rsid w:val="00725940"/>
    <w:rsid w:val="0073238E"/>
    <w:rsid w:val="00757088"/>
    <w:rsid w:val="00764A7E"/>
    <w:rsid w:val="00765360"/>
    <w:rsid w:val="00770D5C"/>
    <w:rsid w:val="00772AEE"/>
    <w:rsid w:val="007745C2"/>
    <w:rsid w:val="00780602"/>
    <w:rsid w:val="007A6C03"/>
    <w:rsid w:val="007B2B0B"/>
    <w:rsid w:val="007B715A"/>
    <w:rsid w:val="007E2B34"/>
    <w:rsid w:val="00811DBE"/>
    <w:rsid w:val="008133A7"/>
    <w:rsid w:val="00817E1C"/>
    <w:rsid w:val="008212FA"/>
    <w:rsid w:val="00832B14"/>
    <w:rsid w:val="008338BE"/>
    <w:rsid w:val="008441CC"/>
    <w:rsid w:val="00844509"/>
    <w:rsid w:val="00847330"/>
    <w:rsid w:val="008545A0"/>
    <w:rsid w:val="00862FDE"/>
    <w:rsid w:val="0088342D"/>
    <w:rsid w:val="00887292"/>
    <w:rsid w:val="0089042B"/>
    <w:rsid w:val="008970CD"/>
    <w:rsid w:val="008A7157"/>
    <w:rsid w:val="008B3C65"/>
    <w:rsid w:val="008B4A0A"/>
    <w:rsid w:val="008C2927"/>
    <w:rsid w:val="008C7F57"/>
    <w:rsid w:val="008E535A"/>
    <w:rsid w:val="008F1966"/>
    <w:rsid w:val="008F378C"/>
    <w:rsid w:val="009131FD"/>
    <w:rsid w:val="009158A4"/>
    <w:rsid w:val="0091696B"/>
    <w:rsid w:val="00923F38"/>
    <w:rsid w:val="00950752"/>
    <w:rsid w:val="00953561"/>
    <w:rsid w:val="009709C6"/>
    <w:rsid w:val="00992AEA"/>
    <w:rsid w:val="009A3D0F"/>
    <w:rsid w:val="009A3F48"/>
    <w:rsid w:val="009B19F7"/>
    <w:rsid w:val="009B19FD"/>
    <w:rsid w:val="009B3123"/>
    <w:rsid w:val="009C367E"/>
    <w:rsid w:val="009C44A8"/>
    <w:rsid w:val="009C7321"/>
    <w:rsid w:val="009D242A"/>
    <w:rsid w:val="009E4A2E"/>
    <w:rsid w:val="009E678D"/>
    <w:rsid w:val="009F3154"/>
    <w:rsid w:val="00A06554"/>
    <w:rsid w:val="00A06B2B"/>
    <w:rsid w:val="00A2410B"/>
    <w:rsid w:val="00A24974"/>
    <w:rsid w:val="00A30A2B"/>
    <w:rsid w:val="00A322B6"/>
    <w:rsid w:val="00A37C2F"/>
    <w:rsid w:val="00A47745"/>
    <w:rsid w:val="00A51423"/>
    <w:rsid w:val="00A56E75"/>
    <w:rsid w:val="00A7112A"/>
    <w:rsid w:val="00A7490C"/>
    <w:rsid w:val="00A9742C"/>
    <w:rsid w:val="00AA10D7"/>
    <w:rsid w:val="00AA2871"/>
    <w:rsid w:val="00AB5B65"/>
    <w:rsid w:val="00AC4870"/>
    <w:rsid w:val="00AC5309"/>
    <w:rsid w:val="00AC78CD"/>
    <w:rsid w:val="00AD1B66"/>
    <w:rsid w:val="00AE02D0"/>
    <w:rsid w:val="00AE16E7"/>
    <w:rsid w:val="00AE216F"/>
    <w:rsid w:val="00AE7D19"/>
    <w:rsid w:val="00AF6E95"/>
    <w:rsid w:val="00B108C4"/>
    <w:rsid w:val="00B117D9"/>
    <w:rsid w:val="00B13E09"/>
    <w:rsid w:val="00B16FE7"/>
    <w:rsid w:val="00B276C5"/>
    <w:rsid w:val="00B30E33"/>
    <w:rsid w:val="00B31A03"/>
    <w:rsid w:val="00B34279"/>
    <w:rsid w:val="00B40C7C"/>
    <w:rsid w:val="00B46402"/>
    <w:rsid w:val="00B57139"/>
    <w:rsid w:val="00B60BB9"/>
    <w:rsid w:val="00B6279D"/>
    <w:rsid w:val="00B73FCD"/>
    <w:rsid w:val="00B75AF8"/>
    <w:rsid w:val="00B77081"/>
    <w:rsid w:val="00B85CD8"/>
    <w:rsid w:val="00B87446"/>
    <w:rsid w:val="00B9149C"/>
    <w:rsid w:val="00B9686C"/>
    <w:rsid w:val="00BA1DB8"/>
    <w:rsid w:val="00BB391E"/>
    <w:rsid w:val="00BB5762"/>
    <w:rsid w:val="00BC0AA4"/>
    <w:rsid w:val="00BC6682"/>
    <w:rsid w:val="00BD18D2"/>
    <w:rsid w:val="00BF2D20"/>
    <w:rsid w:val="00BF528D"/>
    <w:rsid w:val="00C05C01"/>
    <w:rsid w:val="00C12FEC"/>
    <w:rsid w:val="00C15BBD"/>
    <w:rsid w:val="00C3081B"/>
    <w:rsid w:val="00C41FDE"/>
    <w:rsid w:val="00C65698"/>
    <w:rsid w:val="00C716D9"/>
    <w:rsid w:val="00C72CE0"/>
    <w:rsid w:val="00C75E75"/>
    <w:rsid w:val="00C97F74"/>
    <w:rsid w:val="00CD5121"/>
    <w:rsid w:val="00CD53B4"/>
    <w:rsid w:val="00CE297F"/>
    <w:rsid w:val="00CE4482"/>
    <w:rsid w:val="00CF557E"/>
    <w:rsid w:val="00CF7DF2"/>
    <w:rsid w:val="00D11CEA"/>
    <w:rsid w:val="00D1568C"/>
    <w:rsid w:val="00D2318F"/>
    <w:rsid w:val="00D24A2E"/>
    <w:rsid w:val="00D31C7E"/>
    <w:rsid w:val="00D3440D"/>
    <w:rsid w:val="00D34EC9"/>
    <w:rsid w:val="00D517FE"/>
    <w:rsid w:val="00D52C0E"/>
    <w:rsid w:val="00D52E35"/>
    <w:rsid w:val="00D6199F"/>
    <w:rsid w:val="00D64355"/>
    <w:rsid w:val="00D65E91"/>
    <w:rsid w:val="00D8698F"/>
    <w:rsid w:val="00D9348E"/>
    <w:rsid w:val="00DA04B7"/>
    <w:rsid w:val="00DA42E1"/>
    <w:rsid w:val="00DB4A10"/>
    <w:rsid w:val="00DC2C3B"/>
    <w:rsid w:val="00DD0237"/>
    <w:rsid w:val="00DD458C"/>
    <w:rsid w:val="00DD5A16"/>
    <w:rsid w:val="00DE6FA8"/>
    <w:rsid w:val="00DF5772"/>
    <w:rsid w:val="00DF7431"/>
    <w:rsid w:val="00E11AEA"/>
    <w:rsid w:val="00E1582B"/>
    <w:rsid w:val="00E279FB"/>
    <w:rsid w:val="00E319EB"/>
    <w:rsid w:val="00E36B5A"/>
    <w:rsid w:val="00E374ED"/>
    <w:rsid w:val="00E4120E"/>
    <w:rsid w:val="00E414F7"/>
    <w:rsid w:val="00E42C62"/>
    <w:rsid w:val="00E43D50"/>
    <w:rsid w:val="00E45661"/>
    <w:rsid w:val="00E549F2"/>
    <w:rsid w:val="00E73420"/>
    <w:rsid w:val="00E77C3E"/>
    <w:rsid w:val="00E85B07"/>
    <w:rsid w:val="00E903A8"/>
    <w:rsid w:val="00EA416A"/>
    <w:rsid w:val="00EA67D5"/>
    <w:rsid w:val="00EA7888"/>
    <w:rsid w:val="00EB5008"/>
    <w:rsid w:val="00EC2068"/>
    <w:rsid w:val="00EC783A"/>
    <w:rsid w:val="00ED768B"/>
    <w:rsid w:val="00F01561"/>
    <w:rsid w:val="00F0439F"/>
    <w:rsid w:val="00F10102"/>
    <w:rsid w:val="00F10717"/>
    <w:rsid w:val="00F12B6B"/>
    <w:rsid w:val="00F33660"/>
    <w:rsid w:val="00F37E67"/>
    <w:rsid w:val="00F40456"/>
    <w:rsid w:val="00F40B0D"/>
    <w:rsid w:val="00F45D78"/>
    <w:rsid w:val="00F5207B"/>
    <w:rsid w:val="00F75F76"/>
    <w:rsid w:val="00F81C44"/>
    <w:rsid w:val="00FC5FBF"/>
    <w:rsid w:val="00FD1BF9"/>
    <w:rsid w:val="00FE02A5"/>
    <w:rsid w:val="00FE1FCE"/>
    <w:rsid w:val="00FF3D2F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oNotEmbedSmartTags/>
  <w:decimalSymbol w:val=","/>
  <w:listSeparator w:val=";"/>
  <w15:docId w15:val="{95525599-2E98-4369-9AB9-FE608F98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9D8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725940"/>
    <w:pPr>
      <w:keepNext/>
      <w:jc w:val="center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rsid w:val="00725940"/>
    <w:pPr>
      <w:keepNext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725940"/>
    <w:pPr>
      <w:keepNext/>
      <w:ind w:left="426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725940"/>
    <w:pPr>
      <w:keepNext/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725940"/>
    <w:pPr>
      <w:keepNext/>
      <w:ind w:left="851" w:hanging="851"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rsid w:val="00725940"/>
    <w:pPr>
      <w:keepNext/>
      <w:numPr>
        <w:numId w:val="3"/>
      </w:numPr>
      <w:spacing w:before="360"/>
      <w:jc w:val="both"/>
      <w:outlineLvl w:val="5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qFormat/>
    <w:rsid w:val="00725940"/>
    <w:pPr>
      <w:keepNext/>
      <w:spacing w:line="360" w:lineRule="auto"/>
      <w:ind w:left="720"/>
      <w:outlineLvl w:val="6"/>
    </w:pPr>
    <w:rPr>
      <w:rFonts w:ascii="Calibri" w:hAnsi="Calibri" w:cs="Calibri"/>
      <w:sz w:val="24"/>
      <w:szCs w:val="24"/>
    </w:rPr>
  </w:style>
  <w:style w:type="paragraph" w:styleId="Nadpis8">
    <w:name w:val="heading 8"/>
    <w:basedOn w:val="Normln"/>
    <w:next w:val="Normln"/>
    <w:qFormat/>
    <w:rsid w:val="00725940"/>
    <w:pPr>
      <w:keepNext/>
      <w:tabs>
        <w:tab w:val="left" w:pos="5670"/>
      </w:tabs>
      <w:spacing w:before="60"/>
      <w:ind w:left="284"/>
      <w:outlineLvl w:val="7"/>
    </w:pPr>
    <w:rPr>
      <w:rFonts w:ascii="Calibri" w:hAnsi="Calibri" w:cs="Calibri"/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725940"/>
    <w:pPr>
      <w:keepNext/>
      <w:outlineLvl w:val="8"/>
    </w:pPr>
    <w:rPr>
      <w:rFonts w:ascii="Arial" w:hAnsi="Arial" w:cs="Arial"/>
      <w:b/>
      <w:bCs/>
      <w:color w:val="333399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725940"/>
    <w:rPr>
      <w:rFonts w:cs="Times New Roman"/>
    </w:rPr>
  </w:style>
  <w:style w:type="character" w:customStyle="1" w:styleId="WW8Num1z1">
    <w:name w:val="WW8Num1z1"/>
    <w:rsid w:val="00725940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1z2">
    <w:name w:val="WW8Num1z2"/>
    <w:rsid w:val="00725940"/>
  </w:style>
  <w:style w:type="character" w:customStyle="1" w:styleId="WW8Num1z3">
    <w:name w:val="WW8Num1z3"/>
    <w:rsid w:val="00725940"/>
  </w:style>
  <w:style w:type="character" w:customStyle="1" w:styleId="WW8Num1z4">
    <w:name w:val="WW8Num1z4"/>
    <w:rsid w:val="00725940"/>
  </w:style>
  <w:style w:type="character" w:customStyle="1" w:styleId="WW8Num1z5">
    <w:name w:val="WW8Num1z5"/>
    <w:rsid w:val="00725940"/>
  </w:style>
  <w:style w:type="character" w:customStyle="1" w:styleId="WW8Num1z6">
    <w:name w:val="WW8Num1z6"/>
    <w:rsid w:val="00725940"/>
  </w:style>
  <w:style w:type="character" w:customStyle="1" w:styleId="WW8Num1z7">
    <w:name w:val="WW8Num1z7"/>
    <w:rsid w:val="00725940"/>
  </w:style>
  <w:style w:type="character" w:customStyle="1" w:styleId="WW8Num1z8">
    <w:name w:val="WW8Num1z8"/>
    <w:rsid w:val="00725940"/>
  </w:style>
  <w:style w:type="character" w:customStyle="1" w:styleId="WW8Num2z0">
    <w:name w:val="WW8Num2z0"/>
    <w:rsid w:val="00725940"/>
    <w:rPr>
      <w:rFonts w:ascii="Arial" w:hAnsi="Arial" w:cs="Arial" w:hint="default"/>
      <w:b/>
      <w:bCs/>
    </w:rPr>
  </w:style>
  <w:style w:type="character" w:customStyle="1" w:styleId="WW8Num2z1">
    <w:name w:val="WW8Num2z1"/>
    <w:rsid w:val="00725940"/>
    <w:rPr>
      <w:rFonts w:ascii="Arial" w:hAnsi="Arial" w:cs="Arial"/>
      <w:b/>
      <w:bCs/>
      <w:color w:val="FF0000"/>
      <w:shd w:val="clear" w:color="auto" w:fill="FFFF00"/>
    </w:rPr>
  </w:style>
  <w:style w:type="character" w:customStyle="1" w:styleId="WW8Num2z2">
    <w:name w:val="WW8Num2z2"/>
    <w:rsid w:val="00725940"/>
    <w:rPr>
      <w:rFonts w:ascii="Arial" w:hAnsi="Arial" w:cs="Arial"/>
      <w:b/>
      <w:color w:val="FF0000"/>
    </w:rPr>
  </w:style>
  <w:style w:type="character" w:customStyle="1" w:styleId="WW8Num2z3">
    <w:name w:val="WW8Num2z3"/>
    <w:rsid w:val="00725940"/>
    <w:rPr>
      <w:rFonts w:ascii="Arial" w:hAnsi="Arial" w:cs="Arial"/>
      <w:color w:val="FF0000"/>
      <w:shd w:val="clear" w:color="auto" w:fill="FFFF00"/>
    </w:rPr>
  </w:style>
  <w:style w:type="character" w:customStyle="1" w:styleId="WW8Num2z4">
    <w:name w:val="WW8Num2z4"/>
    <w:rsid w:val="00725940"/>
  </w:style>
  <w:style w:type="character" w:customStyle="1" w:styleId="WW8Num3z0">
    <w:name w:val="WW8Num3z0"/>
    <w:rsid w:val="00725940"/>
    <w:rPr>
      <w:rFonts w:ascii="Arial" w:hAnsi="Arial" w:cs="Arial" w:hint="default"/>
      <w:b/>
      <w:caps/>
      <w:color w:val="FF0000"/>
      <w:shd w:val="clear" w:color="auto" w:fill="FFFF00"/>
    </w:rPr>
  </w:style>
  <w:style w:type="character" w:customStyle="1" w:styleId="WW8Num3z2">
    <w:name w:val="WW8Num3z2"/>
    <w:rsid w:val="00725940"/>
    <w:rPr>
      <w:rFonts w:cs="Times New Roman"/>
    </w:rPr>
  </w:style>
  <w:style w:type="character" w:customStyle="1" w:styleId="WW8Num4z0">
    <w:name w:val="WW8Num4z0"/>
    <w:rsid w:val="00725940"/>
    <w:rPr>
      <w:rFonts w:hint="default"/>
    </w:rPr>
  </w:style>
  <w:style w:type="character" w:customStyle="1" w:styleId="WW8Num5z0">
    <w:name w:val="WW8Num5z0"/>
    <w:rsid w:val="00725940"/>
    <w:rPr>
      <w:rFonts w:hint="default"/>
    </w:rPr>
  </w:style>
  <w:style w:type="character" w:customStyle="1" w:styleId="WW8Num5z1">
    <w:name w:val="WW8Num5z1"/>
    <w:rsid w:val="00725940"/>
  </w:style>
  <w:style w:type="character" w:customStyle="1" w:styleId="WW8Num5z2">
    <w:name w:val="WW8Num5z2"/>
    <w:rsid w:val="00725940"/>
  </w:style>
  <w:style w:type="character" w:customStyle="1" w:styleId="WW8Num5z3">
    <w:name w:val="WW8Num5z3"/>
    <w:rsid w:val="00725940"/>
  </w:style>
  <w:style w:type="character" w:customStyle="1" w:styleId="WW8Num5z4">
    <w:name w:val="WW8Num5z4"/>
    <w:rsid w:val="00725940"/>
  </w:style>
  <w:style w:type="character" w:customStyle="1" w:styleId="WW8Num5z5">
    <w:name w:val="WW8Num5z5"/>
    <w:rsid w:val="00725940"/>
  </w:style>
  <w:style w:type="character" w:customStyle="1" w:styleId="WW8Num5z6">
    <w:name w:val="WW8Num5z6"/>
    <w:rsid w:val="00725940"/>
  </w:style>
  <w:style w:type="character" w:customStyle="1" w:styleId="WW8Num5z7">
    <w:name w:val="WW8Num5z7"/>
    <w:rsid w:val="00725940"/>
  </w:style>
  <w:style w:type="character" w:customStyle="1" w:styleId="WW8Num5z8">
    <w:name w:val="WW8Num5z8"/>
    <w:rsid w:val="00725940"/>
  </w:style>
  <w:style w:type="character" w:customStyle="1" w:styleId="WW8Num6z0">
    <w:name w:val="WW8Num6z0"/>
    <w:rsid w:val="00725940"/>
    <w:rPr>
      <w:rFonts w:hint="default"/>
    </w:rPr>
  </w:style>
  <w:style w:type="character" w:customStyle="1" w:styleId="WW8Num6z1">
    <w:name w:val="WW8Num6z1"/>
    <w:rsid w:val="00725940"/>
    <w:rPr>
      <w:rFonts w:cs="Times New Roman" w:hint="default"/>
      <w:b w:val="0"/>
      <w:bCs w:val="0"/>
      <w:strike w:val="0"/>
      <w:dstrike w:val="0"/>
    </w:rPr>
  </w:style>
  <w:style w:type="character" w:customStyle="1" w:styleId="WW8Num6z2">
    <w:name w:val="WW8Num6z2"/>
    <w:rsid w:val="00725940"/>
    <w:rPr>
      <w:rFonts w:cs="Times New Roman" w:hint="default"/>
      <w:b w:val="0"/>
      <w:bCs w:val="0"/>
    </w:rPr>
  </w:style>
  <w:style w:type="character" w:customStyle="1" w:styleId="WW8Num7z0">
    <w:name w:val="WW8Num7z0"/>
    <w:rsid w:val="0072594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725940"/>
    <w:rPr>
      <w:rFonts w:ascii="Courier New" w:hAnsi="Courier New" w:cs="Courier New" w:hint="default"/>
    </w:rPr>
  </w:style>
  <w:style w:type="character" w:customStyle="1" w:styleId="WW8Num7z2">
    <w:name w:val="WW8Num7z2"/>
    <w:rsid w:val="00725940"/>
    <w:rPr>
      <w:rFonts w:ascii="Wingdings" w:hAnsi="Wingdings" w:cs="Wingdings" w:hint="default"/>
    </w:rPr>
  </w:style>
  <w:style w:type="character" w:customStyle="1" w:styleId="WW8Num7z3">
    <w:name w:val="WW8Num7z3"/>
    <w:rsid w:val="00725940"/>
    <w:rPr>
      <w:rFonts w:ascii="Symbol" w:hAnsi="Symbol" w:cs="Symbol" w:hint="default"/>
    </w:rPr>
  </w:style>
  <w:style w:type="character" w:customStyle="1" w:styleId="WW8Num7z5">
    <w:name w:val="WW8Num7z5"/>
    <w:rsid w:val="00725940"/>
    <w:rPr>
      <w:rFonts w:hint="default"/>
    </w:rPr>
  </w:style>
  <w:style w:type="character" w:customStyle="1" w:styleId="Standardnpsmoodstavce2">
    <w:name w:val="Standardní písmo odstavce2"/>
    <w:rsid w:val="00725940"/>
  </w:style>
  <w:style w:type="character" w:customStyle="1" w:styleId="WW8Num2z5">
    <w:name w:val="WW8Num2z5"/>
    <w:rsid w:val="00725940"/>
  </w:style>
  <w:style w:type="character" w:customStyle="1" w:styleId="WW8Num2z6">
    <w:name w:val="WW8Num2z6"/>
    <w:rsid w:val="00725940"/>
  </w:style>
  <w:style w:type="character" w:customStyle="1" w:styleId="WW8Num2z7">
    <w:name w:val="WW8Num2z7"/>
    <w:rsid w:val="00725940"/>
  </w:style>
  <w:style w:type="character" w:customStyle="1" w:styleId="WW8Num2z8">
    <w:name w:val="WW8Num2z8"/>
    <w:rsid w:val="00725940"/>
  </w:style>
  <w:style w:type="character" w:customStyle="1" w:styleId="WW8Num3z1">
    <w:name w:val="WW8Num3z1"/>
    <w:rsid w:val="00725940"/>
    <w:rPr>
      <w:rFonts w:ascii="Arial" w:hAnsi="Arial" w:cs="Arial" w:hint="default"/>
      <w:b w:val="0"/>
      <w:bCs/>
    </w:rPr>
  </w:style>
  <w:style w:type="character" w:customStyle="1" w:styleId="WW8Num3z3">
    <w:name w:val="WW8Num3z3"/>
    <w:rsid w:val="00725940"/>
    <w:rPr>
      <w:rFonts w:ascii="Arial" w:hAnsi="Arial" w:cs="Arial" w:hint="default"/>
      <w:sz w:val="20"/>
      <w:szCs w:val="20"/>
    </w:rPr>
  </w:style>
  <w:style w:type="character" w:customStyle="1" w:styleId="WW8Num8z0">
    <w:name w:val="WW8Num8z0"/>
    <w:rsid w:val="00725940"/>
    <w:rPr>
      <w:rFonts w:hint="default"/>
    </w:rPr>
  </w:style>
  <w:style w:type="character" w:customStyle="1" w:styleId="WW8Num9z0">
    <w:name w:val="WW8Num9z0"/>
    <w:rsid w:val="00725940"/>
    <w:rPr>
      <w:rFonts w:hint="default"/>
    </w:rPr>
  </w:style>
  <w:style w:type="character" w:customStyle="1" w:styleId="WW8Num10z0">
    <w:name w:val="WW8Num10z0"/>
    <w:rsid w:val="00725940"/>
    <w:rPr>
      <w:rFonts w:cs="Times New Roman" w:hint="default"/>
    </w:rPr>
  </w:style>
  <w:style w:type="character" w:customStyle="1" w:styleId="WW8Num10z2">
    <w:name w:val="WW8Num10z2"/>
    <w:rsid w:val="00725940"/>
    <w:rPr>
      <w:rFonts w:cs="Times New Roman"/>
    </w:rPr>
  </w:style>
  <w:style w:type="character" w:customStyle="1" w:styleId="WW8Num11z0">
    <w:name w:val="WW8Num11z0"/>
    <w:rsid w:val="00725940"/>
    <w:rPr>
      <w:rFonts w:hint="default"/>
    </w:rPr>
  </w:style>
  <w:style w:type="character" w:customStyle="1" w:styleId="WW8Num11z1">
    <w:name w:val="WW8Num11z1"/>
    <w:rsid w:val="00725940"/>
  </w:style>
  <w:style w:type="character" w:customStyle="1" w:styleId="WW8Num11z2">
    <w:name w:val="WW8Num11z2"/>
    <w:rsid w:val="00725940"/>
  </w:style>
  <w:style w:type="character" w:customStyle="1" w:styleId="WW8Num11z3">
    <w:name w:val="WW8Num11z3"/>
    <w:rsid w:val="00725940"/>
  </w:style>
  <w:style w:type="character" w:customStyle="1" w:styleId="WW8Num11z4">
    <w:name w:val="WW8Num11z4"/>
    <w:rsid w:val="00725940"/>
  </w:style>
  <w:style w:type="character" w:customStyle="1" w:styleId="WW8Num11z5">
    <w:name w:val="WW8Num11z5"/>
    <w:rsid w:val="00725940"/>
  </w:style>
  <w:style w:type="character" w:customStyle="1" w:styleId="WW8Num11z6">
    <w:name w:val="WW8Num11z6"/>
    <w:rsid w:val="00725940"/>
  </w:style>
  <w:style w:type="character" w:customStyle="1" w:styleId="WW8Num11z7">
    <w:name w:val="WW8Num11z7"/>
    <w:rsid w:val="00725940"/>
  </w:style>
  <w:style w:type="character" w:customStyle="1" w:styleId="WW8Num11z8">
    <w:name w:val="WW8Num11z8"/>
    <w:rsid w:val="00725940"/>
  </w:style>
  <w:style w:type="character" w:customStyle="1" w:styleId="WW8Num12z0">
    <w:name w:val="WW8Num12z0"/>
    <w:rsid w:val="00725940"/>
    <w:rPr>
      <w:rFonts w:hint="default"/>
    </w:rPr>
  </w:style>
  <w:style w:type="character" w:customStyle="1" w:styleId="WW8Num13z0">
    <w:name w:val="WW8Num13z0"/>
    <w:rsid w:val="00725940"/>
    <w:rPr>
      <w:rFonts w:ascii="Arial" w:hAnsi="Arial" w:cs="Arial" w:hint="default"/>
    </w:rPr>
  </w:style>
  <w:style w:type="character" w:customStyle="1" w:styleId="WW8Num14z0">
    <w:name w:val="WW8Num14z0"/>
    <w:rsid w:val="00725940"/>
    <w:rPr>
      <w:rFonts w:cs="Times New Roman" w:hint="default"/>
    </w:rPr>
  </w:style>
  <w:style w:type="character" w:customStyle="1" w:styleId="WW8Num14z1">
    <w:name w:val="WW8Num14z1"/>
    <w:rsid w:val="0072594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15z0">
    <w:name w:val="WW8Num15z0"/>
    <w:rsid w:val="00725940"/>
    <w:rPr>
      <w:rFonts w:hint="default"/>
    </w:rPr>
  </w:style>
  <w:style w:type="character" w:customStyle="1" w:styleId="WW8Num16z0">
    <w:name w:val="WW8Num16z0"/>
    <w:rsid w:val="00725940"/>
    <w:rPr>
      <w:b/>
      <w:i w:val="0"/>
      <w:sz w:val="28"/>
    </w:rPr>
  </w:style>
  <w:style w:type="character" w:customStyle="1" w:styleId="WW8Num16z1">
    <w:name w:val="WW8Num16z1"/>
    <w:rsid w:val="00725940"/>
  </w:style>
  <w:style w:type="character" w:customStyle="1" w:styleId="WW8Num16z2">
    <w:name w:val="WW8Num16z2"/>
    <w:rsid w:val="00725940"/>
  </w:style>
  <w:style w:type="character" w:customStyle="1" w:styleId="WW8Num16z3">
    <w:name w:val="WW8Num16z3"/>
    <w:rsid w:val="00725940"/>
  </w:style>
  <w:style w:type="character" w:customStyle="1" w:styleId="WW8Num16z4">
    <w:name w:val="WW8Num16z4"/>
    <w:rsid w:val="00725940"/>
  </w:style>
  <w:style w:type="character" w:customStyle="1" w:styleId="WW8Num16z5">
    <w:name w:val="WW8Num16z5"/>
    <w:rsid w:val="00725940"/>
  </w:style>
  <w:style w:type="character" w:customStyle="1" w:styleId="WW8Num16z6">
    <w:name w:val="WW8Num16z6"/>
    <w:rsid w:val="00725940"/>
  </w:style>
  <w:style w:type="character" w:customStyle="1" w:styleId="WW8Num16z7">
    <w:name w:val="WW8Num16z7"/>
    <w:rsid w:val="00725940"/>
  </w:style>
  <w:style w:type="character" w:customStyle="1" w:styleId="WW8Num16z8">
    <w:name w:val="WW8Num16z8"/>
    <w:rsid w:val="00725940"/>
  </w:style>
  <w:style w:type="character" w:customStyle="1" w:styleId="WW8Num17z0">
    <w:name w:val="WW8Num17z0"/>
    <w:rsid w:val="00725940"/>
    <w:rPr>
      <w:rFonts w:cs="Times New Roman" w:hint="default"/>
    </w:rPr>
  </w:style>
  <w:style w:type="character" w:customStyle="1" w:styleId="WW8Num17z1">
    <w:name w:val="WW8Num17z1"/>
    <w:rsid w:val="00725940"/>
    <w:rPr>
      <w:rFonts w:cs="Times New Roman"/>
    </w:rPr>
  </w:style>
  <w:style w:type="character" w:customStyle="1" w:styleId="WW8Num18z0">
    <w:name w:val="WW8Num18z0"/>
    <w:rsid w:val="00725940"/>
    <w:rPr>
      <w:b/>
      <w:sz w:val="24"/>
    </w:rPr>
  </w:style>
  <w:style w:type="character" w:customStyle="1" w:styleId="WW8Num18z1">
    <w:name w:val="WW8Num18z1"/>
    <w:rsid w:val="00725940"/>
    <w:rPr>
      <w:i w:val="0"/>
    </w:rPr>
  </w:style>
  <w:style w:type="character" w:customStyle="1" w:styleId="WW8Num18z3">
    <w:name w:val="WW8Num18z3"/>
    <w:rsid w:val="00725940"/>
  </w:style>
  <w:style w:type="character" w:customStyle="1" w:styleId="WW8Num18z4">
    <w:name w:val="WW8Num18z4"/>
    <w:rsid w:val="00725940"/>
  </w:style>
  <w:style w:type="character" w:customStyle="1" w:styleId="WW8Num18z5">
    <w:name w:val="WW8Num18z5"/>
    <w:rsid w:val="00725940"/>
  </w:style>
  <w:style w:type="character" w:customStyle="1" w:styleId="WW8Num18z6">
    <w:name w:val="WW8Num18z6"/>
    <w:rsid w:val="00725940"/>
  </w:style>
  <w:style w:type="character" w:customStyle="1" w:styleId="WW8Num18z7">
    <w:name w:val="WW8Num18z7"/>
    <w:rsid w:val="00725940"/>
  </w:style>
  <w:style w:type="character" w:customStyle="1" w:styleId="WW8Num18z8">
    <w:name w:val="WW8Num18z8"/>
    <w:rsid w:val="00725940"/>
  </w:style>
  <w:style w:type="character" w:customStyle="1" w:styleId="WW8Num19z0">
    <w:name w:val="WW8Num19z0"/>
    <w:rsid w:val="00725940"/>
    <w:rPr>
      <w:rFonts w:ascii="Symbol" w:hAnsi="Symbol" w:cs="Symbol" w:hint="default"/>
    </w:rPr>
  </w:style>
  <w:style w:type="character" w:customStyle="1" w:styleId="WW8Num19z1">
    <w:name w:val="WW8Num19z1"/>
    <w:rsid w:val="00725940"/>
    <w:rPr>
      <w:rFonts w:ascii="Courier New" w:hAnsi="Courier New" w:cs="Courier New" w:hint="default"/>
    </w:rPr>
  </w:style>
  <w:style w:type="character" w:customStyle="1" w:styleId="WW8Num19z2">
    <w:name w:val="WW8Num19z2"/>
    <w:rsid w:val="00725940"/>
    <w:rPr>
      <w:rFonts w:ascii="Wingdings" w:hAnsi="Wingdings" w:cs="Wingdings" w:hint="default"/>
    </w:rPr>
  </w:style>
  <w:style w:type="character" w:customStyle="1" w:styleId="WW8Num20z0">
    <w:name w:val="WW8Num20z0"/>
    <w:rsid w:val="00725940"/>
    <w:rPr>
      <w:rFonts w:hint="default"/>
    </w:rPr>
  </w:style>
  <w:style w:type="character" w:customStyle="1" w:styleId="WW8Num21z0">
    <w:name w:val="WW8Num21z0"/>
    <w:rsid w:val="00725940"/>
    <w:rPr>
      <w:rFonts w:hint="default"/>
    </w:rPr>
  </w:style>
  <w:style w:type="character" w:customStyle="1" w:styleId="WW8Num21z1">
    <w:name w:val="WW8Num21z1"/>
    <w:rsid w:val="00725940"/>
  </w:style>
  <w:style w:type="character" w:customStyle="1" w:styleId="WW8Num21z2">
    <w:name w:val="WW8Num21z2"/>
    <w:rsid w:val="00725940"/>
  </w:style>
  <w:style w:type="character" w:customStyle="1" w:styleId="WW8Num21z3">
    <w:name w:val="WW8Num21z3"/>
    <w:rsid w:val="00725940"/>
  </w:style>
  <w:style w:type="character" w:customStyle="1" w:styleId="WW8Num21z4">
    <w:name w:val="WW8Num21z4"/>
    <w:rsid w:val="00725940"/>
  </w:style>
  <w:style w:type="character" w:customStyle="1" w:styleId="WW8Num21z5">
    <w:name w:val="WW8Num21z5"/>
    <w:rsid w:val="00725940"/>
  </w:style>
  <w:style w:type="character" w:customStyle="1" w:styleId="WW8Num21z6">
    <w:name w:val="WW8Num21z6"/>
    <w:rsid w:val="00725940"/>
  </w:style>
  <w:style w:type="character" w:customStyle="1" w:styleId="WW8Num21z7">
    <w:name w:val="WW8Num21z7"/>
    <w:rsid w:val="00725940"/>
  </w:style>
  <w:style w:type="character" w:customStyle="1" w:styleId="WW8Num21z8">
    <w:name w:val="WW8Num21z8"/>
    <w:rsid w:val="00725940"/>
  </w:style>
  <w:style w:type="character" w:customStyle="1" w:styleId="WW8Num22z0">
    <w:name w:val="WW8Num22z0"/>
    <w:rsid w:val="00725940"/>
    <w:rPr>
      <w:rFonts w:hint="default"/>
    </w:rPr>
  </w:style>
  <w:style w:type="character" w:customStyle="1" w:styleId="WW8Num22z1">
    <w:name w:val="WW8Num22z1"/>
    <w:rsid w:val="00725940"/>
  </w:style>
  <w:style w:type="character" w:customStyle="1" w:styleId="WW8Num22z2">
    <w:name w:val="WW8Num22z2"/>
    <w:rsid w:val="00725940"/>
  </w:style>
  <w:style w:type="character" w:customStyle="1" w:styleId="WW8Num22z3">
    <w:name w:val="WW8Num22z3"/>
    <w:rsid w:val="00725940"/>
  </w:style>
  <w:style w:type="character" w:customStyle="1" w:styleId="WW8Num22z4">
    <w:name w:val="WW8Num22z4"/>
    <w:rsid w:val="00725940"/>
  </w:style>
  <w:style w:type="character" w:customStyle="1" w:styleId="WW8Num22z5">
    <w:name w:val="WW8Num22z5"/>
    <w:rsid w:val="00725940"/>
  </w:style>
  <w:style w:type="character" w:customStyle="1" w:styleId="WW8Num22z6">
    <w:name w:val="WW8Num22z6"/>
    <w:rsid w:val="00725940"/>
  </w:style>
  <w:style w:type="character" w:customStyle="1" w:styleId="WW8Num22z7">
    <w:name w:val="WW8Num22z7"/>
    <w:rsid w:val="00725940"/>
  </w:style>
  <w:style w:type="character" w:customStyle="1" w:styleId="WW8Num22z8">
    <w:name w:val="WW8Num22z8"/>
    <w:rsid w:val="00725940"/>
  </w:style>
  <w:style w:type="character" w:customStyle="1" w:styleId="WW8Num23z0">
    <w:name w:val="WW8Num23z0"/>
    <w:rsid w:val="00725940"/>
    <w:rPr>
      <w:rFonts w:ascii="Arial" w:eastAsia="Times New Roman" w:hAnsi="Arial" w:cs="Arial" w:hint="default"/>
    </w:rPr>
  </w:style>
  <w:style w:type="character" w:customStyle="1" w:styleId="WW8Num23z1">
    <w:name w:val="WW8Num23z1"/>
    <w:rsid w:val="00725940"/>
    <w:rPr>
      <w:rFonts w:ascii="Courier New" w:hAnsi="Courier New" w:cs="Courier New" w:hint="default"/>
    </w:rPr>
  </w:style>
  <w:style w:type="character" w:customStyle="1" w:styleId="WW8Num23z2">
    <w:name w:val="WW8Num23z2"/>
    <w:rsid w:val="00725940"/>
    <w:rPr>
      <w:rFonts w:ascii="Wingdings" w:hAnsi="Wingdings" w:cs="Wingdings" w:hint="default"/>
    </w:rPr>
  </w:style>
  <w:style w:type="character" w:customStyle="1" w:styleId="WW8Num23z3">
    <w:name w:val="WW8Num23z3"/>
    <w:rsid w:val="00725940"/>
    <w:rPr>
      <w:rFonts w:ascii="Symbol" w:hAnsi="Symbol" w:cs="Symbol" w:hint="default"/>
    </w:rPr>
  </w:style>
  <w:style w:type="character" w:customStyle="1" w:styleId="WW8Num24z0">
    <w:name w:val="WW8Num24z0"/>
    <w:rsid w:val="00725940"/>
    <w:rPr>
      <w:rFonts w:hint="default"/>
    </w:rPr>
  </w:style>
  <w:style w:type="character" w:customStyle="1" w:styleId="WW8Num24z1">
    <w:name w:val="WW8Num24z1"/>
    <w:rsid w:val="00725940"/>
    <w:rPr>
      <w:rFonts w:hint="default"/>
      <w:b w:val="0"/>
    </w:rPr>
  </w:style>
  <w:style w:type="character" w:customStyle="1" w:styleId="WW8Num24z3">
    <w:name w:val="WW8Num24z3"/>
    <w:rsid w:val="00725940"/>
    <w:rPr>
      <w:rFonts w:hint="default"/>
      <w:b w:val="0"/>
      <w:color w:val="auto"/>
      <w:sz w:val="20"/>
      <w:szCs w:val="20"/>
    </w:rPr>
  </w:style>
  <w:style w:type="character" w:customStyle="1" w:styleId="WW8Num25z0">
    <w:name w:val="WW8Num25z0"/>
    <w:rsid w:val="00725940"/>
    <w:rPr>
      <w:rFonts w:hint="default"/>
    </w:rPr>
  </w:style>
  <w:style w:type="character" w:customStyle="1" w:styleId="WW8Num25z1">
    <w:name w:val="WW8Num25z1"/>
    <w:rsid w:val="00725940"/>
  </w:style>
  <w:style w:type="character" w:customStyle="1" w:styleId="WW8Num25z2">
    <w:name w:val="WW8Num25z2"/>
    <w:rsid w:val="00725940"/>
  </w:style>
  <w:style w:type="character" w:customStyle="1" w:styleId="WW8Num25z3">
    <w:name w:val="WW8Num25z3"/>
    <w:rsid w:val="00725940"/>
  </w:style>
  <w:style w:type="character" w:customStyle="1" w:styleId="WW8Num25z4">
    <w:name w:val="WW8Num25z4"/>
    <w:rsid w:val="00725940"/>
  </w:style>
  <w:style w:type="character" w:customStyle="1" w:styleId="WW8Num25z5">
    <w:name w:val="WW8Num25z5"/>
    <w:rsid w:val="00725940"/>
  </w:style>
  <w:style w:type="character" w:customStyle="1" w:styleId="WW8Num25z6">
    <w:name w:val="WW8Num25z6"/>
    <w:rsid w:val="00725940"/>
  </w:style>
  <w:style w:type="character" w:customStyle="1" w:styleId="WW8Num25z7">
    <w:name w:val="WW8Num25z7"/>
    <w:rsid w:val="00725940"/>
  </w:style>
  <w:style w:type="character" w:customStyle="1" w:styleId="WW8Num25z8">
    <w:name w:val="WW8Num25z8"/>
    <w:rsid w:val="00725940"/>
  </w:style>
  <w:style w:type="character" w:customStyle="1" w:styleId="WW8Num26z0">
    <w:name w:val="WW8Num26z0"/>
    <w:rsid w:val="00725940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  <w:rsid w:val="00725940"/>
    <w:rPr>
      <w:rFonts w:ascii="Courier New" w:hAnsi="Courier New" w:cs="Courier New" w:hint="default"/>
    </w:rPr>
  </w:style>
  <w:style w:type="character" w:customStyle="1" w:styleId="WW8Num26z2">
    <w:name w:val="WW8Num26z2"/>
    <w:rsid w:val="00725940"/>
    <w:rPr>
      <w:rFonts w:ascii="Wingdings" w:hAnsi="Wingdings" w:cs="Wingdings" w:hint="default"/>
    </w:rPr>
  </w:style>
  <w:style w:type="character" w:customStyle="1" w:styleId="WW8Num26z3">
    <w:name w:val="WW8Num26z3"/>
    <w:rsid w:val="00725940"/>
    <w:rPr>
      <w:rFonts w:ascii="Symbol" w:hAnsi="Symbol" w:cs="Symbol" w:hint="default"/>
    </w:rPr>
  </w:style>
  <w:style w:type="character" w:customStyle="1" w:styleId="WW8Num27z0">
    <w:name w:val="WW8Num27z0"/>
    <w:rsid w:val="00725940"/>
    <w:rPr>
      <w:rFonts w:cs="Times New Roman" w:hint="default"/>
      <w:b w:val="0"/>
    </w:rPr>
  </w:style>
  <w:style w:type="character" w:customStyle="1" w:styleId="WW8Num27z1">
    <w:name w:val="WW8Num27z1"/>
    <w:rsid w:val="00725940"/>
    <w:rPr>
      <w:rFonts w:cs="Times New Roman"/>
    </w:rPr>
  </w:style>
  <w:style w:type="character" w:customStyle="1" w:styleId="WW8Num28z0">
    <w:name w:val="WW8Num28z0"/>
    <w:rsid w:val="00725940"/>
    <w:rPr>
      <w:rFonts w:hint="default"/>
    </w:rPr>
  </w:style>
  <w:style w:type="character" w:customStyle="1" w:styleId="WW8Num29z0">
    <w:name w:val="WW8Num29z0"/>
    <w:rsid w:val="00725940"/>
    <w:rPr>
      <w:rFonts w:hint="default"/>
    </w:rPr>
  </w:style>
  <w:style w:type="character" w:customStyle="1" w:styleId="WW8Num30z0">
    <w:name w:val="WW8Num30z0"/>
    <w:rsid w:val="00725940"/>
    <w:rPr>
      <w:rFonts w:ascii="Arial" w:eastAsia="Times New Roman" w:hAnsi="Arial" w:cs="Arial" w:hint="default"/>
    </w:rPr>
  </w:style>
  <w:style w:type="character" w:customStyle="1" w:styleId="WW8Num30z1">
    <w:name w:val="WW8Num30z1"/>
    <w:rsid w:val="00725940"/>
    <w:rPr>
      <w:rFonts w:ascii="Courier New" w:hAnsi="Courier New" w:cs="Courier New" w:hint="default"/>
    </w:rPr>
  </w:style>
  <w:style w:type="character" w:customStyle="1" w:styleId="WW8Num30z2">
    <w:name w:val="WW8Num30z2"/>
    <w:rsid w:val="00725940"/>
    <w:rPr>
      <w:rFonts w:ascii="Wingdings" w:hAnsi="Wingdings" w:cs="Wingdings" w:hint="default"/>
    </w:rPr>
  </w:style>
  <w:style w:type="character" w:customStyle="1" w:styleId="WW8Num30z3">
    <w:name w:val="WW8Num30z3"/>
    <w:rsid w:val="00725940"/>
    <w:rPr>
      <w:rFonts w:ascii="Symbol" w:hAnsi="Symbol" w:cs="Symbol" w:hint="default"/>
    </w:rPr>
  </w:style>
  <w:style w:type="character" w:customStyle="1" w:styleId="WW8Num31z0">
    <w:name w:val="WW8Num31z0"/>
    <w:rsid w:val="00725940"/>
    <w:rPr>
      <w:rFonts w:ascii="Arial" w:eastAsia="Times New Roman" w:hAnsi="Arial" w:cs="Arial" w:hint="default"/>
      <w:b/>
    </w:rPr>
  </w:style>
  <w:style w:type="character" w:customStyle="1" w:styleId="WW8Num31z1">
    <w:name w:val="WW8Num31z1"/>
    <w:rsid w:val="00725940"/>
    <w:rPr>
      <w:rFonts w:ascii="Courier New" w:hAnsi="Courier New" w:cs="Courier New" w:hint="default"/>
    </w:rPr>
  </w:style>
  <w:style w:type="character" w:customStyle="1" w:styleId="WW8Num31z2">
    <w:name w:val="WW8Num31z2"/>
    <w:rsid w:val="00725940"/>
    <w:rPr>
      <w:rFonts w:ascii="Wingdings" w:hAnsi="Wingdings" w:cs="Wingdings" w:hint="default"/>
    </w:rPr>
  </w:style>
  <w:style w:type="character" w:customStyle="1" w:styleId="WW8Num31z3">
    <w:name w:val="WW8Num31z3"/>
    <w:rsid w:val="00725940"/>
    <w:rPr>
      <w:rFonts w:ascii="Symbol" w:hAnsi="Symbol" w:cs="Symbol" w:hint="default"/>
    </w:rPr>
  </w:style>
  <w:style w:type="character" w:customStyle="1" w:styleId="WW8Num32z0">
    <w:name w:val="WW8Num32z0"/>
    <w:rsid w:val="00725940"/>
    <w:rPr>
      <w:rFonts w:hint="default"/>
    </w:rPr>
  </w:style>
  <w:style w:type="character" w:customStyle="1" w:styleId="WW8Num32z1">
    <w:name w:val="WW8Num32z1"/>
    <w:rsid w:val="00725940"/>
    <w:rPr>
      <w:rFonts w:hint="default"/>
      <w:b w:val="0"/>
    </w:rPr>
  </w:style>
  <w:style w:type="character" w:customStyle="1" w:styleId="WW8Num32z3">
    <w:name w:val="WW8Num32z3"/>
    <w:rsid w:val="00725940"/>
    <w:rPr>
      <w:rFonts w:hint="default"/>
      <w:b w:val="0"/>
      <w:color w:val="auto"/>
      <w:sz w:val="20"/>
      <w:szCs w:val="20"/>
    </w:rPr>
  </w:style>
  <w:style w:type="character" w:customStyle="1" w:styleId="WW8Num33z0">
    <w:name w:val="WW8Num33z0"/>
    <w:rsid w:val="00725940"/>
    <w:rPr>
      <w:rFonts w:hint="default"/>
    </w:rPr>
  </w:style>
  <w:style w:type="character" w:customStyle="1" w:styleId="WW8Num33z2">
    <w:name w:val="WW8Num33z2"/>
    <w:rsid w:val="00725940"/>
  </w:style>
  <w:style w:type="character" w:customStyle="1" w:styleId="WW8Num33z3">
    <w:name w:val="WW8Num33z3"/>
    <w:rsid w:val="00725940"/>
  </w:style>
  <w:style w:type="character" w:customStyle="1" w:styleId="WW8Num33z4">
    <w:name w:val="WW8Num33z4"/>
    <w:rsid w:val="00725940"/>
  </w:style>
  <w:style w:type="character" w:customStyle="1" w:styleId="WW8Num33z5">
    <w:name w:val="WW8Num33z5"/>
    <w:rsid w:val="00725940"/>
  </w:style>
  <w:style w:type="character" w:customStyle="1" w:styleId="WW8Num33z6">
    <w:name w:val="WW8Num33z6"/>
    <w:rsid w:val="00725940"/>
  </w:style>
  <w:style w:type="character" w:customStyle="1" w:styleId="WW8Num33z7">
    <w:name w:val="WW8Num33z7"/>
    <w:rsid w:val="00725940"/>
  </w:style>
  <w:style w:type="character" w:customStyle="1" w:styleId="WW8Num33z8">
    <w:name w:val="WW8Num33z8"/>
    <w:rsid w:val="00725940"/>
  </w:style>
  <w:style w:type="character" w:customStyle="1" w:styleId="WW8Num34z0">
    <w:name w:val="WW8Num34z0"/>
    <w:rsid w:val="00725940"/>
    <w:rPr>
      <w:rFonts w:hint="default"/>
      <w:i/>
    </w:rPr>
  </w:style>
  <w:style w:type="character" w:customStyle="1" w:styleId="WW8Num35z0">
    <w:name w:val="WW8Num35z0"/>
    <w:rsid w:val="00725940"/>
    <w:rPr>
      <w:rFonts w:hint="default"/>
    </w:rPr>
  </w:style>
  <w:style w:type="character" w:customStyle="1" w:styleId="WW8Num36z0">
    <w:name w:val="WW8Num36z0"/>
    <w:rsid w:val="00725940"/>
    <w:rPr>
      <w:rFonts w:cs="Times New Roman" w:hint="default"/>
    </w:rPr>
  </w:style>
  <w:style w:type="character" w:customStyle="1" w:styleId="WW8Num36z1">
    <w:name w:val="WW8Num36z1"/>
    <w:rsid w:val="00725940"/>
    <w:rPr>
      <w:rFonts w:cs="Times New Roman" w:hint="default"/>
      <w:b w:val="0"/>
      <w:bCs w:val="0"/>
      <w:strike w:val="0"/>
      <w:dstrike w:val="0"/>
    </w:rPr>
  </w:style>
  <w:style w:type="character" w:customStyle="1" w:styleId="WW8Num36z2">
    <w:name w:val="WW8Num36z2"/>
    <w:rsid w:val="00725940"/>
    <w:rPr>
      <w:rFonts w:cs="Times New Roman" w:hint="default"/>
      <w:b w:val="0"/>
      <w:bCs w:val="0"/>
    </w:rPr>
  </w:style>
  <w:style w:type="character" w:customStyle="1" w:styleId="WW8Num37z0">
    <w:name w:val="WW8Num37z0"/>
    <w:rsid w:val="00725940"/>
    <w:rPr>
      <w:rFonts w:cs="Times New Roman" w:hint="default"/>
    </w:rPr>
  </w:style>
  <w:style w:type="character" w:customStyle="1" w:styleId="WW8Num37z2">
    <w:name w:val="WW8Num37z2"/>
    <w:rsid w:val="00725940"/>
    <w:rPr>
      <w:rFonts w:cs="Times New Roman"/>
    </w:rPr>
  </w:style>
  <w:style w:type="character" w:customStyle="1" w:styleId="WW8Num38z0">
    <w:name w:val="WW8Num38z0"/>
    <w:rsid w:val="00725940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WW8Num38z1">
    <w:name w:val="WW8Num38z1"/>
    <w:rsid w:val="00725940"/>
    <w:rPr>
      <w:rFonts w:ascii="Arial" w:eastAsia="Times New Roman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38z2">
    <w:name w:val="WW8Num38z2"/>
    <w:rsid w:val="0072594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38z3">
    <w:name w:val="WW8Num38z3"/>
    <w:rsid w:val="00725940"/>
    <w:rPr>
      <w:rFonts w:hint="default"/>
      <w:b/>
      <w:i w:val="0"/>
    </w:rPr>
  </w:style>
  <w:style w:type="character" w:customStyle="1" w:styleId="WW8Num38z5">
    <w:name w:val="WW8Num38z5"/>
    <w:rsid w:val="00725940"/>
    <w:rPr>
      <w:rFonts w:hint="default"/>
    </w:rPr>
  </w:style>
  <w:style w:type="character" w:customStyle="1" w:styleId="WW8Num39z0">
    <w:name w:val="WW8Num39z0"/>
    <w:rsid w:val="00725940"/>
    <w:rPr>
      <w:rFonts w:hint="default"/>
    </w:rPr>
  </w:style>
  <w:style w:type="character" w:customStyle="1" w:styleId="WW8Num39z1">
    <w:name w:val="WW8Num39z1"/>
    <w:rsid w:val="00725940"/>
  </w:style>
  <w:style w:type="character" w:customStyle="1" w:styleId="WW8Num39z2">
    <w:name w:val="WW8Num39z2"/>
    <w:rsid w:val="00725940"/>
  </w:style>
  <w:style w:type="character" w:customStyle="1" w:styleId="WW8Num39z3">
    <w:name w:val="WW8Num39z3"/>
    <w:rsid w:val="00725940"/>
  </w:style>
  <w:style w:type="character" w:customStyle="1" w:styleId="WW8Num39z4">
    <w:name w:val="WW8Num39z4"/>
    <w:rsid w:val="00725940"/>
  </w:style>
  <w:style w:type="character" w:customStyle="1" w:styleId="WW8Num39z5">
    <w:name w:val="WW8Num39z5"/>
    <w:rsid w:val="00725940"/>
  </w:style>
  <w:style w:type="character" w:customStyle="1" w:styleId="WW8Num39z6">
    <w:name w:val="WW8Num39z6"/>
    <w:rsid w:val="00725940"/>
  </w:style>
  <w:style w:type="character" w:customStyle="1" w:styleId="WW8Num39z7">
    <w:name w:val="WW8Num39z7"/>
    <w:rsid w:val="00725940"/>
  </w:style>
  <w:style w:type="character" w:customStyle="1" w:styleId="WW8Num39z8">
    <w:name w:val="WW8Num39z8"/>
    <w:rsid w:val="00725940"/>
  </w:style>
  <w:style w:type="character" w:customStyle="1" w:styleId="WW8Num40z0">
    <w:name w:val="WW8Num40z0"/>
    <w:rsid w:val="00725940"/>
    <w:rPr>
      <w:rFonts w:hint="default"/>
    </w:rPr>
  </w:style>
  <w:style w:type="character" w:customStyle="1" w:styleId="WW8Num40z1">
    <w:name w:val="WW8Num40z1"/>
    <w:rsid w:val="00725940"/>
  </w:style>
  <w:style w:type="character" w:customStyle="1" w:styleId="WW8Num40z2">
    <w:name w:val="WW8Num40z2"/>
    <w:rsid w:val="00725940"/>
  </w:style>
  <w:style w:type="character" w:customStyle="1" w:styleId="WW8Num40z3">
    <w:name w:val="WW8Num40z3"/>
    <w:rsid w:val="00725940"/>
  </w:style>
  <w:style w:type="character" w:customStyle="1" w:styleId="WW8Num40z4">
    <w:name w:val="WW8Num40z4"/>
    <w:rsid w:val="00725940"/>
  </w:style>
  <w:style w:type="character" w:customStyle="1" w:styleId="WW8Num40z5">
    <w:name w:val="WW8Num40z5"/>
    <w:rsid w:val="00725940"/>
  </w:style>
  <w:style w:type="character" w:customStyle="1" w:styleId="WW8Num40z6">
    <w:name w:val="WW8Num40z6"/>
    <w:rsid w:val="00725940"/>
  </w:style>
  <w:style w:type="character" w:customStyle="1" w:styleId="WW8Num40z7">
    <w:name w:val="WW8Num40z7"/>
    <w:rsid w:val="00725940"/>
  </w:style>
  <w:style w:type="character" w:customStyle="1" w:styleId="WW8Num40z8">
    <w:name w:val="WW8Num40z8"/>
    <w:rsid w:val="00725940"/>
  </w:style>
  <w:style w:type="character" w:customStyle="1" w:styleId="WW8Num41z0">
    <w:name w:val="WW8Num41z0"/>
    <w:rsid w:val="00725940"/>
    <w:rPr>
      <w:rFonts w:hint="default"/>
    </w:rPr>
  </w:style>
  <w:style w:type="character" w:customStyle="1" w:styleId="WW8Num41z1">
    <w:name w:val="WW8Num41z1"/>
    <w:rsid w:val="00725940"/>
  </w:style>
  <w:style w:type="character" w:customStyle="1" w:styleId="WW8Num41z2">
    <w:name w:val="WW8Num41z2"/>
    <w:rsid w:val="00725940"/>
  </w:style>
  <w:style w:type="character" w:customStyle="1" w:styleId="WW8Num41z3">
    <w:name w:val="WW8Num41z3"/>
    <w:rsid w:val="00725940"/>
  </w:style>
  <w:style w:type="character" w:customStyle="1" w:styleId="WW8Num41z4">
    <w:name w:val="WW8Num41z4"/>
    <w:rsid w:val="00725940"/>
  </w:style>
  <w:style w:type="character" w:customStyle="1" w:styleId="WW8Num41z5">
    <w:name w:val="WW8Num41z5"/>
    <w:rsid w:val="00725940"/>
  </w:style>
  <w:style w:type="character" w:customStyle="1" w:styleId="WW8Num41z6">
    <w:name w:val="WW8Num41z6"/>
    <w:rsid w:val="00725940"/>
  </w:style>
  <w:style w:type="character" w:customStyle="1" w:styleId="WW8Num41z7">
    <w:name w:val="WW8Num41z7"/>
    <w:rsid w:val="00725940"/>
  </w:style>
  <w:style w:type="character" w:customStyle="1" w:styleId="WW8Num41z8">
    <w:name w:val="WW8Num41z8"/>
    <w:rsid w:val="00725940"/>
  </w:style>
  <w:style w:type="character" w:customStyle="1" w:styleId="Standardnpsmoodstavce1">
    <w:name w:val="Standardní písmo odstavce1"/>
    <w:rsid w:val="00725940"/>
  </w:style>
  <w:style w:type="character" w:customStyle="1" w:styleId="Nadpis1Char">
    <w:name w:val="Nadpis 1 Char"/>
    <w:rsid w:val="00725940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2Char">
    <w:name w:val="Nadpis 2 Char"/>
    <w:rsid w:val="00725940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rsid w:val="00725940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rsid w:val="00725940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rsid w:val="00725940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rsid w:val="00725940"/>
    <w:rPr>
      <w:b/>
      <w:bCs/>
      <w:sz w:val="24"/>
      <w:szCs w:val="24"/>
      <w:lang w:val="cs-CZ" w:eastAsia="ar-SA" w:bidi="ar-SA"/>
    </w:rPr>
  </w:style>
  <w:style w:type="character" w:customStyle="1" w:styleId="Nadpis7Char">
    <w:name w:val="Nadpis 7 Char"/>
    <w:rsid w:val="00725940"/>
    <w:rPr>
      <w:rFonts w:ascii="Calibri" w:hAnsi="Calibri" w:cs="Calibri"/>
      <w:sz w:val="24"/>
      <w:szCs w:val="24"/>
    </w:rPr>
  </w:style>
  <w:style w:type="character" w:customStyle="1" w:styleId="Nadpis8Char">
    <w:name w:val="Nadpis 8 Char"/>
    <w:rsid w:val="00725940"/>
    <w:rPr>
      <w:rFonts w:ascii="Calibri" w:hAnsi="Calibri" w:cs="Calibri"/>
      <w:i/>
      <w:iCs/>
      <w:sz w:val="24"/>
      <w:szCs w:val="24"/>
    </w:rPr>
  </w:style>
  <w:style w:type="character" w:customStyle="1" w:styleId="ZkladntextodsazenChar">
    <w:name w:val="Základní text odsazený Char"/>
    <w:rsid w:val="00725940"/>
    <w:rPr>
      <w:rFonts w:cs="Times New Roman"/>
      <w:sz w:val="20"/>
      <w:szCs w:val="20"/>
    </w:rPr>
  </w:style>
  <w:style w:type="character" w:customStyle="1" w:styleId="Zkladntextodsazen2Char">
    <w:name w:val="Základní text odsazený 2 Char"/>
    <w:rsid w:val="00725940"/>
    <w:rPr>
      <w:rFonts w:cs="Times New Roman"/>
      <w:sz w:val="20"/>
      <w:szCs w:val="20"/>
    </w:rPr>
  </w:style>
  <w:style w:type="character" w:customStyle="1" w:styleId="ZpatChar">
    <w:name w:val="Zápatí Char"/>
    <w:rsid w:val="00725940"/>
    <w:rPr>
      <w:rFonts w:cs="Times New Roman"/>
      <w:sz w:val="20"/>
      <w:szCs w:val="20"/>
    </w:rPr>
  </w:style>
  <w:style w:type="character" w:customStyle="1" w:styleId="ZhlavChar">
    <w:name w:val="Záhlaví Char"/>
    <w:rsid w:val="00725940"/>
    <w:rPr>
      <w:rFonts w:cs="Times New Roman"/>
      <w:sz w:val="20"/>
      <w:szCs w:val="20"/>
    </w:rPr>
  </w:style>
  <w:style w:type="character" w:customStyle="1" w:styleId="Zkladntextodsazen3Char">
    <w:name w:val="Základní text odsazený 3 Char"/>
    <w:rsid w:val="00725940"/>
    <w:rPr>
      <w:rFonts w:cs="Times New Roman"/>
      <w:sz w:val="16"/>
      <w:szCs w:val="16"/>
    </w:rPr>
  </w:style>
  <w:style w:type="character" w:styleId="slostrnky">
    <w:name w:val="page number"/>
    <w:rsid w:val="00725940"/>
    <w:rPr>
      <w:rFonts w:cs="Times New Roman"/>
    </w:rPr>
  </w:style>
  <w:style w:type="character" w:customStyle="1" w:styleId="ZkladntextChar">
    <w:name w:val="Základní text Char"/>
    <w:rsid w:val="00725940"/>
    <w:rPr>
      <w:rFonts w:cs="Times New Roman"/>
      <w:sz w:val="20"/>
      <w:szCs w:val="20"/>
    </w:rPr>
  </w:style>
  <w:style w:type="character" w:customStyle="1" w:styleId="Zkladntext2Char">
    <w:name w:val="Základní text 2 Char"/>
    <w:rsid w:val="00725940"/>
    <w:rPr>
      <w:rFonts w:cs="Times New Roman"/>
      <w:sz w:val="20"/>
      <w:szCs w:val="20"/>
    </w:rPr>
  </w:style>
  <w:style w:type="character" w:styleId="Hypertextovodkaz">
    <w:name w:val="Hyperlink"/>
    <w:rsid w:val="00725940"/>
    <w:rPr>
      <w:rFonts w:cs="Times New Roman"/>
      <w:color w:val="0000FF"/>
      <w:u w:val="single"/>
    </w:rPr>
  </w:style>
  <w:style w:type="character" w:customStyle="1" w:styleId="Zkladntext3Char">
    <w:name w:val="Základní text 3 Char"/>
    <w:rsid w:val="00725940"/>
    <w:rPr>
      <w:rFonts w:cs="Times New Roman"/>
      <w:sz w:val="16"/>
      <w:szCs w:val="16"/>
    </w:rPr>
  </w:style>
  <w:style w:type="character" w:styleId="Sledovanodkaz">
    <w:name w:val="FollowedHyperlink"/>
    <w:rsid w:val="00725940"/>
    <w:rPr>
      <w:rFonts w:cs="Times New Roman"/>
      <w:color w:val="800080"/>
      <w:u w:val="single"/>
    </w:rPr>
  </w:style>
  <w:style w:type="character" w:customStyle="1" w:styleId="TextbublinyChar">
    <w:name w:val="Text bubliny Char"/>
    <w:rsid w:val="00725940"/>
    <w:rPr>
      <w:rFonts w:cs="Times New Roman"/>
      <w:sz w:val="2"/>
      <w:szCs w:val="2"/>
    </w:rPr>
  </w:style>
  <w:style w:type="character" w:customStyle="1" w:styleId="Odkaznakoment1">
    <w:name w:val="Odkaz na komentář1"/>
    <w:rsid w:val="00725940"/>
    <w:rPr>
      <w:rFonts w:cs="Times New Roman"/>
      <w:sz w:val="16"/>
      <w:szCs w:val="16"/>
    </w:rPr>
  </w:style>
  <w:style w:type="character" w:customStyle="1" w:styleId="TextkomenteChar">
    <w:name w:val="Text komentáře Char"/>
    <w:uiPriority w:val="99"/>
    <w:rsid w:val="00725940"/>
    <w:rPr>
      <w:rFonts w:cs="Times New Roman"/>
      <w:sz w:val="20"/>
      <w:szCs w:val="20"/>
    </w:rPr>
  </w:style>
  <w:style w:type="character" w:customStyle="1" w:styleId="PedmtkomenteChar">
    <w:name w:val="Předmět komentáře Char"/>
    <w:rsid w:val="00725940"/>
    <w:rPr>
      <w:rFonts w:cs="Times New Roman"/>
      <w:b/>
      <w:bCs/>
      <w:sz w:val="20"/>
      <w:szCs w:val="20"/>
    </w:rPr>
  </w:style>
  <w:style w:type="character" w:customStyle="1" w:styleId="NzevChar">
    <w:name w:val="Název Char"/>
    <w:rsid w:val="00725940"/>
    <w:rPr>
      <w:rFonts w:ascii="Cambria" w:hAnsi="Cambria" w:cs="Cambria"/>
      <w:b/>
      <w:bCs/>
      <w:kern w:val="1"/>
      <w:sz w:val="32"/>
      <w:szCs w:val="32"/>
    </w:rPr>
  </w:style>
  <w:style w:type="character" w:customStyle="1" w:styleId="RozloendokumentuChar">
    <w:name w:val="Rozložení dokumentu Char"/>
    <w:rsid w:val="00725940"/>
    <w:rPr>
      <w:rFonts w:cs="Times New Roman"/>
      <w:sz w:val="2"/>
      <w:szCs w:val="2"/>
    </w:rPr>
  </w:style>
  <w:style w:type="character" w:customStyle="1" w:styleId="TextkomenteChar1">
    <w:name w:val="Text komentáře Char1"/>
    <w:uiPriority w:val="99"/>
    <w:rsid w:val="00725940"/>
  </w:style>
  <w:style w:type="character" w:customStyle="1" w:styleId="Znakypropoznmkupodarou">
    <w:name w:val="Znaky pro poznámku pod čarou"/>
    <w:rsid w:val="00725940"/>
    <w:rPr>
      <w:vertAlign w:val="superscript"/>
    </w:rPr>
  </w:style>
  <w:style w:type="character" w:customStyle="1" w:styleId="Nadpis9Char">
    <w:name w:val="Nadpis 9 Char"/>
    <w:rsid w:val="00725940"/>
    <w:rPr>
      <w:rFonts w:ascii="Arial" w:hAnsi="Arial" w:cs="Arial"/>
      <w:b/>
      <w:bCs/>
      <w:color w:val="333399"/>
      <w:sz w:val="28"/>
    </w:rPr>
  </w:style>
  <w:style w:type="character" w:customStyle="1" w:styleId="Nadpis2Char1CharChar">
    <w:name w:val="Nadpis 2 Char1 Char Char"/>
    <w:rsid w:val="00725940"/>
    <w:rPr>
      <w:sz w:val="24"/>
      <w:lang w:val="cs-CZ" w:eastAsia="ar-SA" w:bidi="ar-SA"/>
    </w:rPr>
  </w:style>
  <w:style w:type="character" w:customStyle="1" w:styleId="Odstavec11Char">
    <w:name w:val="Odstavec 1.1 Char"/>
    <w:rsid w:val="00725940"/>
    <w:rPr>
      <w:rFonts w:ascii="Arial" w:eastAsia="Calibri" w:hAnsi="Arial" w:cs="Arial"/>
    </w:rPr>
  </w:style>
  <w:style w:type="character" w:customStyle="1" w:styleId="Odstavec111Char">
    <w:name w:val="Odstavec 1.1.1 Char"/>
    <w:rsid w:val="00725940"/>
    <w:rPr>
      <w:rFonts w:ascii="Arial" w:eastAsia="Calibri" w:hAnsi="Arial" w:cs="Arial"/>
    </w:rPr>
  </w:style>
  <w:style w:type="character" w:customStyle="1" w:styleId="Zmnka1">
    <w:name w:val="Zmínka1"/>
    <w:rsid w:val="00725940"/>
    <w:rPr>
      <w:color w:val="2B579A"/>
      <w:shd w:val="clear" w:color="auto" w:fill="E6E6E6"/>
    </w:rPr>
  </w:style>
  <w:style w:type="paragraph" w:customStyle="1" w:styleId="Nadpis">
    <w:name w:val="Nadpis"/>
    <w:basedOn w:val="Normln"/>
    <w:next w:val="Zkladntext"/>
    <w:rsid w:val="0072594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rsid w:val="00725940"/>
    <w:pPr>
      <w:spacing w:before="100"/>
    </w:pPr>
  </w:style>
  <w:style w:type="paragraph" w:styleId="Seznam">
    <w:name w:val="List"/>
    <w:basedOn w:val="Zkladntext"/>
    <w:rsid w:val="00725940"/>
    <w:rPr>
      <w:rFonts w:cs="Arial"/>
    </w:rPr>
  </w:style>
  <w:style w:type="paragraph" w:customStyle="1" w:styleId="Popisek">
    <w:name w:val="Popisek"/>
    <w:basedOn w:val="Normln"/>
    <w:rsid w:val="0072594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725940"/>
    <w:pPr>
      <w:suppressLineNumbers/>
    </w:pPr>
    <w:rPr>
      <w:rFonts w:cs="Arial"/>
    </w:rPr>
  </w:style>
  <w:style w:type="paragraph" w:customStyle="1" w:styleId="Textvbloku2">
    <w:name w:val="Text v bloku2"/>
    <w:basedOn w:val="Normln"/>
    <w:rsid w:val="00725940"/>
    <w:pPr>
      <w:widowControl w:val="0"/>
      <w:ind w:right="-92"/>
      <w:jc w:val="both"/>
    </w:pPr>
    <w:rPr>
      <w:sz w:val="24"/>
      <w:szCs w:val="24"/>
    </w:rPr>
  </w:style>
  <w:style w:type="paragraph" w:styleId="Zkladntextodsazen">
    <w:name w:val="Body Text Indent"/>
    <w:basedOn w:val="Normln"/>
    <w:rsid w:val="00725940"/>
    <w:pPr>
      <w:jc w:val="both"/>
    </w:pPr>
  </w:style>
  <w:style w:type="paragraph" w:customStyle="1" w:styleId="Odsazen">
    <w:name w:val="Odsazený"/>
    <w:basedOn w:val="Normln"/>
    <w:rsid w:val="00725940"/>
    <w:pPr>
      <w:widowControl w:val="0"/>
      <w:spacing w:after="60"/>
      <w:ind w:left="851"/>
      <w:jc w:val="both"/>
    </w:pPr>
    <w:rPr>
      <w:sz w:val="22"/>
      <w:szCs w:val="22"/>
    </w:rPr>
  </w:style>
  <w:style w:type="paragraph" w:customStyle="1" w:styleId="BodyTextIndent21">
    <w:name w:val="Body Text Indent 21"/>
    <w:basedOn w:val="Normln"/>
    <w:rsid w:val="00725940"/>
    <w:pPr>
      <w:widowControl w:val="0"/>
      <w:ind w:left="851"/>
      <w:jc w:val="both"/>
    </w:pPr>
    <w:rPr>
      <w:sz w:val="24"/>
      <w:szCs w:val="24"/>
    </w:rPr>
  </w:style>
  <w:style w:type="paragraph" w:customStyle="1" w:styleId="Zkladntextodsazen21">
    <w:name w:val="Základní text odsazený 21"/>
    <w:basedOn w:val="Normln"/>
    <w:rsid w:val="00725940"/>
    <w:pPr>
      <w:widowControl w:val="0"/>
      <w:ind w:left="1560" w:hanging="709"/>
      <w:jc w:val="both"/>
    </w:pPr>
  </w:style>
  <w:style w:type="paragraph" w:styleId="Zpat">
    <w:name w:val="footer"/>
    <w:basedOn w:val="Normln"/>
    <w:rsid w:val="00725940"/>
    <w:pPr>
      <w:tabs>
        <w:tab w:val="center" w:pos="4536"/>
        <w:tab w:val="right" w:pos="9072"/>
      </w:tabs>
      <w:jc w:val="both"/>
    </w:pPr>
  </w:style>
  <w:style w:type="paragraph" w:styleId="Zhlav">
    <w:name w:val="header"/>
    <w:basedOn w:val="Normln"/>
    <w:rsid w:val="00725940"/>
    <w:pPr>
      <w:tabs>
        <w:tab w:val="center" w:pos="4536"/>
        <w:tab w:val="right" w:pos="9072"/>
      </w:tabs>
      <w:jc w:val="both"/>
    </w:pPr>
  </w:style>
  <w:style w:type="paragraph" w:customStyle="1" w:styleId="Smlouva2">
    <w:name w:val="Smlouva2"/>
    <w:basedOn w:val="Normln"/>
    <w:rsid w:val="00725940"/>
    <w:pPr>
      <w:widowControl w:val="0"/>
      <w:jc w:val="center"/>
    </w:pPr>
    <w:rPr>
      <w:b/>
      <w:bCs/>
      <w:sz w:val="24"/>
      <w:szCs w:val="24"/>
    </w:rPr>
  </w:style>
  <w:style w:type="paragraph" w:customStyle="1" w:styleId="Odstavec0">
    <w:name w:val="Odstavec0"/>
    <w:basedOn w:val="Normln"/>
    <w:rsid w:val="00725940"/>
    <w:pPr>
      <w:keepLines/>
      <w:tabs>
        <w:tab w:val="left" w:pos="680"/>
      </w:tabs>
      <w:spacing w:before="240" w:after="120"/>
      <w:ind w:left="680" w:hanging="68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BodyText21">
    <w:name w:val="Body Text 21"/>
    <w:basedOn w:val="Normln"/>
    <w:rsid w:val="00725940"/>
    <w:pPr>
      <w:widowControl w:val="0"/>
      <w:jc w:val="both"/>
    </w:pPr>
    <w:rPr>
      <w:b/>
      <w:bCs/>
      <w:sz w:val="24"/>
      <w:szCs w:val="24"/>
    </w:rPr>
  </w:style>
  <w:style w:type="paragraph" w:customStyle="1" w:styleId="Zkladntextodsazen31">
    <w:name w:val="Základní text odsazený 31"/>
    <w:basedOn w:val="Normln"/>
    <w:rsid w:val="00725940"/>
    <w:pPr>
      <w:widowControl w:val="0"/>
      <w:ind w:left="1701" w:hanging="850"/>
      <w:jc w:val="both"/>
    </w:pPr>
    <w:rPr>
      <w:sz w:val="16"/>
      <w:szCs w:val="16"/>
    </w:rPr>
  </w:style>
  <w:style w:type="paragraph" w:customStyle="1" w:styleId="Zkladntext21">
    <w:name w:val="Základní text 21"/>
    <w:basedOn w:val="Normln"/>
    <w:rsid w:val="00725940"/>
    <w:pPr>
      <w:jc w:val="both"/>
    </w:pPr>
  </w:style>
  <w:style w:type="paragraph" w:customStyle="1" w:styleId="dkanormln">
    <w:name w:val="Øádka normální"/>
    <w:basedOn w:val="Normln"/>
    <w:rsid w:val="00725940"/>
    <w:pPr>
      <w:jc w:val="both"/>
    </w:pPr>
    <w:rPr>
      <w:kern w:val="1"/>
      <w:sz w:val="24"/>
      <w:szCs w:val="24"/>
    </w:rPr>
  </w:style>
  <w:style w:type="paragraph" w:customStyle="1" w:styleId="Zkladntext31">
    <w:name w:val="Základní text 31"/>
    <w:basedOn w:val="Normln"/>
    <w:rsid w:val="00725940"/>
    <w:pPr>
      <w:jc w:val="both"/>
    </w:pPr>
    <w:rPr>
      <w:sz w:val="16"/>
      <w:szCs w:val="16"/>
    </w:rPr>
  </w:style>
  <w:style w:type="paragraph" w:styleId="Textbubliny">
    <w:name w:val="Balloon Text"/>
    <w:basedOn w:val="Normln"/>
    <w:rsid w:val="006A29D8"/>
    <w:rPr>
      <w:sz w:val="16"/>
      <w:szCs w:val="2"/>
    </w:rPr>
  </w:style>
  <w:style w:type="paragraph" w:customStyle="1" w:styleId="Textkomente1">
    <w:name w:val="Text komentáře1"/>
    <w:basedOn w:val="Normln"/>
    <w:rsid w:val="00725940"/>
  </w:style>
  <w:style w:type="paragraph" w:styleId="Pedmtkomente">
    <w:name w:val="annotation subject"/>
    <w:basedOn w:val="Textkomente1"/>
    <w:next w:val="Textkomente1"/>
    <w:rsid w:val="00725940"/>
    <w:rPr>
      <w:b/>
      <w:bCs/>
    </w:rPr>
  </w:style>
  <w:style w:type="paragraph" w:styleId="Nzev">
    <w:name w:val="Title"/>
    <w:basedOn w:val="Normln"/>
    <w:next w:val="Podnadpis1"/>
    <w:qFormat/>
    <w:rsid w:val="00725940"/>
    <w:pPr>
      <w:widowControl w:val="0"/>
      <w:spacing w:before="120" w:after="12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customStyle="1" w:styleId="Podnadpis1">
    <w:name w:val="Podnadpis1"/>
    <w:basedOn w:val="Nadpis"/>
    <w:next w:val="Zkladntext"/>
    <w:qFormat/>
    <w:rsid w:val="00725940"/>
    <w:pPr>
      <w:jc w:val="center"/>
    </w:pPr>
    <w:rPr>
      <w:i/>
      <w:iCs/>
    </w:rPr>
  </w:style>
  <w:style w:type="paragraph" w:customStyle="1" w:styleId="odstavec1">
    <w:name w:val="odstavec1"/>
    <w:basedOn w:val="Normln"/>
    <w:next w:val="Normln"/>
    <w:rsid w:val="00725940"/>
    <w:pPr>
      <w:keepLines/>
      <w:tabs>
        <w:tab w:val="left" w:pos="1361"/>
      </w:tabs>
      <w:spacing w:before="120" w:after="120"/>
      <w:ind w:left="1361" w:hanging="68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odsazen0">
    <w:name w:val="odsazení"/>
    <w:basedOn w:val="Normln"/>
    <w:rsid w:val="00725940"/>
    <w:pPr>
      <w:keepLines/>
      <w:spacing w:before="120" w:after="120"/>
      <w:ind w:left="68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odstavec2">
    <w:name w:val="odstavec2"/>
    <w:basedOn w:val="Normln"/>
    <w:rsid w:val="00725940"/>
    <w:pPr>
      <w:keepLines/>
      <w:tabs>
        <w:tab w:val="left" w:pos="2041"/>
      </w:tabs>
      <w:spacing w:before="120" w:after="120"/>
      <w:ind w:left="2041" w:hanging="68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Odsazen3">
    <w:name w:val="Odsazení3"/>
    <w:basedOn w:val="Normln"/>
    <w:rsid w:val="00725940"/>
    <w:pPr>
      <w:keepLines/>
      <w:tabs>
        <w:tab w:val="left" w:pos="680"/>
        <w:tab w:val="left" w:pos="1361"/>
      </w:tabs>
      <w:spacing w:before="120" w:after="120"/>
      <w:ind w:left="2041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Rozloendokumentu1">
    <w:name w:val="Rozložení dokumentu1"/>
    <w:basedOn w:val="Normln"/>
    <w:rsid w:val="00725940"/>
    <w:pPr>
      <w:shd w:val="clear" w:color="auto" w:fill="000080"/>
    </w:pPr>
    <w:rPr>
      <w:sz w:val="2"/>
      <w:szCs w:val="2"/>
    </w:rPr>
  </w:style>
  <w:style w:type="paragraph" w:customStyle="1" w:styleId="Char">
    <w:name w:val="Char"/>
    <w:basedOn w:val="Normln"/>
    <w:rsid w:val="00725940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rsid w:val="00725940"/>
    <w:pPr>
      <w:ind w:left="720"/>
    </w:pPr>
  </w:style>
  <w:style w:type="paragraph" w:customStyle="1" w:styleId="Textvbloku1">
    <w:name w:val="Text v bloku1"/>
    <w:basedOn w:val="Normln"/>
    <w:rsid w:val="00725940"/>
    <w:pPr>
      <w:widowControl w:val="0"/>
      <w:ind w:right="-92"/>
      <w:jc w:val="both"/>
    </w:pPr>
    <w:rPr>
      <w:sz w:val="24"/>
      <w:szCs w:val="24"/>
    </w:rPr>
  </w:style>
  <w:style w:type="paragraph" w:customStyle="1" w:styleId="slo1text">
    <w:name w:val="Číslo1 text"/>
    <w:basedOn w:val="Normln"/>
    <w:rsid w:val="00725940"/>
    <w:pPr>
      <w:widowControl w:val="0"/>
      <w:numPr>
        <w:numId w:val="6"/>
      </w:numPr>
      <w:spacing w:after="120"/>
      <w:jc w:val="both"/>
    </w:pPr>
    <w:rPr>
      <w:rFonts w:ascii="Arial" w:hAnsi="Arial" w:cs="Arial"/>
      <w:sz w:val="24"/>
      <w:szCs w:val="24"/>
    </w:rPr>
  </w:style>
  <w:style w:type="paragraph" w:customStyle="1" w:styleId="slo11text">
    <w:name w:val="Číslo1.1 text"/>
    <w:basedOn w:val="Normln"/>
    <w:rsid w:val="00725940"/>
    <w:pPr>
      <w:tabs>
        <w:tab w:val="num" w:pos="567"/>
      </w:tabs>
      <w:ind w:left="567" w:hanging="567"/>
    </w:pPr>
    <w:rPr>
      <w:sz w:val="24"/>
      <w:szCs w:val="24"/>
    </w:rPr>
  </w:style>
  <w:style w:type="paragraph" w:customStyle="1" w:styleId="slo111text">
    <w:name w:val="Číslo1.1.1 text"/>
    <w:basedOn w:val="Normln"/>
    <w:rsid w:val="00725940"/>
    <w:pPr>
      <w:tabs>
        <w:tab w:val="num" w:pos="567"/>
      </w:tabs>
      <w:ind w:left="567" w:hanging="567"/>
    </w:pPr>
    <w:rPr>
      <w:sz w:val="24"/>
      <w:szCs w:val="24"/>
    </w:rPr>
  </w:style>
  <w:style w:type="paragraph" w:customStyle="1" w:styleId="normln0">
    <w:name w:val="normální"/>
    <w:basedOn w:val="Normln"/>
    <w:rsid w:val="00725940"/>
    <w:pPr>
      <w:jc w:val="both"/>
    </w:pPr>
    <w:rPr>
      <w:rFonts w:ascii="Arial" w:hAnsi="Arial" w:cs="Arial"/>
      <w:sz w:val="24"/>
    </w:rPr>
  </w:style>
  <w:style w:type="paragraph" w:customStyle="1" w:styleId="Nzev1">
    <w:name w:val="Název1"/>
    <w:basedOn w:val="Normln"/>
    <w:rsid w:val="00725940"/>
    <w:pPr>
      <w:spacing w:after="120" w:line="288" w:lineRule="auto"/>
      <w:ind w:firstLine="709"/>
    </w:pPr>
    <w:rPr>
      <w:sz w:val="24"/>
    </w:rPr>
  </w:style>
  <w:style w:type="paragraph" w:styleId="Textpoznpodarou">
    <w:name w:val="footnote text"/>
    <w:basedOn w:val="Normln"/>
    <w:rsid w:val="00725940"/>
  </w:style>
  <w:style w:type="paragraph" w:customStyle="1" w:styleId="Normln1">
    <w:name w:val="Normální~"/>
    <w:basedOn w:val="Normln"/>
    <w:rsid w:val="00725940"/>
    <w:pPr>
      <w:widowControl w:val="0"/>
    </w:pPr>
    <w:rPr>
      <w:sz w:val="24"/>
    </w:rPr>
  </w:style>
  <w:style w:type="paragraph" w:customStyle="1" w:styleId="Smlouva">
    <w:name w:val="Smlouva"/>
    <w:rsid w:val="00725940"/>
    <w:pPr>
      <w:widowControl w:val="0"/>
      <w:suppressAutoHyphens/>
      <w:spacing w:after="120"/>
      <w:jc w:val="center"/>
    </w:pPr>
    <w:rPr>
      <w:b/>
      <w:color w:val="FF0000"/>
      <w:sz w:val="36"/>
      <w:lang w:eastAsia="ar-SA"/>
    </w:rPr>
  </w:style>
  <w:style w:type="paragraph" w:customStyle="1" w:styleId="Bodsmlouvy-21">
    <w:name w:val="Bod smlouvy - 2.1"/>
    <w:rsid w:val="00725940"/>
    <w:pPr>
      <w:numPr>
        <w:numId w:val="4"/>
      </w:numPr>
      <w:suppressAutoHyphens/>
      <w:jc w:val="both"/>
    </w:pPr>
    <w:rPr>
      <w:color w:val="000000"/>
      <w:sz w:val="22"/>
      <w:lang w:eastAsia="ar-SA"/>
    </w:rPr>
  </w:style>
  <w:style w:type="paragraph" w:customStyle="1" w:styleId="lnek">
    <w:name w:val="Článek"/>
    <w:basedOn w:val="Normln"/>
    <w:next w:val="Bodsmlouvy-21"/>
    <w:rsid w:val="00725940"/>
    <w:pPr>
      <w:tabs>
        <w:tab w:val="num" w:pos="720"/>
      </w:tabs>
      <w:spacing w:before="360" w:after="360"/>
      <w:ind w:left="432" w:hanging="432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rsid w:val="00725940"/>
    <w:pPr>
      <w:tabs>
        <w:tab w:val="left" w:pos="360"/>
        <w:tab w:val="left" w:pos="1134"/>
        <w:tab w:val="right" w:pos="9356"/>
      </w:tabs>
      <w:spacing w:after="60"/>
      <w:ind w:left="360" w:hanging="360"/>
    </w:pPr>
  </w:style>
  <w:style w:type="paragraph" w:customStyle="1" w:styleId="StyllnekPed30b">
    <w:name w:val="Styl Článek + Před:  30 b."/>
    <w:basedOn w:val="lnek"/>
    <w:rsid w:val="00725940"/>
    <w:pPr>
      <w:spacing w:before="600"/>
    </w:pPr>
    <w:rPr>
      <w:bCs/>
    </w:rPr>
  </w:style>
  <w:style w:type="paragraph" w:customStyle="1" w:styleId="Odstavec111">
    <w:name w:val="Odstavec 1.1.1"/>
    <w:basedOn w:val="Normln"/>
    <w:rsid w:val="00725940"/>
    <w:pPr>
      <w:numPr>
        <w:numId w:val="5"/>
      </w:numPr>
      <w:tabs>
        <w:tab w:val="left" w:pos="1559"/>
      </w:tabs>
      <w:spacing w:after="60"/>
      <w:ind w:left="1560" w:hanging="851"/>
      <w:jc w:val="both"/>
    </w:pPr>
    <w:rPr>
      <w:rFonts w:ascii="Arial" w:eastAsia="Calibri" w:hAnsi="Arial" w:cs="Arial"/>
    </w:rPr>
  </w:style>
  <w:style w:type="paragraph" w:customStyle="1" w:styleId="Odstavec10">
    <w:name w:val="Odstavec 1"/>
    <w:basedOn w:val="Nadpis1"/>
    <w:next w:val="Odstavec11"/>
    <w:rsid w:val="00725940"/>
    <w:pPr>
      <w:keepLines/>
      <w:tabs>
        <w:tab w:val="num" w:pos="0"/>
        <w:tab w:val="left" w:pos="425"/>
      </w:tabs>
      <w:spacing w:before="480" w:after="240"/>
      <w:ind w:left="360" w:hanging="360"/>
    </w:pPr>
    <w:rPr>
      <w:rFonts w:ascii="Arial" w:eastAsia="Calibri" w:hAnsi="Arial" w:cs="Arial"/>
      <w:caps/>
      <w:sz w:val="20"/>
      <w:szCs w:val="20"/>
    </w:rPr>
  </w:style>
  <w:style w:type="paragraph" w:customStyle="1" w:styleId="Odstavec11">
    <w:name w:val="Odstavec 1.1"/>
    <w:basedOn w:val="Normln"/>
    <w:rsid w:val="00725940"/>
    <w:pPr>
      <w:keepLines/>
      <w:tabs>
        <w:tab w:val="num" w:pos="0"/>
        <w:tab w:val="left" w:pos="709"/>
      </w:tabs>
      <w:spacing w:before="180" w:after="60"/>
      <w:ind w:left="709" w:hanging="709"/>
      <w:jc w:val="both"/>
    </w:pPr>
    <w:rPr>
      <w:rFonts w:ascii="Arial" w:eastAsia="Calibri" w:hAnsi="Arial" w:cs="Arial"/>
    </w:rPr>
  </w:style>
  <w:style w:type="paragraph" w:customStyle="1" w:styleId="Odstavec1111">
    <w:name w:val="Odstavec 1.1.1.1"/>
    <w:basedOn w:val="Textvbloku2"/>
    <w:rsid w:val="00725940"/>
    <w:pPr>
      <w:widowControl/>
      <w:tabs>
        <w:tab w:val="num" w:pos="0"/>
        <w:tab w:val="left" w:pos="2552"/>
      </w:tabs>
      <w:ind w:left="2551" w:right="0" w:hanging="992"/>
    </w:pPr>
    <w:rPr>
      <w:rFonts w:ascii="Arial" w:eastAsia="Calibri" w:hAnsi="Arial" w:cs="Arial"/>
      <w:sz w:val="20"/>
      <w:szCs w:val="20"/>
    </w:rPr>
  </w:style>
  <w:style w:type="paragraph" w:styleId="Normlnweb">
    <w:name w:val="Normal (Web)"/>
    <w:basedOn w:val="Normln"/>
    <w:rsid w:val="00725940"/>
    <w:pPr>
      <w:spacing w:before="280" w:after="280"/>
    </w:pPr>
    <w:rPr>
      <w:sz w:val="24"/>
      <w:szCs w:val="24"/>
    </w:rPr>
  </w:style>
  <w:style w:type="paragraph" w:customStyle="1" w:styleId="Default">
    <w:name w:val="Default"/>
    <w:rsid w:val="00725940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qFormat/>
    <w:rsid w:val="00725940"/>
    <w:pPr>
      <w:ind w:left="708"/>
    </w:pPr>
  </w:style>
  <w:style w:type="paragraph" w:customStyle="1" w:styleId="bullet-3TimesNewRoman">
    <w:name w:val="bullet-3 + Times New Roman"/>
    <w:basedOn w:val="Normln"/>
    <w:rsid w:val="00725940"/>
    <w:pPr>
      <w:tabs>
        <w:tab w:val="left" w:pos="426"/>
        <w:tab w:val="left" w:pos="993"/>
      </w:tabs>
      <w:spacing w:before="120"/>
      <w:jc w:val="both"/>
    </w:pPr>
    <w:rPr>
      <w:spacing w:val="6"/>
      <w:sz w:val="24"/>
      <w:szCs w:val="24"/>
    </w:rPr>
  </w:style>
  <w:style w:type="paragraph" w:customStyle="1" w:styleId="Obsahtabulky">
    <w:name w:val="Obsah tabulky"/>
    <w:basedOn w:val="Normln"/>
    <w:rsid w:val="00725940"/>
    <w:pPr>
      <w:suppressLineNumbers/>
    </w:pPr>
  </w:style>
  <w:style w:type="paragraph" w:customStyle="1" w:styleId="Nadpistabulky">
    <w:name w:val="Nadpis tabulky"/>
    <w:basedOn w:val="Obsahtabulky"/>
    <w:rsid w:val="00725940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725940"/>
  </w:style>
  <w:style w:type="character" w:styleId="Odkaznakoment">
    <w:name w:val="annotation reference"/>
    <w:uiPriority w:val="99"/>
    <w:semiHidden/>
    <w:unhideWhenUsed/>
    <w:rsid w:val="005419E9"/>
    <w:rPr>
      <w:sz w:val="16"/>
      <w:szCs w:val="16"/>
    </w:rPr>
  </w:style>
  <w:style w:type="paragraph" w:styleId="Textkomente">
    <w:name w:val="annotation text"/>
    <w:basedOn w:val="Normln"/>
    <w:link w:val="TextkomenteChar2"/>
    <w:uiPriority w:val="99"/>
    <w:unhideWhenUsed/>
    <w:rsid w:val="005419E9"/>
  </w:style>
  <w:style w:type="character" w:customStyle="1" w:styleId="TextkomenteChar2">
    <w:name w:val="Text komentáře Char2"/>
    <w:link w:val="Textkomente"/>
    <w:uiPriority w:val="99"/>
    <w:semiHidden/>
    <w:rsid w:val="005419E9"/>
    <w:rPr>
      <w:lang w:eastAsia="ar-SA"/>
    </w:rPr>
  </w:style>
  <w:style w:type="paragraph" w:styleId="Revize">
    <w:name w:val="Revision"/>
    <w:hidden/>
    <w:uiPriority w:val="99"/>
    <w:semiHidden/>
    <w:rsid w:val="00BF528D"/>
    <w:rPr>
      <w:lang w:eastAsia="ar-SA"/>
    </w:rPr>
  </w:style>
  <w:style w:type="paragraph" w:customStyle="1" w:styleId="Zadvacdokumentace">
    <w:name w:val="Zadávací dokumentace"/>
    <w:basedOn w:val="Normln"/>
    <w:rsid w:val="00D517FE"/>
    <w:pPr>
      <w:jc w:val="center"/>
    </w:pPr>
    <w:rPr>
      <w:rFonts w:ascii="Arial Black" w:hAnsi="Arial Black" w:cs="Arial Black"/>
      <w:b/>
      <w:bCs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6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95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7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6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93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58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1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09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3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0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09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2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06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50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9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72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24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8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2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1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2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75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6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4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6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5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3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7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4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9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48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3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39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16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93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22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98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6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52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34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1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1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1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7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4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7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3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0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8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32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59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71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47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18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22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civilky.cz/admin/data/MZCR_CMYK_p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45968-6FFA-4AAB-8FA0-1E7F2CAA1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523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O  D Í L O</vt:lpstr>
    </vt:vector>
  </TitlesOfParts>
  <Company>MKČR</Company>
  <LinksUpToDate>false</LinksUpToDate>
  <CharactersWithSpaces>3602</CharactersWithSpaces>
  <SharedDoc>false</SharedDoc>
  <HLinks>
    <vt:vector size="18" baseType="variant">
      <vt:variant>
        <vt:i4>3932236</vt:i4>
      </vt:variant>
      <vt:variant>
        <vt:i4>0</vt:i4>
      </vt:variant>
      <vt:variant>
        <vt:i4>0</vt:i4>
      </vt:variant>
      <vt:variant>
        <vt:i4>5</vt:i4>
      </vt:variant>
      <vt:variant>
        <vt:lpwstr>mailto:daniel.skrobanek@ruhrabyne.cz</vt:lpwstr>
      </vt:variant>
      <vt:variant>
        <vt:lpwstr/>
      </vt:variant>
      <vt:variant>
        <vt:i4>7274616</vt:i4>
      </vt:variant>
      <vt:variant>
        <vt:i4>-1</vt:i4>
      </vt:variant>
      <vt:variant>
        <vt:i4>2051</vt:i4>
      </vt:variant>
      <vt:variant>
        <vt:i4>1</vt:i4>
      </vt:variant>
      <vt:variant>
        <vt:lpwstr>http://civilky.cz/admin/data/MZCR_CMYK_p.jpg</vt:lpwstr>
      </vt:variant>
      <vt:variant>
        <vt:lpwstr/>
      </vt:variant>
      <vt:variant>
        <vt:i4>7274616</vt:i4>
      </vt:variant>
      <vt:variant>
        <vt:i4>-1</vt:i4>
      </vt:variant>
      <vt:variant>
        <vt:i4>1026</vt:i4>
      </vt:variant>
      <vt:variant>
        <vt:i4>1</vt:i4>
      </vt:variant>
      <vt:variant>
        <vt:lpwstr>http://civilky.cz/admin/data/MZCR_CMYK_p.jpg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O  D Í L O</dc:title>
  <dc:creator>Mgr. Marta Černá</dc:creator>
  <cp:lastModifiedBy>Markéta Janošková</cp:lastModifiedBy>
  <cp:revision>12</cp:revision>
  <cp:lastPrinted>2018-11-12T09:24:00Z</cp:lastPrinted>
  <dcterms:created xsi:type="dcterms:W3CDTF">2018-11-12T07:39:00Z</dcterms:created>
  <dcterms:modified xsi:type="dcterms:W3CDTF">2018-12-05T12:42:00Z</dcterms:modified>
</cp:coreProperties>
</file>