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19495F">
        <w:rPr>
          <w:rFonts w:ascii="Arial" w:hAnsi="Arial" w:cs="Arial"/>
          <w:sz w:val="22"/>
          <w:szCs w:val="20"/>
          <w:lang w:eastAsia="cs-CZ"/>
        </w:rPr>
        <w:t>Ing. Martin Vrba, zástupce ústředního ředitele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3B45B5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  <w:r w:rsidR="00A276DB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8636BF" w:rsidRPr="00134FB6" w:rsidRDefault="003B45B5" w:rsidP="008636B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NET4GAS, s.r.o.</w:t>
      </w:r>
    </w:p>
    <w:p w:rsidR="008636BF" w:rsidRPr="003B45B5" w:rsidRDefault="008636BF" w:rsidP="003B45B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3B45B5">
        <w:rPr>
          <w:rFonts w:ascii="Arial" w:hAnsi="Arial" w:cs="Arial"/>
          <w:sz w:val="22"/>
          <w:szCs w:val="22"/>
          <w:lang w:eastAsia="cs-CZ"/>
        </w:rPr>
        <w:t>Sídlo: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 xml:space="preserve"> Praha 4 - Nusle, Na Hřebenech II 1718/8, PSČ 14021</w:t>
      </w:r>
    </w:p>
    <w:p w:rsidR="008636BF" w:rsidRPr="003B45B5" w:rsidRDefault="008636BF" w:rsidP="003B45B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3B45B5">
        <w:rPr>
          <w:rFonts w:ascii="Arial" w:hAnsi="Arial" w:cs="Arial"/>
          <w:sz w:val="22"/>
          <w:szCs w:val="22"/>
          <w:lang w:eastAsia="cs-CZ"/>
        </w:rPr>
        <w:t>IČO: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 xml:space="preserve"> 272</w:t>
      </w:r>
      <w:r w:rsidR="00DC5AA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>60</w:t>
      </w:r>
      <w:r w:rsidR="00DC5AA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>364</w:t>
      </w:r>
    </w:p>
    <w:p w:rsidR="008636BF" w:rsidRPr="003B45B5" w:rsidRDefault="008636BF" w:rsidP="003B45B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3B45B5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="00DC5AAF">
        <w:rPr>
          <w:rFonts w:ascii="Arial" w:hAnsi="Arial" w:cs="Arial"/>
          <w:sz w:val="22"/>
          <w:szCs w:val="22"/>
          <w:lang w:eastAsia="cs-CZ"/>
        </w:rPr>
        <w:t>CZ</w:t>
      </w:r>
      <w:r w:rsidR="00DC5AAF" w:rsidRPr="003B45B5">
        <w:rPr>
          <w:rFonts w:ascii="Arial" w:hAnsi="Arial" w:cs="Arial"/>
          <w:sz w:val="22"/>
          <w:szCs w:val="22"/>
          <w:lang w:eastAsia="cs-CZ"/>
        </w:rPr>
        <w:t>27260364</w:t>
      </w:r>
    </w:p>
    <w:p w:rsidR="003B45B5" w:rsidRPr="003B45B5" w:rsidRDefault="008636BF" w:rsidP="003B45B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3B45B5">
        <w:rPr>
          <w:rFonts w:ascii="Arial" w:hAnsi="Arial" w:cs="Arial"/>
          <w:sz w:val="22"/>
          <w:szCs w:val="22"/>
          <w:lang w:eastAsia="cs-CZ"/>
        </w:rPr>
        <w:t xml:space="preserve">Zapsán v obchodním rejstříku vedeném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 xml:space="preserve">u Městského soudu v Praze, </w:t>
      </w:r>
      <w:r w:rsidRPr="003B45B5">
        <w:rPr>
          <w:rFonts w:ascii="Arial" w:hAnsi="Arial" w:cs="Arial"/>
          <w:sz w:val="22"/>
          <w:szCs w:val="22"/>
          <w:lang w:eastAsia="cs-CZ"/>
        </w:rPr>
        <w:t xml:space="preserve">odd.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 xml:space="preserve">C, </w:t>
      </w:r>
      <w:r w:rsidRPr="003B45B5">
        <w:rPr>
          <w:rFonts w:ascii="Arial" w:hAnsi="Arial" w:cs="Arial"/>
          <w:sz w:val="22"/>
          <w:szCs w:val="22"/>
          <w:lang w:eastAsia="cs-CZ"/>
        </w:rPr>
        <w:t xml:space="preserve">vložka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 xml:space="preserve">108316 </w:t>
      </w:r>
      <w:r w:rsidRPr="003B45B5">
        <w:rPr>
          <w:rFonts w:ascii="Arial" w:hAnsi="Arial" w:cs="Arial"/>
          <w:sz w:val="22"/>
          <w:szCs w:val="22"/>
          <w:lang w:eastAsia="cs-CZ"/>
        </w:rPr>
        <w:t xml:space="preserve">Jednající: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>Ing. Jaroslav Sedlák, MBA, prokurista</w:t>
      </w:r>
      <w:r w:rsidR="003B45B5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7C38CF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3B45B5" w:rsidRPr="003B45B5">
        <w:rPr>
          <w:rFonts w:ascii="Arial" w:hAnsi="Arial" w:cs="Arial"/>
          <w:sz w:val="22"/>
          <w:szCs w:val="22"/>
          <w:lang w:eastAsia="cs-CZ"/>
        </w:rPr>
        <w:t>Jan Martinec, prokurista</w:t>
      </w:r>
    </w:p>
    <w:p w:rsidR="007B60DB" w:rsidRPr="00134FB6" w:rsidRDefault="007B60DB" w:rsidP="008636BF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3B45B5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–</w:t>
      </w:r>
      <w:r w:rsidR="007B60DB"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na straně druhé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–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Sb., občanský zákoník,  v souladu s § 17 odst. 3 </w:t>
      </w:r>
      <w:r w:rsidR="00BB5765">
        <w:rPr>
          <w:rFonts w:ascii="Arial" w:hAnsi="Arial" w:cs="Arial"/>
          <w:color w:val="000000"/>
          <w:sz w:val="22"/>
          <w:szCs w:val="22"/>
        </w:rPr>
        <w:t xml:space="preserve">písmeno </w:t>
      </w:r>
      <w:r w:rsidR="008B3B28">
        <w:rPr>
          <w:rFonts w:ascii="Arial" w:hAnsi="Arial" w:cs="Arial"/>
          <w:color w:val="000000"/>
          <w:sz w:val="22"/>
          <w:szCs w:val="22"/>
        </w:rPr>
        <w:t>d</w:t>
      </w:r>
      <w:r w:rsidRPr="00134FB6">
        <w:rPr>
          <w:rFonts w:ascii="Arial" w:hAnsi="Arial" w:cs="Arial"/>
          <w:color w:val="000000"/>
          <w:sz w:val="22"/>
          <w:szCs w:val="22"/>
        </w:rPr>
        <w:t>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5B5" w:rsidRDefault="003B45B5" w:rsidP="003B45B5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</w:t>
      </w:r>
      <w:r>
        <w:rPr>
          <w:rFonts w:ascii="Arial" w:hAnsi="Arial" w:cs="Arial"/>
          <w:b/>
          <w:color w:val="000000"/>
        </w:rPr>
        <w:t> </w:t>
      </w:r>
      <w:r w:rsidRPr="008C22BE">
        <w:rPr>
          <w:rFonts w:ascii="Arial" w:hAnsi="Arial" w:cs="Arial"/>
          <w:b/>
          <w:color w:val="000000"/>
        </w:rPr>
        <w:t>U</w:t>
      </w:r>
    </w:p>
    <w:p w:rsidR="003B45B5" w:rsidRPr="00134FB6" w:rsidRDefault="003B45B5" w:rsidP="003B45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>
        <w:rPr>
          <w:rFonts w:ascii="Arial" w:hAnsi="Arial" w:cs="Arial"/>
          <w:b/>
          <w:color w:val="000000"/>
          <w:sz w:val="22"/>
          <w:szCs w:val="22"/>
        </w:rPr>
        <w:t>2 003S18/31</w:t>
      </w: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uvedenými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nemovitými věcmi:</w:t>
      </w:r>
    </w:p>
    <w:p w:rsidR="001E55CE" w:rsidRPr="00134FB6" w:rsidRDefault="001E55CE" w:rsidP="001E55CE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927DC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B45B5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B45B5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B45B5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B45B5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1787/21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B45B5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3B45B5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3B45B5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B45B5" w:rsidRPr="00134FB6" w:rsidRDefault="003B45B5" w:rsidP="003B45B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3B45B5" w:rsidRPr="00134FB6" w:rsidRDefault="003B45B5" w:rsidP="003B45B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B45B5" w:rsidRPr="00134FB6" w:rsidRDefault="003B45B5" w:rsidP="003B45B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B45B5" w:rsidRPr="00134FB6" w:rsidRDefault="003B45B5" w:rsidP="003B45B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1787/22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3B45B5" w:rsidRPr="00134FB6" w:rsidRDefault="003B45B5" w:rsidP="003B45B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5" w:rsidRPr="00134FB6" w:rsidRDefault="003B45B5" w:rsidP="003B45B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3B45B5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které</w:t>
      </w:r>
      <w:r w:rsidR="001E55CE" w:rsidRPr="00134FB6">
        <w:rPr>
          <w:rFonts w:ascii="Arial" w:hAnsi="Arial" w:cs="Arial"/>
          <w:iCs/>
          <w:color w:val="000000"/>
          <w:sz w:val="22"/>
          <w:szCs w:val="22"/>
        </w:rPr>
        <w:t xml:space="preserve"> vznikl</w:t>
      </w:r>
      <w:r>
        <w:rPr>
          <w:rFonts w:ascii="Arial" w:hAnsi="Arial" w:cs="Arial"/>
          <w:iCs/>
          <w:color w:val="000000"/>
          <w:sz w:val="22"/>
          <w:szCs w:val="22"/>
        </w:rPr>
        <w:t>y</w:t>
      </w:r>
      <w:r w:rsidR="001E55CE" w:rsidRPr="00134FB6">
        <w:rPr>
          <w:rFonts w:ascii="Arial" w:hAnsi="Arial" w:cs="Arial"/>
          <w:iCs/>
          <w:color w:val="000000"/>
          <w:sz w:val="22"/>
          <w:szCs w:val="22"/>
        </w:rPr>
        <w:t xml:space="preserve"> z pozemku parc. č. </w:t>
      </w:r>
      <w:r>
        <w:rPr>
          <w:rFonts w:ascii="Arial" w:hAnsi="Arial" w:cs="Arial"/>
          <w:iCs/>
          <w:color w:val="000000"/>
          <w:sz w:val="22"/>
          <w:szCs w:val="22"/>
        </w:rPr>
        <w:t>1787/6</w:t>
      </w:r>
      <w:r w:rsidR="001E55CE" w:rsidRPr="00134FB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</w:t>
      </w:r>
      <w:r w:rsidR="001E55CE" w:rsidRPr="00134FB6">
        <w:rPr>
          <w:rFonts w:ascii="Arial" w:hAnsi="Arial" w:cs="Arial"/>
          <w:bCs/>
          <w:color w:val="000000"/>
          <w:sz w:val="22"/>
          <w:szCs w:val="22"/>
        </w:rPr>
        <w:t xml:space="preserve">na základě geometrického plánu č. </w:t>
      </w:r>
      <w:r>
        <w:rPr>
          <w:rFonts w:ascii="Arial" w:hAnsi="Arial" w:cs="Arial"/>
          <w:bCs/>
          <w:color w:val="000000"/>
          <w:sz w:val="22"/>
          <w:szCs w:val="22"/>
        </w:rPr>
        <w:t>619-33/2017,</w:t>
      </w:r>
      <w:r w:rsidR="001E55CE" w:rsidRPr="00134FB6">
        <w:rPr>
          <w:rFonts w:ascii="Arial" w:hAnsi="Arial" w:cs="Arial"/>
          <w:bCs/>
          <w:color w:val="000000"/>
          <w:sz w:val="22"/>
          <w:szCs w:val="22"/>
        </w:rPr>
        <w:t xml:space="preserve"> potvrzeného Katastrálním úřadem 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pro </w:t>
      </w:r>
      <w:r>
        <w:rPr>
          <w:rFonts w:ascii="Arial" w:hAnsi="Arial" w:cs="Arial"/>
          <w:color w:val="000000"/>
          <w:sz w:val="22"/>
          <w:szCs w:val="22"/>
        </w:rPr>
        <w:t>Plzeňský kraj,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 Katastrální pracoviště </w:t>
      </w:r>
      <w:r>
        <w:rPr>
          <w:rFonts w:ascii="Arial" w:hAnsi="Arial" w:cs="Arial"/>
          <w:color w:val="000000"/>
          <w:sz w:val="22"/>
          <w:szCs w:val="22"/>
        </w:rPr>
        <w:t>Tachov, dne 7. 8. 2018.</w:t>
      </w:r>
      <w:r w:rsidR="001E55CE" w:rsidRPr="00134FB6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1E55CE" w:rsidRPr="008C22BE" w:rsidRDefault="003B45B5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„směňované nemovitosti“)</w:t>
      </w:r>
    </w:p>
    <w:p w:rsidR="001E55CE" w:rsidRPr="000B32B5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22"/>
        </w:rPr>
      </w:pPr>
    </w:p>
    <w:p w:rsidR="001E55CE" w:rsidRPr="008C22BE" w:rsidRDefault="000978DC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ena </w:t>
      </w:r>
      <w:r w:rsidR="003B45B5">
        <w:rPr>
          <w:rFonts w:ascii="Arial" w:hAnsi="Arial" w:cs="Arial"/>
          <w:color w:val="000000"/>
          <w:sz w:val="22"/>
          <w:szCs w:val="22"/>
        </w:rPr>
        <w:t xml:space="preserve">těchto nemovitostí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stanovená dohodou činí  </w:t>
      </w:r>
      <w:r w:rsidR="003B45B5">
        <w:rPr>
          <w:rFonts w:ascii="Arial" w:hAnsi="Arial" w:cs="Arial"/>
          <w:color w:val="000000"/>
          <w:sz w:val="22"/>
          <w:szCs w:val="22"/>
        </w:rPr>
        <w:t>52 516,-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3B45B5">
        <w:rPr>
          <w:rFonts w:ascii="Arial" w:hAnsi="Arial" w:cs="Arial"/>
          <w:color w:val="000000"/>
          <w:sz w:val="22"/>
          <w:szCs w:val="22"/>
        </w:rPr>
        <w:t xml:space="preserve">padesátdvatisícpětsetšestnáct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3B45B5">
        <w:rPr>
          <w:rFonts w:ascii="Arial" w:hAnsi="Arial" w:cs="Arial"/>
          <w:color w:val="000000"/>
          <w:sz w:val="22"/>
          <w:szCs w:val="22"/>
        </w:rPr>
        <w:t>8 082,-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Čl. II.</w:t>
      </w:r>
    </w:p>
    <w:p w:rsidR="001E55CE" w:rsidRPr="008C22BE" w:rsidRDefault="003B45B5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Nabyvatel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 je vlastníkem nemovité věci: </w:t>
      </w:r>
    </w:p>
    <w:p w:rsidR="001E55CE" w:rsidRPr="008C22BE" w:rsidRDefault="000978D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1E55CE" w:rsidRPr="008C22BE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927DC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CB62DB" w:rsidP="00C6480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Otvice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CB62DB" w:rsidP="00C6480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Otvice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CB62DB" w:rsidP="00C6480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CB62DB" w:rsidP="00C6480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694/6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CB62DB" w:rsidP="00C6480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3B0208" w:rsidP="00C6480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793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color w:val="000000"/>
          <w:sz w:val="22"/>
          <w:szCs w:val="22"/>
        </w:rPr>
      </w:pPr>
      <w:r w:rsidRPr="00134FB6">
        <w:rPr>
          <w:rFonts w:ascii="Arial" w:hAnsi="Arial" w:cs="Arial"/>
          <w:iCs/>
          <w:color w:val="000000"/>
          <w:sz w:val="22"/>
          <w:szCs w:val="22"/>
        </w:rPr>
        <w:t xml:space="preserve">který vznikl z pozemku parc. č. </w:t>
      </w:r>
      <w:r w:rsidR="00CB62DB">
        <w:rPr>
          <w:rFonts w:ascii="Arial" w:hAnsi="Arial" w:cs="Arial"/>
          <w:iCs/>
          <w:color w:val="000000"/>
          <w:sz w:val="22"/>
          <w:szCs w:val="22"/>
        </w:rPr>
        <w:t xml:space="preserve">694/3, 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na základě geometrického plánu č. </w:t>
      </w:r>
      <w:r w:rsidR="00CB62DB">
        <w:rPr>
          <w:rFonts w:ascii="Arial" w:hAnsi="Arial" w:cs="Arial"/>
          <w:bCs/>
          <w:color w:val="000000"/>
          <w:sz w:val="22"/>
          <w:szCs w:val="22"/>
        </w:rPr>
        <w:t>1125-48/2018,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 potvrzeného Katastrálním úřadem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pro </w:t>
      </w:r>
      <w:r w:rsidR="00CB62DB">
        <w:rPr>
          <w:rFonts w:ascii="Arial" w:hAnsi="Arial" w:cs="Arial"/>
          <w:color w:val="000000"/>
          <w:sz w:val="22"/>
          <w:szCs w:val="22"/>
        </w:rPr>
        <w:t>Ústecký kraj,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Katastrální pracoviště </w:t>
      </w:r>
      <w:r w:rsidR="00CB62DB">
        <w:rPr>
          <w:rFonts w:ascii="Arial" w:hAnsi="Arial" w:cs="Arial"/>
          <w:color w:val="000000"/>
          <w:sz w:val="22"/>
          <w:szCs w:val="22"/>
        </w:rPr>
        <w:t>Chomutov,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 dne </w:t>
      </w:r>
      <w:r w:rsidR="00CB62DB">
        <w:rPr>
          <w:rFonts w:ascii="Arial" w:hAnsi="Arial" w:cs="Arial"/>
          <w:bCs/>
          <w:color w:val="000000"/>
          <w:sz w:val="22"/>
          <w:szCs w:val="22"/>
        </w:rPr>
        <w:t>21.8.2018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C0C20" w:rsidRDefault="00CB62D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1E55CE" w:rsidRPr="00134FB6">
        <w:rPr>
          <w:rFonts w:ascii="Arial" w:hAnsi="Arial" w:cs="Arial"/>
          <w:sz w:val="22"/>
          <w:szCs w:val="22"/>
        </w:rPr>
        <w:t>(dále jen „směňovaná nemovitost“)</w:t>
      </w:r>
    </w:p>
    <w:p w:rsidR="000B32B5" w:rsidRPr="000B32B5" w:rsidRDefault="000B32B5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2"/>
          <w:szCs w:val="22"/>
        </w:rPr>
      </w:pP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</w:t>
      </w:r>
      <w:r w:rsidR="00CB62DB">
        <w:rPr>
          <w:rFonts w:ascii="Arial" w:hAnsi="Arial" w:cs="Arial"/>
          <w:color w:val="000000"/>
          <w:sz w:val="22"/>
          <w:szCs w:val="22"/>
        </w:rPr>
        <w:t>této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nemovitost</w:t>
      </w:r>
      <w:r w:rsidR="00CB62DB">
        <w:rPr>
          <w:rFonts w:ascii="Arial" w:hAnsi="Arial" w:cs="Arial"/>
          <w:color w:val="000000"/>
          <w:sz w:val="22"/>
          <w:szCs w:val="22"/>
        </w:rPr>
        <w:t>i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stanovená dohodou činí </w:t>
      </w:r>
      <w:r w:rsidR="00CB62DB">
        <w:rPr>
          <w:rFonts w:ascii="Arial" w:hAnsi="Arial" w:cs="Arial"/>
          <w:color w:val="000000"/>
          <w:sz w:val="22"/>
          <w:szCs w:val="22"/>
        </w:rPr>
        <w:t xml:space="preserve">20 416,-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CB62DB">
        <w:rPr>
          <w:rFonts w:ascii="Arial" w:hAnsi="Arial" w:cs="Arial"/>
          <w:color w:val="000000"/>
          <w:sz w:val="22"/>
          <w:szCs w:val="22"/>
        </w:rPr>
        <w:t>dvacettisícčtyřistašestnáct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Pr="00134FB6" w:rsidRDefault="007B60D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0DB" w:rsidRPr="00134FB6" w:rsidRDefault="007B6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</w:t>
      </w:r>
      <w:r w:rsidR="00CB62DB">
        <w:rPr>
          <w:rFonts w:ascii="Arial" w:hAnsi="Arial" w:cs="Arial"/>
          <w:sz w:val="22"/>
          <w:szCs w:val="22"/>
        </w:rPr>
        <w:t xml:space="preserve">ěňovaných nemovitostí </w:t>
      </w:r>
      <w:r w:rsidRPr="00134FB6">
        <w:rPr>
          <w:rFonts w:ascii="Arial" w:hAnsi="Arial" w:cs="Arial"/>
          <w:sz w:val="22"/>
          <w:szCs w:val="22"/>
        </w:rPr>
        <w:t>uvedených v čl. I bude nabyvatel, směňovaná nemovitost uvedená v čl. II. této smlouvy bude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CB62DB" w:rsidRPr="00CB62DB">
        <w:rPr>
          <w:rFonts w:ascii="Arial" w:hAnsi="Arial" w:cs="Arial"/>
          <w:b/>
          <w:sz w:val="22"/>
          <w:szCs w:val="22"/>
        </w:rPr>
        <w:t>32 100,-</w:t>
      </w:r>
      <w:r w:rsidRPr="00CB62DB">
        <w:rPr>
          <w:rFonts w:ascii="Arial" w:hAnsi="Arial" w:cs="Arial"/>
          <w:b/>
          <w:sz w:val="22"/>
          <w:szCs w:val="22"/>
        </w:rPr>
        <w:t xml:space="preserve">  Kč</w:t>
      </w:r>
      <w:r w:rsidRPr="00134FB6">
        <w:rPr>
          <w:rFonts w:ascii="Arial" w:hAnsi="Arial" w:cs="Arial"/>
          <w:sz w:val="22"/>
          <w:szCs w:val="22"/>
        </w:rPr>
        <w:t xml:space="preserve"> (slovy:</w:t>
      </w:r>
      <w:r w:rsidR="00CB62DB">
        <w:rPr>
          <w:rFonts w:ascii="Arial" w:hAnsi="Arial" w:cs="Arial"/>
          <w:sz w:val="22"/>
          <w:szCs w:val="22"/>
        </w:rPr>
        <w:t xml:space="preserve"> třicetdvatisícjednosto</w:t>
      </w:r>
      <w:r w:rsidRPr="00134FB6">
        <w:rPr>
          <w:rFonts w:ascii="Arial" w:hAnsi="Arial" w:cs="Arial"/>
          <w:sz w:val="22"/>
          <w:szCs w:val="22"/>
        </w:rPr>
        <w:t xml:space="preserve"> korun </w:t>
      </w:r>
      <w:r w:rsidRPr="005D4E85">
        <w:rPr>
          <w:rFonts w:ascii="Arial" w:hAnsi="Arial" w:cs="Arial"/>
          <w:sz w:val="22"/>
          <w:szCs w:val="22"/>
        </w:rPr>
        <w:t>českých) nabyvatel zaplatil na účet SPÚ, vedený u České národní banky, č. ú. </w:t>
      </w:r>
      <w:r w:rsidR="00CB62DB" w:rsidRPr="005D4E85">
        <w:rPr>
          <w:rFonts w:ascii="Arial" w:hAnsi="Arial" w:cs="Arial"/>
          <w:color w:val="000000"/>
          <w:sz w:val="22"/>
          <w:szCs w:val="22"/>
          <w:lang w:eastAsia="cs-CZ"/>
        </w:rPr>
        <w:t>40010</w:t>
      </w:r>
      <w:r w:rsidR="00CB62DB" w:rsidRPr="005D4E85">
        <w:rPr>
          <w:rFonts w:ascii="Arial" w:hAnsi="Arial" w:cs="Arial"/>
          <w:color w:val="000000"/>
          <w:sz w:val="22"/>
          <w:szCs w:val="22"/>
          <w:lang w:eastAsia="cs-CZ"/>
        </w:rPr>
        <w:noBreakHyphen/>
        <w:t xml:space="preserve">3723001/0710, </w:t>
      </w:r>
      <w:r w:rsidRPr="005D4E85">
        <w:rPr>
          <w:rFonts w:ascii="Arial" w:hAnsi="Arial" w:cs="Arial"/>
          <w:sz w:val="22"/>
          <w:szCs w:val="22"/>
        </w:rPr>
        <w:t>variabilní symbol</w:t>
      </w:r>
      <w:r w:rsidRPr="00134FB6">
        <w:rPr>
          <w:rFonts w:ascii="Arial" w:hAnsi="Arial" w:cs="Arial"/>
          <w:sz w:val="22"/>
          <w:szCs w:val="22"/>
        </w:rPr>
        <w:t xml:space="preserve"> </w:t>
      </w:r>
      <w:r w:rsidR="008B3B28">
        <w:rPr>
          <w:rFonts w:ascii="Arial" w:hAnsi="Arial" w:cs="Arial"/>
          <w:sz w:val="22"/>
          <w:szCs w:val="22"/>
        </w:rPr>
        <w:t>200</w:t>
      </w:r>
      <w:r w:rsidR="00CB62DB">
        <w:rPr>
          <w:rFonts w:ascii="Arial" w:hAnsi="Arial" w:cs="Arial"/>
          <w:sz w:val="22"/>
          <w:szCs w:val="22"/>
        </w:rPr>
        <w:t>3</w:t>
      </w:r>
      <w:r w:rsidR="008B3B28">
        <w:rPr>
          <w:rFonts w:ascii="Arial" w:hAnsi="Arial" w:cs="Arial"/>
          <w:sz w:val="22"/>
          <w:szCs w:val="22"/>
        </w:rPr>
        <w:t>48</w:t>
      </w:r>
      <w:r w:rsidR="00CB62DB">
        <w:rPr>
          <w:rFonts w:ascii="Arial" w:hAnsi="Arial" w:cs="Arial"/>
          <w:sz w:val="22"/>
          <w:szCs w:val="22"/>
        </w:rPr>
        <w:t xml:space="preserve">1831, </w:t>
      </w:r>
      <w:r w:rsidRPr="00134FB6">
        <w:rPr>
          <w:rFonts w:ascii="Arial" w:hAnsi="Arial" w:cs="Arial"/>
          <w:sz w:val="22"/>
          <w:szCs w:val="22"/>
        </w:rPr>
        <w:t>před podpisem této smlouvy</w:t>
      </w:r>
      <w:r w:rsidR="008B3B28">
        <w:rPr>
          <w:rFonts w:ascii="Arial" w:hAnsi="Arial" w:cs="Arial"/>
          <w:sz w:val="22"/>
          <w:szCs w:val="22"/>
        </w:rPr>
        <w:t>.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V.</w:t>
      </w:r>
    </w:p>
    <w:p w:rsidR="00FC0FB6" w:rsidRPr="00FC0FB6" w:rsidRDefault="004A01E3" w:rsidP="004A01E3">
      <w:pPr>
        <w:tabs>
          <w:tab w:val="left" w:pos="-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 </w:t>
      </w:r>
      <w:r w:rsidR="00FC0FB6" w:rsidRPr="00FC0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</w:t>
      </w:r>
      <w:r w:rsidR="00CB62DB">
        <w:rPr>
          <w:rFonts w:ascii="Arial" w:hAnsi="Arial" w:cs="Arial"/>
          <w:sz w:val="22"/>
          <w:szCs w:val="22"/>
        </w:rPr>
        <w:t xml:space="preserve">ení smlouvy bránily. Nabyvatel </w:t>
      </w:r>
      <w:r w:rsidR="00FC0FB6" w:rsidRPr="00FC0FB6">
        <w:rPr>
          <w:rFonts w:ascii="Arial" w:hAnsi="Arial" w:cs="Arial"/>
          <w:sz w:val="22"/>
          <w:szCs w:val="22"/>
        </w:rPr>
        <w:t>bere na vědomí skutečnost, že SPÚ nezajišťuje z</w:t>
      </w:r>
      <w:r w:rsidR="00CB62DB">
        <w:rPr>
          <w:rFonts w:ascii="Arial" w:hAnsi="Arial" w:cs="Arial"/>
          <w:sz w:val="22"/>
          <w:szCs w:val="22"/>
        </w:rPr>
        <w:t>přístupnění a vytyčování hranic pozemků.</w:t>
      </w:r>
    </w:p>
    <w:p w:rsidR="00BB5765" w:rsidRPr="00FC0FB6" w:rsidRDefault="00BB5765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C0FB6" w:rsidRPr="00FC0FB6" w:rsidRDefault="004A01E3" w:rsidP="004A01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  </w:t>
      </w:r>
      <w:r w:rsidR="00F032CE">
        <w:rPr>
          <w:rFonts w:ascii="Arial" w:hAnsi="Arial" w:cs="Arial"/>
          <w:color w:val="000000"/>
          <w:sz w:val="22"/>
          <w:szCs w:val="22"/>
        </w:rPr>
        <w:t>N</w:t>
      </w:r>
      <w:r w:rsidR="00FC0FB6" w:rsidRPr="00FC0FB6">
        <w:rPr>
          <w:rFonts w:ascii="Arial" w:hAnsi="Arial" w:cs="Arial"/>
          <w:color w:val="000000"/>
          <w:sz w:val="22"/>
          <w:szCs w:val="22"/>
        </w:rPr>
        <w:t xml:space="preserve">emovitosti </w:t>
      </w:r>
    </w:p>
    <w:p w:rsidR="00FC0FB6" w:rsidRDefault="00F032CE" w:rsidP="00FC0FB6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F032CE" w:rsidRPr="00134FB6" w:rsidTr="00411C8B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F032CE" w:rsidRPr="00134FB6" w:rsidTr="00411C8B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1787/21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F032CE" w:rsidRPr="00134FB6" w:rsidTr="00411C8B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Přimda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1787/22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FC0FB6" w:rsidRDefault="00FC0FB6" w:rsidP="00FC0F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 xml:space="preserve">užívá </w:t>
      </w:r>
      <w:r w:rsidR="004B6F5E">
        <w:rPr>
          <w:rFonts w:ascii="Arial" w:hAnsi="Arial" w:cs="Arial"/>
          <w:color w:val="000000"/>
          <w:sz w:val="22"/>
          <w:szCs w:val="22"/>
        </w:rPr>
        <w:t xml:space="preserve">bez písemné smlouvy </w:t>
      </w:r>
      <w:r w:rsidR="005733BD">
        <w:rPr>
          <w:rFonts w:ascii="Arial" w:hAnsi="Arial" w:cs="Arial"/>
          <w:color w:val="000000"/>
          <w:sz w:val="22"/>
          <w:szCs w:val="22"/>
        </w:rPr>
        <w:t>xxxxx</w:t>
      </w:r>
      <w:r w:rsidR="00F032CE">
        <w:rPr>
          <w:rFonts w:ascii="Arial" w:hAnsi="Arial" w:cs="Arial"/>
          <w:color w:val="000000"/>
          <w:sz w:val="22"/>
          <w:szCs w:val="22"/>
        </w:rPr>
        <w:t>.</w:t>
      </w:r>
    </w:p>
    <w:p w:rsidR="00F032CE" w:rsidRDefault="00F032CE" w:rsidP="00FC0F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032CE" w:rsidRPr="008C22BE" w:rsidRDefault="00F032CE" w:rsidP="00F032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Pr="008C22BE">
        <w:rPr>
          <w:rFonts w:ascii="Arial" w:hAnsi="Arial" w:cs="Arial"/>
          <w:iCs/>
          <w:color w:val="000000"/>
          <w:sz w:val="22"/>
          <w:szCs w:val="22"/>
        </w:rPr>
        <w:t>ozem</w:t>
      </w:r>
      <w:r>
        <w:rPr>
          <w:rFonts w:ascii="Arial" w:hAnsi="Arial" w:cs="Arial"/>
          <w:iCs/>
          <w:color w:val="000000"/>
          <w:sz w:val="22"/>
          <w:szCs w:val="22"/>
        </w:rPr>
        <w:t>ek</w:t>
      </w:r>
      <w:r w:rsidRPr="008C22BE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F032CE" w:rsidRPr="00302D09" w:rsidTr="00411C8B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F032CE" w:rsidRPr="00302D09" w:rsidTr="00411C8B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Otvice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Otvice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694/6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032CE" w:rsidRPr="00134FB6" w:rsidRDefault="00F032CE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CE" w:rsidRPr="00134FB6" w:rsidRDefault="003B0208" w:rsidP="00411C8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793</w:t>
            </w:r>
          </w:p>
        </w:tc>
      </w:tr>
    </w:tbl>
    <w:p w:rsidR="00F032CE" w:rsidRDefault="00F032CE" w:rsidP="00F032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 xml:space="preserve">užívá </w:t>
      </w:r>
      <w:r w:rsidR="004B6F5E">
        <w:rPr>
          <w:rFonts w:ascii="Arial" w:hAnsi="Arial" w:cs="Arial"/>
          <w:color w:val="000000"/>
          <w:sz w:val="22"/>
          <w:szCs w:val="22"/>
        </w:rPr>
        <w:t xml:space="preserve">bez písemné smlouvy </w:t>
      </w:r>
      <w:r w:rsidR="005733BD">
        <w:rPr>
          <w:rFonts w:ascii="Arial" w:hAnsi="Arial" w:cs="Arial"/>
          <w:color w:val="000000"/>
          <w:sz w:val="22"/>
          <w:szCs w:val="22"/>
        </w:rPr>
        <w:t>xxxxx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032CE" w:rsidRPr="00FC0FB6" w:rsidRDefault="00F032CE" w:rsidP="00FC0F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0FB6" w:rsidRPr="00FC0FB6" w:rsidRDefault="007C38CF" w:rsidP="00FC0FB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C0FB6" w:rsidRPr="00FC0FB6">
        <w:rPr>
          <w:rFonts w:ascii="Arial" w:hAnsi="Arial" w:cs="Arial"/>
          <w:sz w:val="22"/>
          <w:szCs w:val="22"/>
        </w:rPr>
        <w:t>) Smluvní strany berou na vědomí, že n</w:t>
      </w:r>
      <w:r w:rsidR="00FC0FB6" w:rsidRPr="00FC0FB6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FC0FB6" w:rsidRPr="00FC0FB6" w:rsidRDefault="00FC0FB6" w:rsidP="00FC0FB6">
      <w:pPr>
        <w:jc w:val="both"/>
        <w:rPr>
          <w:rFonts w:ascii="Arial" w:hAnsi="Arial" w:cs="Arial"/>
          <w:bCs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</w:t>
      </w:r>
      <w:r w:rsidRPr="00B43F73">
        <w:rPr>
          <w:rFonts w:ascii="Arial" w:hAnsi="Arial" w:cs="Arial"/>
          <w:sz w:val="22"/>
          <w:szCs w:val="22"/>
        </w:rPr>
        <w:lastRenderedPageBreak/>
        <w:t xml:space="preserve">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B43F73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Čl. </w:t>
      </w:r>
      <w:r w:rsidR="003440FF" w:rsidRPr="00B43F73">
        <w:rPr>
          <w:rFonts w:ascii="Arial" w:hAnsi="Arial" w:cs="Arial"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E861F5" w:rsidRDefault="00E861F5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4A01E3" w:rsidRDefault="004A01E3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4A01E3" w:rsidRDefault="004A01E3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je vyhotovena v</w:t>
      </w:r>
      <w:r w:rsidR="00B84AFF">
        <w:rPr>
          <w:rFonts w:ascii="Arial" w:hAnsi="Arial" w:cs="Arial"/>
          <w:sz w:val="22"/>
          <w:szCs w:val="22"/>
        </w:rPr>
        <w:t>e</w:t>
      </w:r>
      <w:r w:rsidRPr="00B43F73">
        <w:rPr>
          <w:rFonts w:ascii="Arial" w:hAnsi="Arial" w:cs="Arial"/>
          <w:sz w:val="22"/>
          <w:szCs w:val="22"/>
        </w:rPr>
        <w:t xml:space="preserve"> </w:t>
      </w:r>
      <w:r w:rsidR="007C38CF">
        <w:rPr>
          <w:rFonts w:ascii="Arial" w:hAnsi="Arial" w:cs="Arial"/>
          <w:sz w:val="22"/>
          <w:szCs w:val="22"/>
        </w:rPr>
        <w:t>čtyřech</w:t>
      </w:r>
      <w:r w:rsidR="008B3B28">
        <w:rPr>
          <w:rFonts w:ascii="Arial" w:hAnsi="Arial" w:cs="Arial"/>
          <w:sz w:val="22"/>
          <w:szCs w:val="22"/>
        </w:rPr>
        <w:t xml:space="preserve"> ste</w:t>
      </w:r>
      <w:r w:rsidRPr="00B43F73">
        <w:rPr>
          <w:rFonts w:ascii="Arial" w:hAnsi="Arial" w:cs="Arial"/>
          <w:sz w:val="22"/>
          <w:szCs w:val="22"/>
        </w:rPr>
        <w:t xml:space="preserve">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7C38CF">
        <w:rPr>
          <w:rFonts w:ascii="Arial" w:hAnsi="Arial" w:cs="Arial"/>
          <w:sz w:val="22"/>
          <w:szCs w:val="22"/>
        </w:rPr>
        <w:t>dva</w:t>
      </w:r>
      <w:r w:rsidR="008B3B28">
        <w:rPr>
          <w:rFonts w:ascii="Arial" w:hAnsi="Arial" w:cs="Arial"/>
          <w:sz w:val="22"/>
          <w:szCs w:val="22"/>
        </w:rPr>
        <w:t xml:space="preserve"> </w:t>
      </w:r>
      <w:r w:rsidRPr="00B43F73">
        <w:rPr>
          <w:rFonts w:ascii="Arial" w:hAnsi="Arial" w:cs="Arial"/>
          <w:sz w:val="22"/>
          <w:szCs w:val="22"/>
        </w:rPr>
        <w:t>stejnopis</w:t>
      </w:r>
      <w:r w:rsidR="007C38CF">
        <w:rPr>
          <w:rFonts w:ascii="Arial" w:hAnsi="Arial" w:cs="Arial"/>
          <w:sz w:val="22"/>
          <w:szCs w:val="22"/>
        </w:rPr>
        <w:t>y</w:t>
      </w:r>
      <w:r w:rsidRPr="00B43F73">
        <w:rPr>
          <w:rFonts w:ascii="Arial" w:hAnsi="Arial" w:cs="Arial"/>
          <w:sz w:val="22"/>
          <w:szCs w:val="22"/>
        </w:rPr>
        <w:t xml:space="preserve"> a ostatní jsou určeny pro SPÚ.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E62AE0" w:rsidRPr="00E62AE0" w:rsidRDefault="00E62AE0" w:rsidP="00E62AE0">
      <w:pPr>
        <w:jc w:val="both"/>
        <w:rPr>
          <w:rFonts w:ascii="Arial" w:hAnsi="Arial" w:cs="Arial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Čl. </w:t>
      </w:r>
      <w:r w:rsidR="003440FF" w:rsidRPr="00B43F73">
        <w:rPr>
          <w:rFonts w:ascii="Arial" w:hAnsi="Arial" w:cs="Arial"/>
          <w:color w:val="000000"/>
          <w:sz w:val="22"/>
          <w:szCs w:val="22"/>
        </w:rPr>
        <w:t>XI</w:t>
      </w:r>
      <w:r w:rsidR="00433713" w:rsidRPr="00B43F73">
        <w:rPr>
          <w:rFonts w:ascii="Arial" w:hAnsi="Arial" w:cs="Arial"/>
          <w:color w:val="000000"/>
          <w:sz w:val="22"/>
          <w:szCs w:val="22"/>
        </w:rPr>
        <w:t>II</w:t>
      </w:r>
      <w:r w:rsidRPr="00B43F73">
        <w:rPr>
          <w:rFonts w:ascii="Arial" w:hAnsi="Arial" w:cs="Arial"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5733BD">
        <w:rPr>
          <w:rFonts w:ascii="Arial" w:hAnsi="Arial" w:cs="Arial"/>
          <w:color w:val="000000"/>
          <w:sz w:val="22"/>
          <w:szCs w:val="22"/>
        </w:rPr>
        <w:t>23.11.2018</w:t>
      </w:r>
      <w:bookmarkStart w:id="0" w:name="_GoBack"/>
      <w:bookmarkEnd w:id="0"/>
      <w:r w:rsidRPr="00B43F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FC0FB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3F73">
        <w:rPr>
          <w:rFonts w:ascii="Arial" w:hAnsi="Arial" w:cs="Arial"/>
          <w:color w:val="000000"/>
          <w:sz w:val="22"/>
          <w:szCs w:val="22"/>
        </w:rPr>
        <w:t>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8E2797">
      <w:pPr>
        <w:pStyle w:val="adresa"/>
        <w:spacing w:before="120"/>
        <w:jc w:val="right"/>
        <w:rPr>
          <w:rFonts w:ascii="Arial" w:hAnsi="Arial" w:cs="Arial"/>
          <w:color w:val="000000"/>
          <w:sz w:val="22"/>
          <w:szCs w:val="22"/>
        </w:rPr>
      </w:pPr>
    </w:p>
    <w:p w:rsidR="00C613E5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E861F5" w:rsidRDefault="00E861F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E861F5" w:rsidRPr="00B43F73" w:rsidRDefault="00E861F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lastRenderedPageBreak/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19495F">
        <w:rPr>
          <w:rFonts w:ascii="Arial" w:hAnsi="Arial" w:cs="Arial"/>
          <w:b/>
          <w:i/>
          <w:sz w:val="22"/>
          <w:szCs w:val="22"/>
        </w:rPr>
        <w:t>Martin Vrba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7C38CF">
        <w:rPr>
          <w:rFonts w:ascii="Arial" w:hAnsi="Arial" w:cs="Arial"/>
          <w:b/>
          <w:i/>
          <w:sz w:val="22"/>
          <w:szCs w:val="22"/>
        </w:rPr>
        <w:t>Ing. Jaroslav Sedlák, MBA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19495F">
        <w:rPr>
          <w:rFonts w:ascii="Arial" w:hAnsi="Arial" w:cs="Arial"/>
          <w:sz w:val="22"/>
          <w:szCs w:val="22"/>
        </w:rPr>
        <w:t>zástupce ústředního ředitele</w:t>
      </w:r>
      <w:r w:rsidR="007C38CF">
        <w:rPr>
          <w:rFonts w:ascii="Arial" w:hAnsi="Arial" w:cs="Arial"/>
          <w:sz w:val="22"/>
          <w:szCs w:val="22"/>
        </w:rPr>
        <w:tab/>
        <w:t>prokurista</w:t>
      </w:r>
    </w:p>
    <w:p w:rsidR="00057CBA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  <w:r w:rsidR="007C38CF" w:rsidRPr="007C38CF">
        <w:rPr>
          <w:rFonts w:ascii="Arial" w:hAnsi="Arial" w:cs="Arial"/>
          <w:sz w:val="22"/>
          <w:szCs w:val="22"/>
        </w:rPr>
        <w:t>NET4GAS, s.r.o.</w:t>
      </w:r>
    </w:p>
    <w:p w:rsidR="007C38CF" w:rsidRDefault="007C38CF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7C38CF" w:rsidRDefault="007C38CF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7C38CF" w:rsidRDefault="007C38CF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E861F5" w:rsidRDefault="00E861F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E861F5" w:rsidRDefault="00E861F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7C38CF" w:rsidRDefault="007C38CF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7C38CF" w:rsidRDefault="007C38CF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3F73">
        <w:rPr>
          <w:rFonts w:ascii="Arial" w:hAnsi="Arial" w:cs="Arial"/>
          <w:sz w:val="22"/>
          <w:szCs w:val="22"/>
        </w:rPr>
        <w:t>….…………............................................</w:t>
      </w:r>
    </w:p>
    <w:p w:rsidR="007C38CF" w:rsidRPr="007C38CF" w:rsidRDefault="007C38CF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38CF">
        <w:rPr>
          <w:rFonts w:ascii="Arial" w:hAnsi="Arial" w:cs="Arial"/>
          <w:b/>
          <w:i/>
          <w:sz w:val="22"/>
          <w:szCs w:val="22"/>
        </w:rPr>
        <w:t>Ing. Jan Martinec</w:t>
      </w:r>
    </w:p>
    <w:p w:rsidR="008636BF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7C38CF">
        <w:rPr>
          <w:rFonts w:ascii="Arial" w:hAnsi="Arial" w:cs="Arial"/>
          <w:sz w:val="22"/>
          <w:szCs w:val="22"/>
        </w:rPr>
        <w:tab/>
        <w:t>prokurista</w:t>
      </w:r>
    </w:p>
    <w:p w:rsidR="007C38CF" w:rsidRDefault="007C38CF" w:rsidP="007C38CF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NET4GAS, s.r.o.</w:t>
      </w:r>
    </w:p>
    <w:p w:rsidR="007C38CF" w:rsidRDefault="007C38CF" w:rsidP="007C38CF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7C38CF" w:rsidRPr="00B43F73" w:rsidRDefault="007C38C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8636BF" w:rsidRPr="00B43F73" w:rsidRDefault="008636B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DF5F94" w:rsidRPr="00302D09" w:rsidRDefault="00DF5F94" w:rsidP="00DF5F94">
      <w:pPr>
        <w:ind w:left="4956" w:firstLine="708"/>
        <w:rPr>
          <w:rFonts w:ascii="Arial" w:hAnsi="Arial" w:cs="Arial"/>
          <w:i/>
          <w:sz w:val="22"/>
        </w:rPr>
      </w:pPr>
    </w:p>
    <w:p w:rsidR="0008499E" w:rsidRPr="00302D09" w:rsidRDefault="0008499E">
      <w:pPr>
        <w:rPr>
          <w:rFonts w:ascii="Arial" w:hAnsi="Arial" w:cs="Arial"/>
        </w:rPr>
      </w:pPr>
    </w:p>
    <w:p w:rsidR="00E7474F" w:rsidRDefault="00E7474F" w:rsidP="00E7474F">
      <w:pPr>
        <w:spacing w:before="120"/>
        <w:jc w:val="both"/>
        <w:rPr>
          <w:rFonts w:ascii="Arial" w:hAnsi="Arial" w:cs="Arial"/>
        </w:rPr>
      </w:pPr>
    </w:p>
    <w:p w:rsidR="007C38CF" w:rsidRDefault="007C38CF" w:rsidP="00E7474F">
      <w:pPr>
        <w:spacing w:before="120"/>
        <w:jc w:val="both"/>
        <w:rPr>
          <w:rFonts w:ascii="Arial" w:hAnsi="Arial" w:cs="Arial"/>
        </w:rPr>
      </w:pPr>
    </w:p>
    <w:p w:rsidR="007C38CF" w:rsidRDefault="007C38CF" w:rsidP="00E7474F">
      <w:pPr>
        <w:spacing w:before="120"/>
        <w:jc w:val="both"/>
        <w:rPr>
          <w:rFonts w:ascii="Arial" w:hAnsi="Arial" w:cs="Arial"/>
        </w:rPr>
      </w:pPr>
    </w:p>
    <w:p w:rsidR="004B6F5E" w:rsidRDefault="004B6F5E" w:rsidP="00E7474F">
      <w:pPr>
        <w:spacing w:before="120"/>
        <w:jc w:val="both"/>
        <w:rPr>
          <w:rFonts w:ascii="Arial" w:hAnsi="Arial" w:cs="Arial"/>
        </w:rPr>
      </w:pPr>
    </w:p>
    <w:p w:rsidR="004B6F5E" w:rsidRDefault="004B6F5E" w:rsidP="00E7474F">
      <w:pPr>
        <w:spacing w:before="120"/>
        <w:jc w:val="both"/>
        <w:rPr>
          <w:rFonts w:ascii="Arial" w:hAnsi="Arial" w:cs="Arial"/>
        </w:rPr>
      </w:pPr>
    </w:p>
    <w:p w:rsidR="007C38CF" w:rsidRPr="00302D09" w:rsidRDefault="007C38CF" w:rsidP="00E7474F">
      <w:pPr>
        <w:spacing w:before="120"/>
        <w:jc w:val="both"/>
        <w:rPr>
          <w:rFonts w:ascii="Arial" w:hAnsi="Arial" w:cs="Arial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datum registrace: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  <w:r w:rsidRPr="00FC0FB6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ID smlouvy: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V Praze dne: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FC0FB6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</w:t>
      </w:r>
      <w:r w:rsidRPr="00FC0FB6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E7474F" w:rsidRPr="00302D0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 </w:t>
      </w:r>
      <w:r w:rsidRPr="00FC0FB6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FC0FB6">
        <w:rPr>
          <w:rFonts w:ascii="Arial" w:hAnsi="Arial" w:cs="Arial"/>
          <w:i/>
          <w:sz w:val="22"/>
          <w:szCs w:val="22"/>
        </w:rPr>
        <w:t>e</w:t>
      </w:r>
    </w:p>
    <w:p w:rsidR="003D7018" w:rsidRPr="00302D09" w:rsidRDefault="003D7018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sectPr w:rsidR="00655E01" w:rsidRPr="00302D09" w:rsidSect="004A01E3">
      <w:headerReference w:type="default" r:id="rId8"/>
      <w:footerReference w:type="default" r:id="rId9"/>
      <w:footnotePr>
        <w:pos w:val="beneathText"/>
      </w:footnotePr>
      <w:pgSz w:w="11905" w:h="16837"/>
      <w:pgMar w:top="567" w:right="1418" w:bottom="567" w:left="141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B5" w:rsidRDefault="003B45B5">
      <w:r>
        <w:separator/>
      </w:r>
    </w:p>
  </w:endnote>
  <w:endnote w:type="continuationSeparator" w:id="0">
    <w:p w:rsidR="003B45B5" w:rsidRDefault="003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6006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A01E3" w:rsidRPr="004A01E3" w:rsidRDefault="004A01E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4A01E3">
          <w:rPr>
            <w:rFonts w:ascii="Arial" w:hAnsi="Arial" w:cs="Arial"/>
            <w:sz w:val="18"/>
            <w:szCs w:val="18"/>
          </w:rPr>
          <w:fldChar w:fldCharType="begin"/>
        </w:r>
        <w:r w:rsidRPr="004A01E3">
          <w:rPr>
            <w:rFonts w:ascii="Arial" w:hAnsi="Arial" w:cs="Arial"/>
            <w:sz w:val="18"/>
            <w:szCs w:val="18"/>
          </w:rPr>
          <w:instrText>PAGE   \* MERGEFORMAT</w:instrText>
        </w:r>
        <w:r w:rsidRPr="004A01E3">
          <w:rPr>
            <w:rFonts w:ascii="Arial" w:hAnsi="Arial" w:cs="Arial"/>
            <w:sz w:val="18"/>
            <w:szCs w:val="18"/>
          </w:rPr>
          <w:fldChar w:fldCharType="separate"/>
        </w:r>
        <w:r w:rsidR="005733BD">
          <w:rPr>
            <w:rFonts w:ascii="Arial" w:hAnsi="Arial" w:cs="Arial"/>
            <w:noProof/>
            <w:sz w:val="18"/>
            <w:szCs w:val="18"/>
          </w:rPr>
          <w:t>1</w:t>
        </w:r>
        <w:r w:rsidRPr="004A01E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A01E3" w:rsidRDefault="004A01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B5" w:rsidRDefault="003B45B5">
      <w:r>
        <w:separator/>
      </w:r>
    </w:p>
  </w:footnote>
  <w:footnote w:type="continuationSeparator" w:id="0">
    <w:p w:rsidR="003B45B5" w:rsidRDefault="003B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65" w:rsidRPr="00BB5765" w:rsidRDefault="00BB5765" w:rsidP="00BB5765">
    <w:pPr>
      <w:suppressAutoHyphens w:val="0"/>
      <w:jc w:val="right"/>
      <w:rPr>
        <w:rFonts w:ascii="Arial" w:hAnsi="Arial" w:cs="Arial"/>
        <w:b/>
        <w:bCs/>
        <w:sz w:val="18"/>
        <w:szCs w:val="18"/>
        <w:lang w:eastAsia="cs-CZ"/>
      </w:rPr>
    </w:pPr>
    <w:r w:rsidRPr="001D381D">
      <w:rPr>
        <w:rFonts w:ascii="Arial" w:hAnsi="Arial" w:cs="Arial"/>
        <w:b/>
        <w:bCs/>
        <w:sz w:val="18"/>
        <w:szCs w:val="18"/>
        <w:lang w:eastAsia="cs-CZ"/>
      </w:rPr>
      <w:t xml:space="preserve">Čj.: </w:t>
    </w:r>
    <w:r w:rsidR="00B346F6" w:rsidRPr="00B346F6">
      <w:rPr>
        <w:rFonts w:ascii="Arial" w:hAnsi="Arial" w:cs="Arial"/>
        <w:b/>
        <w:bCs/>
        <w:sz w:val="18"/>
        <w:szCs w:val="18"/>
        <w:lang w:eastAsia="cs-CZ"/>
      </w:rPr>
      <w:t>SPU 427104/2018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94F45"/>
    <w:multiLevelType w:val="hybridMultilevel"/>
    <w:tmpl w:val="B60A4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A56E9"/>
    <w:multiLevelType w:val="multilevel"/>
    <w:tmpl w:val="C88E7A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535621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F"/>
    <w:rsid w:val="00035122"/>
    <w:rsid w:val="000420FB"/>
    <w:rsid w:val="000437B4"/>
    <w:rsid w:val="00057CBA"/>
    <w:rsid w:val="00061329"/>
    <w:rsid w:val="00075229"/>
    <w:rsid w:val="0008499E"/>
    <w:rsid w:val="0008576A"/>
    <w:rsid w:val="000978DC"/>
    <w:rsid w:val="000B1A92"/>
    <w:rsid w:val="000B1D4A"/>
    <w:rsid w:val="000B32B5"/>
    <w:rsid w:val="000B7389"/>
    <w:rsid w:val="000E6EC5"/>
    <w:rsid w:val="00101843"/>
    <w:rsid w:val="001174DD"/>
    <w:rsid w:val="00127570"/>
    <w:rsid w:val="00134FB6"/>
    <w:rsid w:val="00144711"/>
    <w:rsid w:val="0014547D"/>
    <w:rsid w:val="00151960"/>
    <w:rsid w:val="0016192B"/>
    <w:rsid w:val="00170E30"/>
    <w:rsid w:val="0017327C"/>
    <w:rsid w:val="00177F98"/>
    <w:rsid w:val="0019495F"/>
    <w:rsid w:val="001A62E8"/>
    <w:rsid w:val="001C6B2B"/>
    <w:rsid w:val="001D0A04"/>
    <w:rsid w:val="001D2DDE"/>
    <w:rsid w:val="001E525B"/>
    <w:rsid w:val="001E55CE"/>
    <w:rsid w:val="001E6F3D"/>
    <w:rsid w:val="001F1E70"/>
    <w:rsid w:val="001F553C"/>
    <w:rsid w:val="001F7B99"/>
    <w:rsid w:val="00217D9B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24782"/>
    <w:rsid w:val="003440FF"/>
    <w:rsid w:val="003524B6"/>
    <w:rsid w:val="00367CC0"/>
    <w:rsid w:val="00372EFA"/>
    <w:rsid w:val="00381A99"/>
    <w:rsid w:val="003A3ED1"/>
    <w:rsid w:val="003B0208"/>
    <w:rsid w:val="003B33BE"/>
    <w:rsid w:val="003B4346"/>
    <w:rsid w:val="003B45B5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A01E3"/>
    <w:rsid w:val="004B5EB4"/>
    <w:rsid w:val="004B6F5E"/>
    <w:rsid w:val="004C29D4"/>
    <w:rsid w:val="004C7E84"/>
    <w:rsid w:val="004D5AC1"/>
    <w:rsid w:val="004D7A73"/>
    <w:rsid w:val="004D7BC7"/>
    <w:rsid w:val="004F5FB1"/>
    <w:rsid w:val="004F794F"/>
    <w:rsid w:val="0051522D"/>
    <w:rsid w:val="00524653"/>
    <w:rsid w:val="00545840"/>
    <w:rsid w:val="0056464F"/>
    <w:rsid w:val="00571766"/>
    <w:rsid w:val="005733BD"/>
    <w:rsid w:val="00575AF5"/>
    <w:rsid w:val="00580F7A"/>
    <w:rsid w:val="005974CA"/>
    <w:rsid w:val="005C1D95"/>
    <w:rsid w:val="005D4922"/>
    <w:rsid w:val="005D4E85"/>
    <w:rsid w:val="005D5412"/>
    <w:rsid w:val="005D7048"/>
    <w:rsid w:val="006332CF"/>
    <w:rsid w:val="006440A5"/>
    <w:rsid w:val="00646D62"/>
    <w:rsid w:val="006506DB"/>
    <w:rsid w:val="006558A0"/>
    <w:rsid w:val="00655E01"/>
    <w:rsid w:val="0069595A"/>
    <w:rsid w:val="006B1655"/>
    <w:rsid w:val="006B5BC5"/>
    <w:rsid w:val="006B71A7"/>
    <w:rsid w:val="006C469E"/>
    <w:rsid w:val="006C4E21"/>
    <w:rsid w:val="006E4652"/>
    <w:rsid w:val="007171A7"/>
    <w:rsid w:val="007268F7"/>
    <w:rsid w:val="0073426A"/>
    <w:rsid w:val="00740394"/>
    <w:rsid w:val="00745E59"/>
    <w:rsid w:val="00773E35"/>
    <w:rsid w:val="007773D6"/>
    <w:rsid w:val="007864C5"/>
    <w:rsid w:val="0079412E"/>
    <w:rsid w:val="007A1CCC"/>
    <w:rsid w:val="007B60DB"/>
    <w:rsid w:val="007C34C8"/>
    <w:rsid w:val="007C38CF"/>
    <w:rsid w:val="007C78D9"/>
    <w:rsid w:val="00801E99"/>
    <w:rsid w:val="00806830"/>
    <w:rsid w:val="0082535B"/>
    <w:rsid w:val="008565F5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B3B28"/>
    <w:rsid w:val="008C22BE"/>
    <w:rsid w:val="008C41B5"/>
    <w:rsid w:val="008C4444"/>
    <w:rsid w:val="008D3554"/>
    <w:rsid w:val="008D5472"/>
    <w:rsid w:val="008E155E"/>
    <w:rsid w:val="008E2797"/>
    <w:rsid w:val="0090717C"/>
    <w:rsid w:val="009369D0"/>
    <w:rsid w:val="00942B14"/>
    <w:rsid w:val="00945138"/>
    <w:rsid w:val="00946001"/>
    <w:rsid w:val="0095114C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46F6"/>
    <w:rsid w:val="00B3790F"/>
    <w:rsid w:val="00B43F73"/>
    <w:rsid w:val="00B84AFF"/>
    <w:rsid w:val="00BB5765"/>
    <w:rsid w:val="00BC0C20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1BA6"/>
    <w:rsid w:val="00C4616E"/>
    <w:rsid w:val="00C60EC6"/>
    <w:rsid w:val="00C613E5"/>
    <w:rsid w:val="00C64808"/>
    <w:rsid w:val="00C65230"/>
    <w:rsid w:val="00C652D2"/>
    <w:rsid w:val="00C71771"/>
    <w:rsid w:val="00C859D4"/>
    <w:rsid w:val="00CB62DB"/>
    <w:rsid w:val="00CD348C"/>
    <w:rsid w:val="00CD732A"/>
    <w:rsid w:val="00CE0135"/>
    <w:rsid w:val="00CE1F3A"/>
    <w:rsid w:val="00CF02FD"/>
    <w:rsid w:val="00D02956"/>
    <w:rsid w:val="00D3099D"/>
    <w:rsid w:val="00D41303"/>
    <w:rsid w:val="00D6230B"/>
    <w:rsid w:val="00D644EE"/>
    <w:rsid w:val="00D66CF6"/>
    <w:rsid w:val="00D869E8"/>
    <w:rsid w:val="00D93509"/>
    <w:rsid w:val="00D94FED"/>
    <w:rsid w:val="00DA3095"/>
    <w:rsid w:val="00DB2176"/>
    <w:rsid w:val="00DB48F3"/>
    <w:rsid w:val="00DC22EE"/>
    <w:rsid w:val="00DC5AAF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40225"/>
    <w:rsid w:val="00E62AE0"/>
    <w:rsid w:val="00E63A04"/>
    <w:rsid w:val="00E64B4F"/>
    <w:rsid w:val="00E73566"/>
    <w:rsid w:val="00E7474F"/>
    <w:rsid w:val="00E85AC5"/>
    <w:rsid w:val="00E85CD7"/>
    <w:rsid w:val="00E861F5"/>
    <w:rsid w:val="00E931A8"/>
    <w:rsid w:val="00E970E8"/>
    <w:rsid w:val="00EB309F"/>
    <w:rsid w:val="00EC6D7C"/>
    <w:rsid w:val="00F032CE"/>
    <w:rsid w:val="00F36A2F"/>
    <w:rsid w:val="00F7065C"/>
    <w:rsid w:val="00F776F5"/>
    <w:rsid w:val="00F94F76"/>
    <w:rsid w:val="00FA27A5"/>
    <w:rsid w:val="00FC0FB6"/>
    <w:rsid w:val="00FC403A"/>
    <w:rsid w:val="00FC5E1E"/>
    <w:rsid w:val="00FD760F"/>
    <w:rsid w:val="00FE294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1A88"/>
  <w15:docId w15:val="{393AE6BA-3EF4-43BE-8D51-C2DEA62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2C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link w:val="ZhlavChar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CharStyle25">
    <w:name w:val="Char Style 25"/>
    <w:basedOn w:val="Standardnpsmoodstavce"/>
    <w:rsid w:val="00E62AE0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  <w:style w:type="character" w:customStyle="1" w:styleId="CharStyle26">
    <w:name w:val="Char Style 26"/>
    <w:basedOn w:val="Standardnpsmoodstavce"/>
    <w:rsid w:val="00E62AE0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  <w:style w:type="paragraph" w:styleId="Odstavecseseznamem">
    <w:name w:val="List Paragraph"/>
    <w:basedOn w:val="Normln"/>
    <w:uiPriority w:val="34"/>
    <w:qFormat/>
    <w:rsid w:val="00217D9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BB5765"/>
    <w:rPr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3B45B5"/>
  </w:style>
  <w:style w:type="character" w:customStyle="1" w:styleId="CharStyle11">
    <w:name w:val="Char Style 11"/>
    <w:basedOn w:val="Standardnpsmoodstavce"/>
    <w:link w:val="Style10"/>
    <w:locked/>
    <w:rsid w:val="007403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0">
    <w:name w:val="Style 10"/>
    <w:basedOn w:val="Normln"/>
    <w:link w:val="CharStyle11"/>
    <w:rsid w:val="00740394"/>
    <w:pPr>
      <w:widowControl w:val="0"/>
      <w:shd w:val="clear" w:color="auto" w:fill="FFFFFF"/>
      <w:suppressAutoHyphens w:val="0"/>
      <w:spacing w:line="269" w:lineRule="exact"/>
      <w:ind w:hanging="480"/>
    </w:pPr>
    <w:rPr>
      <w:rFonts w:ascii="Arial" w:eastAsia="Arial" w:hAnsi="Arial" w:cs="Arial"/>
      <w:sz w:val="21"/>
      <w:szCs w:val="21"/>
      <w:lang w:eastAsia="cs-CZ"/>
    </w:rPr>
  </w:style>
  <w:style w:type="character" w:customStyle="1" w:styleId="CharStyle3">
    <w:name w:val="Char Style 3"/>
    <w:basedOn w:val="Standardnpsmoodstavce"/>
    <w:link w:val="Style2"/>
    <w:locked/>
    <w:rsid w:val="00740394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3"/>
    <w:rsid w:val="00740394"/>
    <w:pPr>
      <w:widowControl w:val="0"/>
      <w:shd w:val="clear" w:color="auto" w:fill="FFFFFF"/>
      <w:suppressAutoHyphens w:val="0"/>
      <w:spacing w:after="500" w:line="224" w:lineRule="exact"/>
      <w:ind w:hanging="760"/>
      <w:jc w:val="center"/>
    </w:pPr>
    <w:rPr>
      <w:rFonts w:ascii="Arial" w:eastAsia="Arial" w:hAnsi="Arial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01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F95D-6071-42BD-B069-589AF9B1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Jakubáčová Jitka</dc:creator>
  <cp:lastModifiedBy>Johnová Lenka</cp:lastModifiedBy>
  <cp:revision>3</cp:revision>
  <cp:lastPrinted>2014-05-12T14:27:00Z</cp:lastPrinted>
  <dcterms:created xsi:type="dcterms:W3CDTF">2018-11-30T08:49:00Z</dcterms:created>
  <dcterms:modified xsi:type="dcterms:W3CDTF">2018-11-30T08:51:00Z</dcterms:modified>
</cp:coreProperties>
</file>