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0650AD" w14:paraId="530EC1E4" w14:textId="77777777">
        <w:trPr>
          <w:trHeight w:val="148"/>
        </w:trPr>
        <w:tc>
          <w:tcPr>
            <w:tcW w:w="115" w:type="dxa"/>
          </w:tcPr>
          <w:p w14:paraId="212853D8" w14:textId="77777777" w:rsidR="000650AD" w:rsidRDefault="000650A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32541F0" w14:textId="77777777" w:rsidR="000650AD" w:rsidRDefault="000650A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75F5E11" w14:textId="77777777" w:rsidR="000650AD" w:rsidRDefault="000650A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0A88FC3" w14:textId="77777777" w:rsidR="000650AD" w:rsidRDefault="000650A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DA000A8" w14:textId="77777777" w:rsidR="000650AD" w:rsidRDefault="000650A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E461E8D" w14:textId="77777777" w:rsidR="000650AD" w:rsidRDefault="000650AD">
            <w:pPr>
              <w:pStyle w:val="EmptyCellLayoutStyle"/>
              <w:spacing w:after="0" w:line="240" w:lineRule="auto"/>
            </w:pPr>
          </w:p>
        </w:tc>
      </w:tr>
      <w:tr w:rsidR="00CE700E" w14:paraId="51C36317" w14:textId="77777777" w:rsidTr="00CE700E">
        <w:trPr>
          <w:trHeight w:val="340"/>
        </w:trPr>
        <w:tc>
          <w:tcPr>
            <w:tcW w:w="115" w:type="dxa"/>
          </w:tcPr>
          <w:p w14:paraId="78312A48" w14:textId="77777777" w:rsidR="000650AD" w:rsidRDefault="000650A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12FFFEC" w14:textId="77777777" w:rsidR="000650AD" w:rsidRDefault="000650A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0650AD" w14:paraId="50AC6321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9CCA2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0063C1A2" w14:textId="77777777" w:rsidR="000650AD" w:rsidRDefault="000650AD">
            <w:pPr>
              <w:spacing w:after="0" w:line="240" w:lineRule="auto"/>
            </w:pPr>
          </w:p>
        </w:tc>
        <w:tc>
          <w:tcPr>
            <w:tcW w:w="8142" w:type="dxa"/>
          </w:tcPr>
          <w:p w14:paraId="66C46B13" w14:textId="77777777" w:rsidR="000650AD" w:rsidRDefault="000650A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84CB4DE" w14:textId="77777777" w:rsidR="000650AD" w:rsidRDefault="000650AD">
            <w:pPr>
              <w:pStyle w:val="EmptyCellLayoutStyle"/>
              <w:spacing w:after="0" w:line="240" w:lineRule="auto"/>
            </w:pPr>
          </w:p>
        </w:tc>
      </w:tr>
      <w:tr w:rsidR="000650AD" w14:paraId="4D194DC0" w14:textId="77777777">
        <w:trPr>
          <w:trHeight w:val="100"/>
        </w:trPr>
        <w:tc>
          <w:tcPr>
            <w:tcW w:w="115" w:type="dxa"/>
          </w:tcPr>
          <w:p w14:paraId="4FBD5D45" w14:textId="77777777" w:rsidR="000650AD" w:rsidRDefault="000650A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EAFF9D5" w14:textId="77777777" w:rsidR="000650AD" w:rsidRDefault="000650A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0102B15" w14:textId="77777777" w:rsidR="000650AD" w:rsidRDefault="000650A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751A223" w14:textId="77777777" w:rsidR="000650AD" w:rsidRDefault="000650A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1C60CEF" w14:textId="77777777" w:rsidR="000650AD" w:rsidRDefault="000650A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5EAD5CF" w14:textId="77777777" w:rsidR="000650AD" w:rsidRDefault="000650AD">
            <w:pPr>
              <w:pStyle w:val="EmptyCellLayoutStyle"/>
              <w:spacing w:after="0" w:line="240" w:lineRule="auto"/>
            </w:pPr>
          </w:p>
        </w:tc>
      </w:tr>
      <w:tr w:rsidR="00CE700E" w14:paraId="43B3ABC7" w14:textId="77777777" w:rsidTr="00CE700E">
        <w:tc>
          <w:tcPr>
            <w:tcW w:w="115" w:type="dxa"/>
          </w:tcPr>
          <w:p w14:paraId="5EC899C9" w14:textId="77777777" w:rsidR="000650AD" w:rsidRDefault="000650A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0C0A875" w14:textId="77777777" w:rsidR="000650AD" w:rsidRDefault="000650A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0650AD" w14:paraId="27EB18E2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B74B0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831CA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0650AD" w14:paraId="213C8375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64B61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FADIS OSIVA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68156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Domažlická 36, 34601 Horšovský Týn (Město)</w:t>
                  </w:r>
                </w:p>
              </w:tc>
            </w:tr>
          </w:tbl>
          <w:p w14:paraId="298BDBDC" w14:textId="77777777" w:rsidR="000650AD" w:rsidRDefault="000650AD">
            <w:pPr>
              <w:spacing w:after="0" w:line="240" w:lineRule="auto"/>
            </w:pPr>
          </w:p>
        </w:tc>
      </w:tr>
      <w:tr w:rsidR="000650AD" w14:paraId="216D79A0" w14:textId="77777777">
        <w:trPr>
          <w:trHeight w:val="349"/>
        </w:trPr>
        <w:tc>
          <w:tcPr>
            <w:tcW w:w="115" w:type="dxa"/>
          </w:tcPr>
          <w:p w14:paraId="5ED1C8BC" w14:textId="77777777" w:rsidR="000650AD" w:rsidRDefault="000650A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10EAD2A" w14:textId="77777777" w:rsidR="000650AD" w:rsidRDefault="000650A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B15E812" w14:textId="77777777" w:rsidR="000650AD" w:rsidRDefault="000650A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274BCC7" w14:textId="77777777" w:rsidR="000650AD" w:rsidRDefault="000650A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37AE7A6" w14:textId="77777777" w:rsidR="000650AD" w:rsidRDefault="000650A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D159E79" w14:textId="77777777" w:rsidR="000650AD" w:rsidRDefault="000650AD">
            <w:pPr>
              <w:pStyle w:val="EmptyCellLayoutStyle"/>
              <w:spacing w:after="0" w:line="240" w:lineRule="auto"/>
            </w:pPr>
          </w:p>
        </w:tc>
      </w:tr>
      <w:tr w:rsidR="000650AD" w14:paraId="7178F49E" w14:textId="77777777">
        <w:trPr>
          <w:trHeight w:val="340"/>
        </w:trPr>
        <w:tc>
          <w:tcPr>
            <w:tcW w:w="115" w:type="dxa"/>
          </w:tcPr>
          <w:p w14:paraId="7FDFB7A7" w14:textId="77777777" w:rsidR="000650AD" w:rsidRDefault="000650A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4957B47" w14:textId="77777777" w:rsidR="000650AD" w:rsidRDefault="000650A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0650AD" w14:paraId="6848A174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72524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4566D501" w14:textId="77777777" w:rsidR="000650AD" w:rsidRDefault="000650AD">
            <w:pPr>
              <w:spacing w:after="0" w:line="240" w:lineRule="auto"/>
            </w:pPr>
          </w:p>
        </w:tc>
        <w:tc>
          <w:tcPr>
            <w:tcW w:w="801" w:type="dxa"/>
          </w:tcPr>
          <w:p w14:paraId="1506567E" w14:textId="77777777" w:rsidR="000650AD" w:rsidRDefault="000650A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F30CC0F" w14:textId="77777777" w:rsidR="000650AD" w:rsidRDefault="000650A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E111C55" w14:textId="77777777" w:rsidR="000650AD" w:rsidRDefault="000650AD">
            <w:pPr>
              <w:pStyle w:val="EmptyCellLayoutStyle"/>
              <w:spacing w:after="0" w:line="240" w:lineRule="auto"/>
            </w:pPr>
          </w:p>
        </w:tc>
      </w:tr>
      <w:tr w:rsidR="000650AD" w14:paraId="4B379017" w14:textId="77777777">
        <w:trPr>
          <w:trHeight w:val="229"/>
        </w:trPr>
        <w:tc>
          <w:tcPr>
            <w:tcW w:w="115" w:type="dxa"/>
          </w:tcPr>
          <w:p w14:paraId="484D4876" w14:textId="77777777" w:rsidR="000650AD" w:rsidRDefault="000650A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7E1A278" w14:textId="77777777" w:rsidR="000650AD" w:rsidRDefault="000650A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622BA00" w14:textId="77777777" w:rsidR="000650AD" w:rsidRDefault="000650A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D4654C2" w14:textId="77777777" w:rsidR="000650AD" w:rsidRDefault="000650A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E2E909D" w14:textId="77777777" w:rsidR="000650AD" w:rsidRDefault="000650A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B6E8D82" w14:textId="77777777" w:rsidR="000650AD" w:rsidRDefault="000650AD">
            <w:pPr>
              <w:pStyle w:val="EmptyCellLayoutStyle"/>
              <w:spacing w:after="0" w:line="240" w:lineRule="auto"/>
            </w:pPr>
          </w:p>
        </w:tc>
      </w:tr>
      <w:tr w:rsidR="00CE700E" w14:paraId="17BC8289" w14:textId="77777777" w:rsidTr="00CE700E">
        <w:tc>
          <w:tcPr>
            <w:tcW w:w="115" w:type="dxa"/>
          </w:tcPr>
          <w:p w14:paraId="2D9F905B" w14:textId="77777777" w:rsidR="000650AD" w:rsidRDefault="000650A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0650AD" w14:paraId="04E8C0CA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1D045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FBF67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ED889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6055E" w14:textId="77777777" w:rsidR="000650AD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8BBE4" w14:textId="77777777" w:rsidR="000650AD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D0461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6DBC1B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61A7F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346F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545F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B153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8AC33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31199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6D1B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E700E" w14:paraId="76518E63" w14:textId="77777777" w:rsidTr="00CE700E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8AE4B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Horšovský Týn</w:t>
                  </w:r>
                </w:p>
              </w:tc>
            </w:tr>
            <w:tr w:rsidR="000650AD" w14:paraId="34FD49F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06D5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07D4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3B7C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D5D9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BB0E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EB2B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19CDD2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F9E0DB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41D2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F5B1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5D60C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164CC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4C92B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62F3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713,17</w:t>
                  </w:r>
                </w:p>
              </w:tc>
            </w:tr>
            <w:tr w:rsidR="000650AD" w14:paraId="053426C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B301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FE3E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5F13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30FD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45F0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FB11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8AB09A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A5E294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2316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E8DD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4653F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CEA32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13E8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7B98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209,71</w:t>
                  </w:r>
                </w:p>
              </w:tc>
            </w:tr>
            <w:tr w:rsidR="000650AD" w14:paraId="7FE8DB3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0CB3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0701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9194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B29A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9F7B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0DE4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AB34FC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1C8B6D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DB35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4A7F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C15B4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980F8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5771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7AF9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105,93</w:t>
                  </w:r>
                </w:p>
              </w:tc>
            </w:tr>
            <w:tr w:rsidR="000650AD" w14:paraId="0083767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EF49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A51C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0CC2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42A1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E8F5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EBDA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8F560F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E570EB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9975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F2E9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AFC65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1889B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27AF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3918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575,64</w:t>
                  </w:r>
                </w:p>
              </w:tc>
            </w:tr>
            <w:tr w:rsidR="000650AD" w14:paraId="5A66995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4551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17DD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4A92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9D1C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170F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7C46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C70D0B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4C51EF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0303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77C1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02F5C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5AE79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3077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219D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2 608,14</w:t>
                  </w:r>
                </w:p>
              </w:tc>
            </w:tr>
            <w:tr w:rsidR="000650AD" w14:paraId="63D1354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4B73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52C9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D845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BAAE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7D52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826D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F69D08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F32C12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EAB9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9C63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58684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656AF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8648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5203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398,96</w:t>
                  </w:r>
                </w:p>
              </w:tc>
            </w:tr>
            <w:tr w:rsidR="000650AD" w14:paraId="26B9427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6663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D5D3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E219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A3A3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87D4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B5EF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D716D4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938879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7726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CE1B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BEC8A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E59C8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6F38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81E9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42,73</w:t>
                  </w:r>
                </w:p>
              </w:tc>
            </w:tr>
            <w:tr w:rsidR="000650AD" w14:paraId="43E34FC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7CC5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7E34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7E0C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824F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EE15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67BC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17403C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080773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2B5D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61A7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25DFE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C7812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7171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EB14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63,56</w:t>
                  </w:r>
                </w:p>
              </w:tc>
            </w:tr>
            <w:tr w:rsidR="000650AD" w14:paraId="65FA2CC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74E9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FE36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2F43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04CC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F5EB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1713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402F0F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5A0627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AD1E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2A6D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9 958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65FFE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D525D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D916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EF6A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3 575,92</w:t>
                  </w:r>
                </w:p>
              </w:tc>
            </w:tr>
            <w:tr w:rsidR="000650AD" w14:paraId="76C6186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4B7A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5F74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B48F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9EE3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565D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0AE1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64738B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B14946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501F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8F3D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F3ECB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8DAB8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BB11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6916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24,42</w:t>
                  </w:r>
                </w:p>
              </w:tc>
            </w:tr>
            <w:tr w:rsidR="000650AD" w14:paraId="3BE11A8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21EE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8397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26BB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C314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ABE1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A6D2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D9C52F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6E845F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92AB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8B89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DB02C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C80D8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7B7DB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5412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91,21</w:t>
                  </w:r>
                </w:p>
              </w:tc>
            </w:tr>
            <w:tr w:rsidR="000650AD" w14:paraId="619059F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4ABE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483F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808B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2B70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49F5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1F35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F07066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14D5B4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7380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E268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836A0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45318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497A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BF7D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73,26</w:t>
                  </w:r>
                </w:p>
              </w:tc>
            </w:tr>
            <w:tr w:rsidR="000650AD" w14:paraId="01554B8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7FE4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276F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B53D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B9AF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5FE3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5FB5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98FCE5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2ABC6E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B764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4F24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F9D5B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486CC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418A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3732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166,98</w:t>
                  </w:r>
                </w:p>
              </w:tc>
            </w:tr>
            <w:tr w:rsidR="000650AD" w14:paraId="4CF0077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F41E6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FF5D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6090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50A9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318E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FCAB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406BB4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70AC16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69DB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D212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E1E1F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6919C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CDB6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8B33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70,38</w:t>
                  </w:r>
                </w:p>
              </w:tc>
            </w:tr>
            <w:tr w:rsidR="000650AD" w14:paraId="4962B2C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A586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D9BB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C905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9CB3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601F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6BD8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2262B9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323C42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E7CC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5BF1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115FF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5B167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3871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38DC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121,73</w:t>
                  </w:r>
                </w:p>
              </w:tc>
            </w:tr>
            <w:tr w:rsidR="000650AD" w14:paraId="4BA3FBE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171E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C980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1BD0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CB57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B6C5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8A0C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9C8ADE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8856AA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1A6C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8E7A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BE20F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C44F9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ED10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6122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151,90</w:t>
                  </w:r>
                </w:p>
              </w:tc>
            </w:tr>
            <w:tr w:rsidR="000650AD" w14:paraId="5B4EF14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37F3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3766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34F1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D621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8220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E706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EB4E60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2A97BD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DF7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9903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3 874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F0EC3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614D3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9AF2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1567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1 391,15</w:t>
                  </w:r>
                </w:p>
              </w:tc>
            </w:tr>
            <w:tr w:rsidR="000650AD" w14:paraId="2425DE7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A95F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823E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5786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814E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7B35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727D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A0D8F3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AF9455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A413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5C27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3 149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2FCAC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3FBFF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7313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8D59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1 130,81</w:t>
                  </w:r>
                </w:p>
              </w:tc>
            </w:tr>
            <w:tr w:rsidR="000650AD" w14:paraId="50DCA93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3427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95F3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5A8B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6BDD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CB10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0129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F500FF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33F295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DFD9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6844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DDD14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72C12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2864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6468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19,03</w:t>
                  </w:r>
                </w:p>
              </w:tc>
            </w:tr>
            <w:tr w:rsidR="000650AD" w14:paraId="0BE916D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5A78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9F25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2C1D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2D42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0E85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DBF6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C48093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855D0B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F606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382D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EC633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65B6F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E980B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BA9A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40,22</w:t>
                  </w:r>
                </w:p>
              </w:tc>
            </w:tr>
            <w:tr w:rsidR="000650AD" w14:paraId="4739549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EB49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1DAD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508D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1869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4F7D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4DAB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9819CA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223CC5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1F1A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FCA2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B96D5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64098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8F18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731A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2 930,26</w:t>
                  </w:r>
                </w:p>
              </w:tc>
            </w:tr>
            <w:tr w:rsidR="000650AD" w14:paraId="2279C02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F458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A2A2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ED36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0348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D499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DC2A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5190E8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30E103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4E39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B035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2 402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C46DF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7B52D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E42D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7BEA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862,56</w:t>
                  </w:r>
                </w:p>
              </w:tc>
            </w:tr>
            <w:tr w:rsidR="000650AD" w14:paraId="11B12B2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D1D1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2BAE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9E45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90FE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4034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DDBD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B85B71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98D3B2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E1EB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E390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E07B3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A2F2C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0A05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3550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741,90</w:t>
                  </w:r>
                </w:p>
              </w:tc>
            </w:tr>
            <w:tr w:rsidR="000650AD" w14:paraId="0918FC7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179EB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F04C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779C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66F5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AADC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A971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D26235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0E6ED5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ECAA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14A6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7 239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F1953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B2D76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BFD6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64A3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2 599,52</w:t>
                  </w:r>
                </w:p>
              </w:tc>
            </w:tr>
            <w:tr w:rsidR="000650AD" w14:paraId="6EC0EA3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B143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33C6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1EF2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05E9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8D1B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3512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2DD515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546722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581C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FB37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8 630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39FDB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8A266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AF70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478F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3 099,03</w:t>
                  </w:r>
                </w:p>
              </w:tc>
            </w:tr>
            <w:tr w:rsidR="000650AD" w14:paraId="7A5F7EF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5A44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B4A0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39E1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5F24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CD16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B4CE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3292AF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323013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AFCF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7E5E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8 922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AA129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5731F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E1BD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EEE0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3 203,89</w:t>
                  </w:r>
                </w:p>
              </w:tc>
            </w:tr>
            <w:tr w:rsidR="000650AD" w14:paraId="414044B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64336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D501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6B4F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A0296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2029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958D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729DC7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1BBB6D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2202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89D6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AA64B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A8874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1919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C658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23,34</w:t>
                  </w:r>
                </w:p>
              </w:tc>
            </w:tr>
            <w:tr w:rsidR="000650AD" w14:paraId="69982D2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9C5D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70E3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9104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315F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F77C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30A9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7977DA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F7C6DB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47F2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F9CF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8 561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6863A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843A0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721D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9672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3 074,26</w:t>
                  </w:r>
                </w:p>
              </w:tc>
            </w:tr>
            <w:tr w:rsidR="000650AD" w14:paraId="64BCA6F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8D1B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12DF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D658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D9F9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188F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FCB9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621640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FC9082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09D5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13C2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6 488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E197D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4780B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E419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6566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2 329,84</w:t>
                  </w:r>
                </w:p>
              </w:tc>
            </w:tr>
            <w:tr w:rsidR="000650AD" w14:paraId="7DDFFB2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F63B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176F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CC10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5522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E6A2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A4F6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F4ECF9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33DC07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CF50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FCF8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92F4E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8A531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62B2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3708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2 128,03</w:t>
                  </w:r>
                </w:p>
              </w:tc>
            </w:tr>
            <w:tr w:rsidR="000650AD" w14:paraId="264098B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3BFE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67AC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201E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00FA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5427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4F14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1832C3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604F1C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7D12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F487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BD6C4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B1FBA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D0C9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8FDE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50,99</w:t>
                  </w:r>
                </w:p>
              </w:tc>
            </w:tr>
            <w:tr w:rsidR="000650AD" w14:paraId="70BE55C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EDD7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2571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5320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C200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4F02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DD29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44130A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9B44F8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1ABD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B525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1D221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71A9F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52F6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8AD5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36,27</w:t>
                  </w:r>
                </w:p>
              </w:tc>
            </w:tr>
            <w:tr w:rsidR="000650AD" w14:paraId="0CA0339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E2456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4DE1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A0DC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03056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B3C5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7B5E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9AD534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F22E1D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0030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1CE9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F0132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DB78D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774A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277F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31,60</w:t>
                  </w:r>
                </w:p>
              </w:tc>
            </w:tr>
            <w:tr w:rsidR="000650AD" w14:paraId="1007CE8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7F60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56F8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3C4D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3344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8C51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E83A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3EB979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5E3C30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7C02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2586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72E69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C1956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4ABA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9A3A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27,65</w:t>
                  </w:r>
                </w:p>
              </w:tc>
            </w:tr>
            <w:tr w:rsidR="000650AD" w14:paraId="78601BA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AE5F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3FA4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6858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DB4A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778D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4206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4C0E20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C69B05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5EDE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47DA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3 365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53520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3F526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09B8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C6DE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1 208,37</w:t>
                  </w:r>
                </w:p>
              </w:tc>
            </w:tr>
            <w:tr w:rsidR="000650AD" w14:paraId="0BD1A20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23B2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4EEE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E380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79CF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E5DD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2E95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2E2EC1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C48A0B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0790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EC6E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12D7D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AD646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B084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A801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151,54</w:t>
                  </w:r>
                </w:p>
              </w:tc>
            </w:tr>
            <w:tr w:rsidR="000650AD" w14:paraId="4050400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23AB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44E1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46B4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428C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D5E0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CA5E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748E31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7FC58B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A33D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4CBB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77C21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1B942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CE67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1C2E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110,60</w:t>
                  </w:r>
                </w:p>
              </w:tc>
            </w:tr>
            <w:tr w:rsidR="000650AD" w14:paraId="44C66B4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4903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DD27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F1CE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5B52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4233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8B53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2D3248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EEE78D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5B53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599C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A4EB9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AF5CA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3ED0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9B4B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33,40</w:t>
                  </w:r>
                </w:p>
              </w:tc>
            </w:tr>
            <w:tr w:rsidR="000650AD" w14:paraId="73887E1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F6A6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0B2F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DF87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174B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7BD5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78E2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75E01C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237FDF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D3E7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32F4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8C3C8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B8A1A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DD4F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1146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148,67</w:t>
                  </w:r>
                </w:p>
              </w:tc>
            </w:tr>
            <w:tr w:rsidR="000650AD" w14:paraId="40896E4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B48C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3A1C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244E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B3F0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E680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8D47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5CAF5A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BFF7C6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125F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9858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4C3B0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43EEF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F246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350A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4,67</w:t>
                  </w:r>
                </w:p>
              </w:tc>
            </w:tr>
            <w:tr w:rsidR="000650AD" w14:paraId="1A1B5AF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89DA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576F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1FDC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2AF6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F43D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AE8B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ADE116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A0DC77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68D8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F8A9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5B9CB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59E40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4E0A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C4E7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112,76</w:t>
                  </w:r>
                </w:p>
              </w:tc>
            </w:tr>
            <w:tr w:rsidR="000650AD" w14:paraId="63901D2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C811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0B89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5D73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E1D7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D38D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99AE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F8FFEA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7E85FA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6BD1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0B2C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8836C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68000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981E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A399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125,69</w:t>
                  </w:r>
                </w:p>
              </w:tc>
            </w:tr>
            <w:tr w:rsidR="000650AD" w14:paraId="5C93065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C914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E3EA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5D7F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C10E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046E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CEA7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5C2D00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373B4E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B052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1F05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D98B7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861EC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1727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180B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29,45</w:t>
                  </w:r>
                </w:p>
              </w:tc>
            </w:tr>
            <w:tr w:rsidR="000650AD" w14:paraId="3F936A6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794C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4116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B83B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8D646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1309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2FA8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622B25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1DE7F5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880B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EB6B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5245C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0C3FF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C010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038E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24,06</w:t>
                  </w:r>
                </w:p>
              </w:tc>
            </w:tr>
            <w:tr w:rsidR="000650AD" w14:paraId="6366A74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4E62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D402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1F80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5B7D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A275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420F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E11425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CEB1AD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2FDC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FBE6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729FD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2A2D4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D89A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61E5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150,10</w:t>
                  </w:r>
                </w:p>
              </w:tc>
            </w:tr>
            <w:tr w:rsidR="000650AD" w14:paraId="2DEADE2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C270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3433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75E7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EE26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F681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95E3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409411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7CFE1B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D38E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D1A1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E96F0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1199B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00D6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FD85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161,60</w:t>
                  </w:r>
                </w:p>
              </w:tc>
            </w:tr>
            <w:tr w:rsidR="000650AD" w14:paraId="0E1A3D7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9CE5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CEA3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141C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633C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E59F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E942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157466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1F7905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29A5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8008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91DDF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BE442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06F3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6CC5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155,85</w:t>
                  </w:r>
                </w:p>
              </w:tc>
            </w:tr>
            <w:tr w:rsidR="000650AD" w14:paraId="1F35507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59F0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1C4D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9B0B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D4E4B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1902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3FA2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E005FA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522BED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BF05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06A9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5D7D5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5C9F8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1DC6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2175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217,61</w:t>
                  </w:r>
                </w:p>
              </w:tc>
            </w:tr>
            <w:tr w:rsidR="000650AD" w14:paraId="2966898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D07D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209A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87FD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D3BD6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D6DB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5D6D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2F26FB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F74C38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3BC7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0E21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E582E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9D606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45A9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3B4A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10,05</w:t>
                  </w:r>
                </w:p>
              </w:tc>
            </w:tr>
            <w:tr w:rsidR="000650AD" w14:paraId="2ECFB65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669C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5463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4ACE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95DA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B8E3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AA74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DFE81E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D8AFDF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FEA4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BB80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0BA23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1D4BE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B329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0EC8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23,34</w:t>
                  </w:r>
                </w:p>
              </w:tc>
            </w:tr>
            <w:tr w:rsidR="000650AD" w14:paraId="00D114D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1F3C6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1F58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52CF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AA8F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FFBA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5B77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7C37DA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77AE6B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AFB0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D830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78512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8D6DC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78F2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BFE8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29,45</w:t>
                  </w:r>
                </w:p>
              </w:tc>
            </w:tr>
            <w:tr w:rsidR="000650AD" w14:paraId="27BB635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9E0C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166F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734E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50D0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0DB1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1171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70516F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F0D502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884B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85C4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852E0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041BB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65B3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5C38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979,62</w:t>
                  </w:r>
                </w:p>
              </w:tc>
            </w:tr>
            <w:tr w:rsidR="000650AD" w14:paraId="7CAE6C6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E00A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AF10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DCA3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3D26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AE61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A278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AAFC72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A3873E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8299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07E6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E8C50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9B0CD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09D36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BFA4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8,62</w:t>
                  </w:r>
                </w:p>
              </w:tc>
            </w:tr>
            <w:tr w:rsidR="000650AD" w14:paraId="6EE2DBD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2BFF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AE78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20C5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0A36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95D9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7518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DF7752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F13F03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B0EB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1286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8A72D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2516C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A819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B34B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707,79</w:t>
                  </w:r>
                </w:p>
              </w:tc>
            </w:tr>
            <w:tr w:rsidR="000650AD" w14:paraId="2BE11E1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80B1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E385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32F6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F44B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AD08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FAF6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48D7C3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8A2969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3654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04CB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C3471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4A7B8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3216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6156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63,92</w:t>
                  </w:r>
                </w:p>
              </w:tc>
            </w:tr>
            <w:tr w:rsidR="000650AD" w14:paraId="53099FE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B247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24B6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3C9E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52C5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39AE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AE68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7A28D3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7CFC72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D7A6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E9FB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1C31D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6F9A3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3D4B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3EC3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13,29</w:t>
                  </w:r>
                </w:p>
              </w:tc>
            </w:tr>
            <w:tr w:rsidR="000650AD" w14:paraId="7661478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7EA96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F408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B523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CB86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C284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12CB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AD4B64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31E5D1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A360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77FB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C3D4B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8329A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9F4F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6A7D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3,95</w:t>
                  </w:r>
                </w:p>
              </w:tc>
            </w:tr>
            <w:tr w:rsidR="000650AD" w14:paraId="5C78829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20C3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C664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CEE7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50CF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E5ED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9C13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B623BC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85CB73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AC0A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EE57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61C03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D7CC0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7AD8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94E2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308,11</w:t>
                  </w:r>
                </w:p>
              </w:tc>
            </w:tr>
            <w:tr w:rsidR="000650AD" w14:paraId="2558341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6B2D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7059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D7F5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BFE0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C69C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36D4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744981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34DEB5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0C7E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1D66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A7C45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E108C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DAE8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CC7C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114,19</w:t>
                  </w:r>
                </w:p>
              </w:tc>
            </w:tr>
            <w:tr w:rsidR="000650AD" w14:paraId="17B0FAB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355A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9FF2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F1F7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6E1F6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76A0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AF88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1CAA5C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C04D0F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916C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BEAC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B5C6B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53337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A7D4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3E9E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107,73</w:t>
                  </w:r>
                </w:p>
              </w:tc>
            </w:tr>
            <w:tr w:rsidR="000650AD" w14:paraId="2169DBE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00AD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D90D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A1F6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3C56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9CEF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6014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2B9399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CA4520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AAFB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4108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B7126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091AC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16FA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4BFA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132,87</w:t>
                  </w:r>
                </w:p>
              </w:tc>
            </w:tr>
            <w:tr w:rsidR="000650AD" w14:paraId="426320F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65CD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4DD8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459A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FC63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4EDF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94A5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949A09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E5FCDF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2DA4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D3C9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99843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31968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2872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8550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343,66</w:t>
                  </w:r>
                </w:p>
              </w:tc>
            </w:tr>
            <w:tr w:rsidR="000650AD" w14:paraId="6F8864F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5B19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B280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C631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290E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D80B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029C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6E7DFE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E471E8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2BC0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538B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10 914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D4680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69909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99D8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DF54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3 919,22</w:t>
                  </w:r>
                </w:p>
              </w:tc>
            </w:tr>
            <w:tr w:rsidR="000650AD" w14:paraId="17D146D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610F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617F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2541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FFB4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68F7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A40B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A26634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37C71D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E5E6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972F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C0867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B4ABC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ED6A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E968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19,75</w:t>
                  </w:r>
                </w:p>
              </w:tc>
            </w:tr>
            <w:tr w:rsidR="000650AD" w14:paraId="01E6419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71D0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1E34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9AC3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03FA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7A23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6238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4E5B26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0B7781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45A4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7E1B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AB205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C5EEF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2A6B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223D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50,63</w:t>
                  </w:r>
                </w:p>
              </w:tc>
            </w:tr>
            <w:tr w:rsidR="000650AD" w14:paraId="6231D45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EAD5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DF0D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DB5C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3AAA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678D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6EEC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4423E3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218725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A5B7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32FC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CDFCC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294A4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D10E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E1FA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280,10</w:t>
                  </w:r>
                </w:p>
              </w:tc>
            </w:tr>
            <w:tr w:rsidR="000650AD" w14:paraId="4CDAA19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BD2B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E95E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9DBA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D08A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2178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E8C7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6F57AC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831BED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3470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817D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4 231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7F743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5A2DA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5530B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FC2A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1 519,35</w:t>
                  </w:r>
                </w:p>
              </w:tc>
            </w:tr>
            <w:tr w:rsidR="000650AD" w14:paraId="722CDA8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5BE2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C9CA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2C5C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9461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2DD6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4E52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16F09D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1997C4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0272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ABAD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EA25F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7EF4D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4402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EEB1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905,29</w:t>
                  </w:r>
                </w:p>
              </w:tc>
            </w:tr>
            <w:tr w:rsidR="000650AD" w14:paraId="3576BB7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7F70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BE7B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4FEB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D9FC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69C1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DC95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61B293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0C6C12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AD0F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0940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C0F75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9F4D1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1AC5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CC10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21,91</w:t>
                  </w:r>
                </w:p>
              </w:tc>
            </w:tr>
            <w:tr w:rsidR="000650AD" w14:paraId="2738FA0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35186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B547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49B2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0B79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F7A2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D749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FEC9EE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9579B8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B3B8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82A1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2FEEE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ADD1C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13D2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50EE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29,81</w:t>
                  </w:r>
                </w:p>
              </w:tc>
            </w:tr>
            <w:tr w:rsidR="000650AD" w14:paraId="4A095AC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B9C2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363C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8C08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F146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F461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14F9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A79FF7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B0721D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6A2E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3F54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630BC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88B1D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DCA2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1F6E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24,06</w:t>
                  </w:r>
                </w:p>
              </w:tc>
            </w:tr>
            <w:tr w:rsidR="000650AD" w14:paraId="34C6744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D398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4955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2AF6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0F3F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C1EE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9508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639DD1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AA330C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4F7D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52B4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A2EC4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0E53A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6BB9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82BD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8,98</w:t>
                  </w:r>
                </w:p>
              </w:tc>
            </w:tr>
            <w:tr w:rsidR="000650AD" w14:paraId="189DC16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6AE5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B197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BFC1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2B16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BCAD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0F2C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3E3B8B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7F2462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371C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FF51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B7CD8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12CBF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E550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16B4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285,48</w:t>
                  </w:r>
                </w:p>
              </w:tc>
            </w:tr>
            <w:tr w:rsidR="000650AD" w14:paraId="1D3F1E1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046A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3041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FD36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EA88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347A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00BE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95BF5D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DB24D6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0D53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1B1D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185B7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37EE4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7E0A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10DE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43,09</w:t>
                  </w:r>
                </w:p>
              </w:tc>
            </w:tr>
            <w:tr w:rsidR="000650AD" w14:paraId="02743C9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2945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2106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CBCE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7B03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F7CE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784B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EBD978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029AC5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8710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4DDE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0CD64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44834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2A25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9FCC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399,68</w:t>
                  </w:r>
                </w:p>
              </w:tc>
            </w:tr>
            <w:tr w:rsidR="000650AD" w14:paraId="777E41C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5007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0858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EFC1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9976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157B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E6AB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70852F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B23769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4A11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4E99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11CF7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11FE6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1913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DFDC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7,90</w:t>
                  </w:r>
                </w:p>
              </w:tc>
            </w:tr>
            <w:tr w:rsidR="000650AD" w14:paraId="6BBECEB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DE10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FC2C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1482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AE36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2C66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22B0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6A25BA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363D84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2CEF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B982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9CF23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C54EC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2A81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769B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67,51</w:t>
                  </w:r>
                </w:p>
              </w:tc>
            </w:tr>
            <w:tr w:rsidR="000650AD" w14:paraId="395F42B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D48C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CDAC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19C6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AA17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04D7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8606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C887D9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105DB0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6D1D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D526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F8B84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82D15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6484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FE13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62,48</w:t>
                  </w:r>
                </w:p>
              </w:tc>
            </w:tr>
            <w:tr w:rsidR="000650AD" w14:paraId="4B80C14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F0A26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518F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B884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90A9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88FE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6A37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58AA78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90B2EF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D3F8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B33E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2E32F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259BD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9956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67AC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40,22</w:t>
                  </w:r>
                </w:p>
              </w:tc>
            </w:tr>
            <w:tr w:rsidR="000650AD" w14:paraId="1550744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4190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1505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45D9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856D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7FA7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FFC2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3906A3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C063F8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8093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77BF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AC676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C64A6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E0E9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2B25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44,53</w:t>
                  </w:r>
                </w:p>
              </w:tc>
            </w:tr>
            <w:tr w:rsidR="000650AD" w14:paraId="28A4329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94B8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3CA1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DCAB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5FAC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2CEF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B447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9EFF98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C04D0C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8B5A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E926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34A1D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F2C6E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82F0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1332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63,20</w:t>
                  </w:r>
                </w:p>
              </w:tc>
            </w:tr>
            <w:tr w:rsidR="000650AD" w14:paraId="27A1426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49E8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236D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EF73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E4D9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3B9E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FAC2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BC612E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E91C37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C699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B5FD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92F85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0EEC9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57D6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8668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57,46</w:t>
                  </w:r>
                </w:p>
              </w:tc>
            </w:tr>
            <w:tr w:rsidR="000650AD" w14:paraId="07C8A91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D0D3B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189E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3DA9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6199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F9E6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D91C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2DE1B2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384D2B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54CD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2260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ABF47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8D89D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AE65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443C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114,91</w:t>
                  </w:r>
                </w:p>
              </w:tc>
            </w:tr>
            <w:tr w:rsidR="000650AD" w14:paraId="37BD2A0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ADC7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8EBF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2478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F51E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6ADF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BBCE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CAFFA1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BD73D1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0F8D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6F06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15DE9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C7A00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1415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4A3D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87,98</w:t>
                  </w:r>
                </w:p>
              </w:tc>
            </w:tr>
            <w:tr w:rsidR="000650AD" w14:paraId="46A2C1B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2CCC6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6AD8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C1FE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1F26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C7C4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8B87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996CB2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EBBCBC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44A7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AA79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BB081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F399B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1A2C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ECAB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30,16</w:t>
                  </w:r>
                </w:p>
              </w:tc>
            </w:tr>
            <w:tr w:rsidR="000650AD" w14:paraId="159DCB4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D7186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913C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9452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F1DD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7D8B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256C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08BA48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DF44D5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06FC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CFB4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1F39F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BE025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2CCE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C5FA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417,99</w:t>
                  </w:r>
                </w:p>
              </w:tc>
            </w:tr>
            <w:tr w:rsidR="000650AD" w14:paraId="4AF4765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B4AB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D261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C211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F5C0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A7A8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C05F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7D4B37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BB5433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9EC7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2479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1069B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73C3A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E67B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CDD5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68,95</w:t>
                  </w:r>
                </w:p>
              </w:tc>
            </w:tr>
            <w:tr w:rsidR="000650AD" w14:paraId="12B69E6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C239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D749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E11C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BF79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6844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E17A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0F06EF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89FCC8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3452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16B8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6B28C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C678B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D32A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D5E4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117,78</w:t>
                  </w:r>
                </w:p>
              </w:tc>
            </w:tr>
            <w:tr w:rsidR="000650AD" w14:paraId="6BC24A8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7189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6ACB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D0F9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B473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776C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45E7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38376B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B2F551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9D80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24A5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A7008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88B85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D490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777F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98,75</w:t>
                  </w:r>
                </w:p>
              </w:tc>
            </w:tr>
            <w:tr w:rsidR="000650AD" w14:paraId="240D73C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2B49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7466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4715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D494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23DB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612B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D88E50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D83D66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83D9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F5A9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233A3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3A837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9221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CE01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89,78</w:t>
                  </w:r>
                </w:p>
              </w:tc>
            </w:tr>
            <w:tr w:rsidR="000650AD" w14:paraId="0DFFF6E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F643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4AAC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7BC5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0B2E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C910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4811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F987D4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DCC880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4B35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0C61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CC7CF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A2D6A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CED7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F8DC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91,57</w:t>
                  </w:r>
                </w:p>
              </w:tc>
            </w:tr>
            <w:tr w:rsidR="000650AD" w14:paraId="5B3A7D0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0827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9FB0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10A2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01BC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6099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BBCF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4CAC38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779013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EF76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6F83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D84A3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64AA5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A3ED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A4A1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105,58</w:t>
                  </w:r>
                </w:p>
              </w:tc>
            </w:tr>
            <w:tr w:rsidR="000650AD" w14:paraId="7B7998B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C23E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9458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C4CE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E974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F41F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23DC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C9CD97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E11E2F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F9C2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6956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D84D4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D83A5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0277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7920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94,80</w:t>
                  </w:r>
                </w:p>
              </w:tc>
            </w:tr>
            <w:tr w:rsidR="000650AD" w14:paraId="3961138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4889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8AFB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AF04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0C5F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8277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FE98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FF01A9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EFA8E3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EB39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C078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B0524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10A38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205E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81BD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196,79</w:t>
                  </w:r>
                </w:p>
              </w:tc>
            </w:tr>
            <w:tr w:rsidR="000650AD" w14:paraId="31B2877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6BE4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F091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C293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5305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C56E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E482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A2425B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D85628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DFFB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8F33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2 182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860FC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D5466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BB76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6D47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783,56</w:t>
                  </w:r>
                </w:p>
              </w:tc>
            </w:tr>
            <w:tr w:rsidR="000650AD" w14:paraId="546B037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4BC9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3180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DF9C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4C97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2E46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21AE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5E68E1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EA6796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4DC6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83F5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40531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7EEF0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6214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6EA6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54,22</w:t>
                  </w:r>
                </w:p>
              </w:tc>
            </w:tr>
            <w:tr w:rsidR="000650AD" w14:paraId="4E45873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1308B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01A7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321A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E5A16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2B8B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5EDB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4D9B7D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52D69E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0147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DBB0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CABF3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D49CC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4C1A6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5E59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11,49</w:t>
                  </w:r>
                </w:p>
              </w:tc>
            </w:tr>
            <w:tr w:rsidR="000650AD" w14:paraId="243A84D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0BC5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554E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6135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0645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5595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1E17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D41B53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2931B8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52F4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3323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A8B7A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587D6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8DF4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A8C0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43,09</w:t>
                  </w:r>
                </w:p>
              </w:tc>
            </w:tr>
            <w:tr w:rsidR="000650AD" w14:paraId="29C26F2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8057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5ED9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8610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FBCD6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C2F6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3CEE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C51BC8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C79369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EEF2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8592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0B4F7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B2278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6656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C29F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133,59</w:t>
                  </w:r>
                </w:p>
              </w:tc>
            </w:tr>
            <w:tr w:rsidR="000650AD" w14:paraId="630E3FE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FDCA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0BB3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A66C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58C4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34B2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7A67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1AB22C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3214A1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E4BB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C773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54AFF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AFB51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834B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BCFC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741,90</w:t>
                  </w:r>
                </w:p>
              </w:tc>
            </w:tr>
            <w:tr w:rsidR="000650AD" w14:paraId="3ACA3A2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69FD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EDEE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A686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36C5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01F4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D6A5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E5939B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5C486C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32A0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05AB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5B25E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89258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3293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1D8E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266,45</w:t>
                  </w:r>
                </w:p>
              </w:tc>
            </w:tr>
            <w:tr w:rsidR="000650AD" w14:paraId="0A8BE57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4FC3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DEB2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42BF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6631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3449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B1E4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B5B0A9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470A94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D98A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6CE3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1AB48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4D5CE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B01D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2BCA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186,37</w:t>
                  </w:r>
                </w:p>
              </w:tc>
            </w:tr>
            <w:tr w:rsidR="000650AD" w14:paraId="7E54D35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F4EF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524C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1F33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B582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0756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3D51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D2BECE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EEAA72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DA77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D4D3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8863C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26F4F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4F66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E8D7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259,63</w:t>
                  </w:r>
                </w:p>
              </w:tc>
            </w:tr>
            <w:tr w:rsidR="000650AD" w14:paraId="71A2ABE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D49D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57ED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0B70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98F9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6287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B0ED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24E4AA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64F4B8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D221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0BD3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8D00F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2B5CE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557F6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C2DB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95,16</w:t>
                  </w:r>
                </w:p>
              </w:tc>
            </w:tr>
            <w:tr w:rsidR="000650AD" w14:paraId="04CFDF3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9C8B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6AC0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2CA0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C889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FF46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0B39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669852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EE7447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FB69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D716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2 465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3C054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6166F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7517B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D952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885,18</w:t>
                  </w:r>
                </w:p>
              </w:tc>
            </w:tr>
            <w:tr w:rsidR="000650AD" w14:paraId="724288E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3507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2DF5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FCF7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722E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20E5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D228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419536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063D76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0DA0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8B8E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4 008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B1E09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C131D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6233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0D89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1 439,27</w:t>
                  </w:r>
                </w:p>
              </w:tc>
            </w:tr>
            <w:tr w:rsidR="000650AD" w14:paraId="426AB5D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BC50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2DB7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B0F9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120B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FF92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6E2C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56C54F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DC3971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4AAC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8383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03D23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64E4A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66046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82CC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335,40</w:t>
                  </w:r>
                </w:p>
              </w:tc>
            </w:tr>
            <w:tr w:rsidR="000650AD" w14:paraId="71E1E76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EFA5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75B9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0695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734FB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8688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E2F9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53E6E8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CE1737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D770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BACB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DE7A3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C150F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0A6C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C1C2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549,78</w:t>
                  </w:r>
                </w:p>
              </w:tc>
            </w:tr>
            <w:tr w:rsidR="000650AD" w14:paraId="07ED0B8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73A5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56F2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6CFD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0485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323C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FF5F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4BBD73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AFD1E0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343D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E2AD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DE8CD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8B585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8A03B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7ED7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332,53</w:t>
                  </w:r>
                </w:p>
              </w:tc>
            </w:tr>
            <w:tr w:rsidR="000650AD" w14:paraId="6F4A8E6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0F19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1381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1F5C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F370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DD51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3AD6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1FA25B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A44C68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4195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CACC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CC1C9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2E2AF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F22E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B9F4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93,01</w:t>
                  </w:r>
                </w:p>
              </w:tc>
            </w:tr>
            <w:tr w:rsidR="000650AD" w14:paraId="738A4BD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6124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8409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2413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D81F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00BD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4186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889EE1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43DC73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D294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4833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9F42B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9221E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E7C3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F2C7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51,71</w:t>
                  </w:r>
                </w:p>
              </w:tc>
            </w:tr>
            <w:tr w:rsidR="000650AD" w14:paraId="70FEC7F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D4DC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CB15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B3FD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D565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6917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742E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EE1BAA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A825BE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CD3D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70B6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D991B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7891B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3CB0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03C1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124,97</w:t>
                  </w:r>
                </w:p>
              </w:tc>
            </w:tr>
            <w:tr w:rsidR="000650AD" w14:paraId="3260ACC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A986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6D9A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7C05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AB50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09FB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B3FB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871C7B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5C507C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87F8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21EF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A9BEE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CEE1F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8145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1623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14,36</w:t>
                  </w:r>
                </w:p>
              </w:tc>
            </w:tr>
            <w:tr w:rsidR="000650AD" w14:paraId="0D632B9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0D98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619B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4424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EEF9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93E6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AEBA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7E318B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3F61DC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A0FE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03E9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D4F56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99073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76F6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ABF2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222,28</w:t>
                  </w:r>
                </w:p>
              </w:tc>
            </w:tr>
            <w:tr w:rsidR="000650AD" w14:paraId="59C5189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CB24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F0C0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D4D0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0A8E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CC24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6946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E744F9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4DE856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709F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59FE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3EE54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AFA0F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800B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062A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94,44</w:t>
                  </w:r>
                </w:p>
              </w:tc>
            </w:tr>
            <w:tr w:rsidR="000650AD" w14:paraId="5A9EA53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CA7E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317D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6B74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1D14B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7146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7357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2B2C51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4FCC3D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AE51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3DEF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3 477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DF011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F8E73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8963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6831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1 248,59</w:t>
                  </w:r>
                </w:p>
              </w:tc>
            </w:tr>
            <w:tr w:rsidR="000650AD" w14:paraId="13C0095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46BB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46C9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7EB3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8C7C6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4C26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2001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697D8B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021085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07BB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5B95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45DD4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06754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8EF2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AE1A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248,50</w:t>
                  </w:r>
                </w:p>
              </w:tc>
            </w:tr>
            <w:tr w:rsidR="000650AD" w14:paraId="2B79974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2BBC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B6A9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5B2E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DCFD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A54B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1283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603B6B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D43A41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BCD4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E9B1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FD48F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A612F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F013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F981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388,55</w:t>
                  </w:r>
                </w:p>
              </w:tc>
            </w:tr>
            <w:tr w:rsidR="000650AD" w14:paraId="65DE1AA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D1CC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557D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83F8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914B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BF2F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4C2B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5E261E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E9259E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4D44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04BE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CF266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C1B34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C862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3BED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119,58</w:t>
                  </w:r>
                </w:p>
              </w:tc>
            </w:tr>
            <w:tr w:rsidR="000650AD" w14:paraId="7571432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2120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A4C5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F8F7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02E6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14BF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CD43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E641BC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749786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5BB6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45D4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C33DA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E2D26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70DD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B589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16,16</w:t>
                  </w:r>
                </w:p>
              </w:tc>
            </w:tr>
            <w:tr w:rsidR="000650AD" w14:paraId="6809D3A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A543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E61A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4438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FEE1B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E6E0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F014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11676D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B977AC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0C85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3918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361C8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AF8CC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753F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E25B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117,78</w:t>
                  </w:r>
                </w:p>
              </w:tc>
            </w:tr>
            <w:tr w:rsidR="000650AD" w14:paraId="465E4C4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9259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377E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CC52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3F48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9DCC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88FE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161658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63FE11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6B2A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1BB9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76048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599B9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739E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4474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21,19</w:t>
                  </w:r>
                </w:p>
              </w:tc>
            </w:tr>
            <w:tr w:rsidR="000650AD" w14:paraId="102CBE3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0F41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10E5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F0BD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6562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4EE1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EB7D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F01BC2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65BB17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74FF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2FB0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484ED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C1B9C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C339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53B3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10,05</w:t>
                  </w:r>
                </w:p>
              </w:tc>
            </w:tr>
            <w:tr w:rsidR="000650AD" w14:paraId="7D483D4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AF22B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9247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83EE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1BF5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658E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C754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5BC77C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00BDB6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AA48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72F8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72F60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14DEB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6F44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5512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28,73</w:t>
                  </w:r>
                </w:p>
              </w:tc>
            </w:tr>
            <w:tr w:rsidR="000650AD" w14:paraId="75C4C25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4D33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8DFB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C5D4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3642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6139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994F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B59CA8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479E57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2587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9D61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6A438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6C1D9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782F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71A9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43,45</w:t>
                  </w:r>
                </w:p>
              </w:tc>
            </w:tr>
            <w:tr w:rsidR="000650AD" w14:paraId="4E0A31F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F69C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9D4B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2D0D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1B55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5EB0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51B2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3014FF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A21C22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DFF4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5FBE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CB5D4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841F5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739D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2747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72,54</w:t>
                  </w:r>
                </w:p>
              </w:tc>
            </w:tr>
            <w:tr w:rsidR="000650AD" w14:paraId="5BE98E6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C014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93F1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5D71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8FAE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F15D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688D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7D6E84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056477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C110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54E9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5FBE3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CE9F1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7780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558B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83,67</w:t>
                  </w:r>
                </w:p>
              </w:tc>
            </w:tr>
            <w:tr w:rsidR="000650AD" w14:paraId="330916D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9773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F326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C6BF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6831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041E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D235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C2AEEF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BDBBDF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D4AE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05C0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79B83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5CD0D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84B1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62D6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359,82</w:t>
                  </w:r>
                </w:p>
              </w:tc>
            </w:tr>
            <w:tr w:rsidR="000650AD" w14:paraId="3574B87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E466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04A9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9727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93E9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3B86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6C13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9FBEB0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634001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B269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3C8C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AE319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6F744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8ECF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7333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2 115,46</w:t>
                  </w:r>
                </w:p>
              </w:tc>
            </w:tr>
            <w:tr w:rsidR="000650AD" w14:paraId="4F39A02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4C3BB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5C05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18B0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02E56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E976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3DF9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75066A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83B54D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F059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5672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387C8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CCF1C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23BA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6CD9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39,86</w:t>
                  </w:r>
                </w:p>
              </w:tc>
            </w:tr>
            <w:tr w:rsidR="000650AD" w14:paraId="18C6A4D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1B58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E198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6BC2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C985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CB40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3E88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6D7245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C57D02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99B8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16AA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58161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1319D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949E6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4CBA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9,34</w:t>
                  </w:r>
                </w:p>
              </w:tc>
            </w:tr>
            <w:tr w:rsidR="000650AD" w14:paraId="6B746DF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F4CD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2921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AE88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7BB1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0593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B44E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9E6AE4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779009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D6FA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03C7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C9E49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1366E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1E09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2F24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23,34</w:t>
                  </w:r>
                </w:p>
              </w:tc>
            </w:tr>
            <w:tr w:rsidR="000650AD" w14:paraId="0AED451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BB26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9498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6ADF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CA21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4140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0C35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F35519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146E28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2D8B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0925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ACD60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5B784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DFC0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41E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78,28</w:t>
                  </w:r>
                </w:p>
              </w:tc>
            </w:tr>
            <w:tr w:rsidR="000650AD" w14:paraId="2696908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15AD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6431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7CB0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49BF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F429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9A29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6F8D0B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82A115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A846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68B8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4B781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09F83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441A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76E1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101,63</w:t>
                  </w:r>
                </w:p>
              </w:tc>
            </w:tr>
            <w:tr w:rsidR="000650AD" w14:paraId="39DB687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3DC7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DB55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3C5F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E875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C1DE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4115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D92792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CFC908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00C3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0E7A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2E2ED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89D54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8635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74FC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140,41</w:t>
                  </w:r>
                </w:p>
              </w:tc>
            </w:tr>
            <w:tr w:rsidR="000650AD" w14:paraId="5CF4266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396C4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BA88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C4BC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324B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49F7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6F63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D18A14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AB0E24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A2BA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8B44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9CEA2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8DC77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EA33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93C1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361,61</w:t>
                  </w:r>
                </w:p>
              </w:tc>
            </w:tr>
            <w:tr w:rsidR="000650AD" w14:paraId="4480F5C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1757D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507D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B7FC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0DA1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C83E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DB21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266037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4616D8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70F6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7697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6D6A6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569E8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CCDA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B9BB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53,51</w:t>
                  </w:r>
                </w:p>
              </w:tc>
            </w:tr>
            <w:tr w:rsidR="000650AD" w14:paraId="50E7918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26FC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7B30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C368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41C0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4FE1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5346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48A1D9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75C57F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64D7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5AA4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2A23D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6D155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9752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1549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112,76</w:t>
                  </w:r>
                </w:p>
              </w:tc>
            </w:tr>
            <w:tr w:rsidR="000650AD" w14:paraId="2DFB135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7C6DB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4AA5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7527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4C74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CB86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BB65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7FF14A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58861D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DE56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62BE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E4EFF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97AEE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DE4B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B00D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209,00</w:t>
                  </w:r>
                </w:p>
              </w:tc>
            </w:tr>
            <w:tr w:rsidR="000650AD" w14:paraId="075C625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1BA0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AC56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4145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CA39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BF5B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DAFD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AEC2F6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7A2FA2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232A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DA0C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E0560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12339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0F20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2232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376,70</w:t>
                  </w:r>
                </w:p>
              </w:tc>
            </w:tr>
            <w:tr w:rsidR="000650AD" w14:paraId="57632B1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69500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F0D9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87B8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7833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1D66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A3BA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404007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E520C3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6B8F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3041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0EC2D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163ED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32BF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9F39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3,23</w:t>
                  </w:r>
                </w:p>
              </w:tc>
            </w:tr>
            <w:tr w:rsidR="000650AD" w14:paraId="0A9D4C5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A0561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D07C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0E15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2BF4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0980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515D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43B604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AA9A4A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DAC6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BA2A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B4266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F0E35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0E836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93B1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1,80</w:t>
                  </w:r>
                </w:p>
              </w:tc>
            </w:tr>
            <w:tr w:rsidR="000650AD" w14:paraId="081F777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6245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CA75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CCC5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7D24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A381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5DB4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2B5E90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D76D57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A70D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7672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C4F55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C2A67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35F9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6600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40,22</w:t>
                  </w:r>
                </w:p>
              </w:tc>
            </w:tr>
            <w:tr w:rsidR="000650AD" w14:paraId="77F8382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5DDA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6157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1FAA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9A7A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129A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7B4E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62BAAF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A0A617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0840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5681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818A6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6524C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01E1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EB16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12,93</w:t>
                  </w:r>
                </w:p>
              </w:tc>
            </w:tr>
            <w:tr w:rsidR="000650AD" w14:paraId="468C354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ED616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7BA2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DFBF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7B4E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3E60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C416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96FD37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7D022B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907A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6ADC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5F35A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59CCA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CA3B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23F8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48,48</w:t>
                  </w:r>
                </w:p>
              </w:tc>
            </w:tr>
            <w:tr w:rsidR="000650AD" w14:paraId="47813B3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3A0D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ECBC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C391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69F6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E759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29BD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1078F8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FD860D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C974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3A67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5840F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81E12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6849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945A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284,41</w:t>
                  </w:r>
                </w:p>
              </w:tc>
            </w:tr>
            <w:tr w:rsidR="000650AD" w14:paraId="1E6BE58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9348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1C5F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445D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6EF1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E22F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1063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288909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1DC6F5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670A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DAE9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F6F35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A1F5E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22E3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2EDD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39,14</w:t>
                  </w:r>
                </w:p>
              </w:tc>
            </w:tr>
            <w:tr w:rsidR="000650AD" w14:paraId="2839263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0D59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DE2A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C3B3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8891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F342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0BA5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B9BDAD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AE6B6B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BABF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19A4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90E7B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D595B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9B546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C27A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245,62</w:t>
                  </w:r>
                </w:p>
              </w:tc>
            </w:tr>
            <w:tr w:rsidR="000650AD" w14:paraId="07B88FC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C57A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AD68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458A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AACB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056A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8EF7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E7041D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95B79C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1A4E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F10F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AF401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F9225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66FB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92E0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84,03</w:t>
                  </w:r>
                </w:p>
              </w:tc>
            </w:tr>
            <w:tr w:rsidR="000650AD" w14:paraId="79ABBB1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F894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30C9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5D5F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F376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D6B3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7266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38F5D6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3C0A54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50E7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8857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4A302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E64D5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F28C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D301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215,10</w:t>
                  </w:r>
                </w:p>
              </w:tc>
            </w:tr>
            <w:tr w:rsidR="000650AD" w14:paraId="7726DF1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5A3D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C6A2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1CA6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E1ED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2070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3969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5507E8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1D1C15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B326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AC03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DBDEC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BF7CC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E510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8815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82,23</w:t>
                  </w:r>
                </w:p>
              </w:tc>
            </w:tr>
            <w:tr w:rsidR="000650AD" w14:paraId="336A185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9523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2FDB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D10A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3C9B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ECB3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71DD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910D5C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BA621C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27DE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5B7F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ED0BA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A352F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70CB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07F2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87,98</w:t>
                  </w:r>
                </w:p>
              </w:tc>
            </w:tr>
            <w:tr w:rsidR="000650AD" w14:paraId="6494E2A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4850B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0BCC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6161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9A83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6897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3708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406833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EA23C1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A519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8193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B4DC2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2E6F7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3634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3801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171,29</w:t>
                  </w:r>
                </w:p>
              </w:tc>
            </w:tr>
            <w:tr w:rsidR="000650AD" w14:paraId="7D868C8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79EF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97CF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AC08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9D85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E13E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EF7B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60E233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D26809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E133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4D4D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51E9A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401A4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FC89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03FA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48,48</w:t>
                  </w:r>
                </w:p>
              </w:tc>
            </w:tr>
            <w:tr w:rsidR="000650AD" w14:paraId="4D81853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942D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56C3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4A84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9B8F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A970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0CE9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618784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988993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2B63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4AEA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CF444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3A600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42AE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F0F7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683,01</w:t>
                  </w:r>
                </w:p>
              </w:tc>
            </w:tr>
            <w:tr w:rsidR="000650AD" w14:paraId="70E31E7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FD31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2D45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9723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F629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57CE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5085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0E3025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59F846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6607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E555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CF4B4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447CC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355F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5F2D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180,27</w:t>
                  </w:r>
                </w:p>
              </w:tc>
            </w:tr>
            <w:tr w:rsidR="000650AD" w14:paraId="2D214DD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3AF3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4B21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FB95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570C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3808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6311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05A01D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DC35D3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9CFD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681F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1 968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55A2B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0F140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3DE9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0405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706,71</w:t>
                  </w:r>
                </w:p>
              </w:tc>
            </w:tr>
            <w:tr w:rsidR="000650AD" w14:paraId="356076C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494E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0A97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34FA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4277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BD4A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905B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6E4163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CF3401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AD75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306C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8F882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26DBE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8D5A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A753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222,28</w:t>
                  </w:r>
                </w:p>
              </w:tc>
            </w:tr>
            <w:tr w:rsidR="000650AD" w14:paraId="4F02F83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8C2E6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9C3E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D404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8731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4C84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4DE4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4F4ADD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F7E5AA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27B6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4232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5BD74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1D1A6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4A43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CED2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285,84</w:t>
                  </w:r>
                </w:p>
              </w:tc>
            </w:tr>
            <w:tr w:rsidR="000650AD" w14:paraId="1BBCC48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82F9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5974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880B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DC53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4A52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19E7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E92361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FF2C83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B632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68BA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2 605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96FE0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5B0CA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C30C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8958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935,46</w:t>
                  </w:r>
                </w:p>
              </w:tc>
            </w:tr>
            <w:tr w:rsidR="000650AD" w14:paraId="2162A7B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BD47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1E0B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7D63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25CEB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361C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B419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71564B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083372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A58B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AE03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969FC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3E2FA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7896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E320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109,53</w:t>
                  </w:r>
                </w:p>
              </w:tc>
            </w:tr>
            <w:tr w:rsidR="000650AD" w14:paraId="66C3C11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9CC0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54EF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2F71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E821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106B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C79D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BA3C1E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A101AB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9F4D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3599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0BC37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152F7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87E1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8E55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313,14</w:t>
                  </w:r>
                </w:p>
              </w:tc>
            </w:tr>
            <w:tr w:rsidR="000650AD" w14:paraId="5241F71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3011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EC87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D851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70FE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90CB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AC55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417F2A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B81898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44AB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45ED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68B88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3DA2A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55D8B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260A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297,69</w:t>
                  </w:r>
                </w:p>
              </w:tc>
            </w:tr>
            <w:tr w:rsidR="000650AD" w14:paraId="7EAFB32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1688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3D2D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C6D1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266F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520D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9D5C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3A64C5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38A59E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6864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915A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05753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2D2B6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A557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EF0F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276,87</w:t>
                  </w:r>
                </w:p>
              </w:tc>
            </w:tr>
            <w:tr w:rsidR="000650AD" w14:paraId="26A1FDF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90DF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A00D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E395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A187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98A5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D53D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2570CF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65A704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51AE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69AB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B17C1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B31CF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2C53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4A1D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56,02</w:t>
                  </w:r>
                </w:p>
              </w:tc>
            </w:tr>
            <w:tr w:rsidR="000650AD" w14:paraId="3580189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9ABE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574D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062D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C291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2566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902C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0CA54D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2E3964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C709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7503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CB973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35375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591D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7980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34,83</w:t>
                  </w:r>
                </w:p>
              </w:tc>
            </w:tr>
            <w:tr w:rsidR="000650AD" w14:paraId="42FF1C8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D113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AE83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C43E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5C34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1EDF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1D3E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1BE65E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6171A0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0D9E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5018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9A815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233C0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82BF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C373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133,94</w:t>
                  </w:r>
                </w:p>
              </w:tc>
            </w:tr>
            <w:tr w:rsidR="000650AD" w14:paraId="0F395DD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78326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F238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3640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2881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C935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CF2B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E7C087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D1CC6B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BE26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8CEA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D8D1B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AF896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F59A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00AC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149,39</w:t>
                  </w:r>
                </w:p>
              </w:tc>
            </w:tr>
            <w:tr w:rsidR="000650AD" w14:paraId="47DCA58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1BEC6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0783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097F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3C61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3198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71A3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75DB4E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6B125B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C10C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CE62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65F08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868DC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B9E2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037E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181,70</w:t>
                  </w:r>
                </w:p>
              </w:tc>
            </w:tr>
            <w:tr w:rsidR="000650AD" w14:paraId="470DF44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7105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BEEA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FEE2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0852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0A5A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F968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0EFFAD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737E11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8338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CDA3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B6D15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48C08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CDAB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0313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80,44</w:t>
                  </w:r>
                </w:p>
              </w:tc>
            </w:tr>
            <w:tr w:rsidR="000650AD" w14:paraId="2E244E3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1696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5D9A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AD25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3960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EE57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5705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740508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F20A07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78DC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6DFF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AC3F2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C041D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6B2B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3CD3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219,05</w:t>
                  </w:r>
                </w:p>
              </w:tc>
            </w:tr>
            <w:tr w:rsidR="000650AD" w14:paraId="73CB7DC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92D1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352B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86F3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FC18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F965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7094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5ADC4D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C26013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C742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1897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346AA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AB695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B4F4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CB51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55,66</w:t>
                  </w:r>
                </w:p>
              </w:tc>
            </w:tr>
            <w:tr w:rsidR="000650AD" w14:paraId="373F39A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5405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3206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EE97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FFA4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0A95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E4A7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8CD1B0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5527D3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5B02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3B49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3D853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ECF53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4A7E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B03D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277,94</w:t>
                  </w:r>
                </w:p>
              </w:tc>
            </w:tr>
            <w:tr w:rsidR="000650AD" w14:paraId="1F771AA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3A0C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A9A8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5F58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9B58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6DD2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00A5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68D91B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5DE189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2210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9143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8FDDC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FBB36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DDBB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3A25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36,63</w:t>
                  </w:r>
                </w:p>
              </w:tc>
            </w:tr>
            <w:tr w:rsidR="000650AD" w14:paraId="1F27776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5491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2A0F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6363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ABA0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F03C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1628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BCCDF3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35AA16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ADA6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A1F3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BC9B0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51678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BAF8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A38F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262,50</w:t>
                  </w:r>
                </w:p>
              </w:tc>
            </w:tr>
            <w:tr w:rsidR="000650AD" w14:paraId="2113716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C7BF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B980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334D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E9A6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5749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7DB7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5C419F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4E4A3A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2684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6C05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D6F98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EF795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CCF0B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FB08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20,47</w:t>
                  </w:r>
                </w:p>
              </w:tc>
            </w:tr>
            <w:tr w:rsidR="000650AD" w14:paraId="197459B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3224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7337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F54F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BAA06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692A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4EED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1C0766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54A49A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B8BE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2DC3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7AFEE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517E6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2B59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E007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217,61</w:t>
                  </w:r>
                </w:p>
              </w:tc>
            </w:tr>
            <w:tr w:rsidR="000650AD" w14:paraId="2789F0D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30A8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72A8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7DFF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9411B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3923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DD12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CD9856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5A0CE8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E0F2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9049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20D7E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C5F54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2217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98C5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56,38</w:t>
                  </w:r>
                </w:p>
              </w:tc>
            </w:tr>
            <w:tr w:rsidR="000650AD" w14:paraId="46D275A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894D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39D5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77E7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AE0F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43BE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A787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1C3085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7E1624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422E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C61E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55854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A4DD5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8AA8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23E0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119,22</w:t>
                  </w:r>
                </w:p>
              </w:tc>
            </w:tr>
            <w:tr w:rsidR="000650AD" w14:paraId="2190B93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92D3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94A4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2C2A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28A76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6AC2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650F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3D11E9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E4ECFD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47B7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1E1C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006DC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3DECC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6E66B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2541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37,71</w:t>
                  </w:r>
                </w:p>
              </w:tc>
            </w:tr>
            <w:tr w:rsidR="000650AD" w14:paraId="126F65A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D678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9F1B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A2E5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01F3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B2F0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78DB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44501D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C24FEF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1772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4688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B1C0C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FCEE7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145E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30AB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283,33</w:t>
                  </w:r>
                </w:p>
              </w:tc>
            </w:tr>
            <w:tr w:rsidR="000650AD" w14:paraId="4053FF3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C6B1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5995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870B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96C6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0ADA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260F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CDDAC3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4E432F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41B7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EA9A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03EF2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B8F5F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817F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C1A2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1 443,22</w:t>
                  </w:r>
                </w:p>
              </w:tc>
            </w:tr>
            <w:tr w:rsidR="000650AD" w14:paraId="07D0D7B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2D1E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B342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BAC3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B2FE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9439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2411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27A4F0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EF4AA6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FBCB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87C5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18 398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63193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8C1CC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F907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5170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6 606,72</w:t>
                  </w:r>
                </w:p>
              </w:tc>
            </w:tr>
            <w:tr w:rsidR="000650AD" w14:paraId="75C1FD9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1149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102F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C54B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9C74B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F5C8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E013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92323E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9E2707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BFB5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6944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7 002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3F0F7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006FA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8771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D982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2 514,42</w:t>
                  </w:r>
                </w:p>
              </w:tc>
            </w:tr>
            <w:tr w:rsidR="000650AD" w14:paraId="66FCA51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B186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4BD7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5CDC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4510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5CF3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C327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5A1C16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F44BB0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874A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0231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12 149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E8C21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2D457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8B4F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2694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4 362,71</w:t>
                  </w:r>
                </w:p>
              </w:tc>
            </w:tr>
            <w:tr w:rsidR="000650AD" w14:paraId="6CEF31A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5A82B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11A1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1CA9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65A4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2119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97F8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BE6EA8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A7EC3D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EA56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BE73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12 475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2D6F0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CB5D7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8CE4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F279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4 479,77</w:t>
                  </w:r>
                </w:p>
              </w:tc>
            </w:tr>
            <w:tr w:rsidR="000650AD" w14:paraId="0F07CD9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0FDD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69B5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20C9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A7266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36F9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D116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82826D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D264CC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1876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3609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11 419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D69B8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D8672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B8BA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916A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4 100,56</w:t>
                  </w:r>
                </w:p>
              </w:tc>
            </w:tr>
            <w:tr w:rsidR="000650AD" w14:paraId="6013BB2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7763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F240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6DB2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2CF4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765D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98FD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8F01B1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40E00E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0637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5632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11 197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B0BDE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31EFD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8937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F42D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4 020,84</w:t>
                  </w:r>
                </w:p>
              </w:tc>
            </w:tr>
            <w:tr w:rsidR="000650AD" w14:paraId="4541F9E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05FF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FB1B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2CCD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8655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568C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1FC9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E38286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131077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B918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9C77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63CFB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E42B9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28F5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2F30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2 124,79</w:t>
                  </w:r>
                </w:p>
              </w:tc>
            </w:tr>
            <w:tr w:rsidR="000650AD" w14:paraId="469B818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D132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35DE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7733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BD33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2640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36CB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4E1645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B94FF4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CF2E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012D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11 528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E8F8E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5F3D5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80386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C210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4 139,70</w:t>
                  </w:r>
                </w:p>
              </w:tc>
            </w:tr>
            <w:tr w:rsidR="000650AD" w14:paraId="4F5934B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4E12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F399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213B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AA7CB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41AE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9931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ECE4DF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152117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366A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5820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5 566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97E29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9D944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0CE9B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3066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1 998,75</w:t>
                  </w:r>
                </w:p>
              </w:tc>
            </w:tr>
            <w:tr w:rsidR="000650AD" w14:paraId="278FB2E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8637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D9AC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7EBD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F29E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7C03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4C48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B4801B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A35876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579B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C1D7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2C43C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EE427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3620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50A7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1 975,41</w:t>
                  </w:r>
                </w:p>
              </w:tc>
            </w:tr>
            <w:tr w:rsidR="000650AD" w14:paraId="189F60B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0085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BB33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709C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E744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08E7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6DCB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AE8F75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C244B5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2BF5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3B33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0194E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79FA0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3923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E3B8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1 457,23</w:t>
                  </w:r>
                </w:p>
              </w:tc>
            </w:tr>
            <w:tr w:rsidR="000650AD" w14:paraId="146C971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D69C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0AED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0785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5CD1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AC92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2803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8D31D7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BDF4F8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BD5A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FBEA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11 569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30BC7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7A0B8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D7B0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485C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4 154,43</w:t>
                  </w:r>
                </w:p>
              </w:tc>
            </w:tr>
            <w:tr w:rsidR="000650AD" w14:paraId="3C1AC3B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CC33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AE75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A72F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A2116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4266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310D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3A01DE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665B7F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0D34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72BB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19 169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48676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73042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35A8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58F6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6 883,59</w:t>
                  </w:r>
                </w:p>
              </w:tc>
            </w:tr>
            <w:tr w:rsidR="000650AD" w14:paraId="0FD0C28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271BB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20C9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AE2A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56DD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4B1A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FD22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3EA38D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15094E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2A7D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DA6E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9479D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CF507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0E0B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997C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1 246,08</w:t>
                  </w:r>
                </w:p>
              </w:tc>
            </w:tr>
            <w:tr w:rsidR="000650AD" w14:paraId="3B321BD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46E7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EC3D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CE00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C731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7484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D150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4D6938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CA467C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EE54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EB3A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11 541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EE5DB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4FABF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4325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C6CA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4 144,37</w:t>
                  </w:r>
                </w:p>
              </w:tc>
            </w:tr>
            <w:tr w:rsidR="000650AD" w14:paraId="714E4DC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3C02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F945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A0D2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7FC5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9828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07F7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776BD3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7044D5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D8EA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6461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7 055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C3E72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45D94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6B92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9E47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2 533,45</w:t>
                  </w:r>
                </w:p>
              </w:tc>
            </w:tr>
            <w:tr w:rsidR="000650AD" w14:paraId="34222E1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B6E2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E203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5D6F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4691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F98E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8B23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F92CDC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3AE80F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581A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BEDC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D229D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5B388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541B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71D7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2 733,83</w:t>
                  </w:r>
                </w:p>
              </w:tc>
            </w:tr>
            <w:tr w:rsidR="000650AD" w14:paraId="45A6E34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F8D6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0D98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6B8F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36F6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5330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4973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7A3835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CAFC35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A448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3257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111D6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5FCC9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F6DC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3656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2 971,55</w:t>
                  </w:r>
                </w:p>
              </w:tc>
            </w:tr>
            <w:tr w:rsidR="000650AD" w14:paraId="3B0FA7A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A357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12CA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B057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E922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9EB2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E790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36D1AB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16872E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CC56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EDF0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E2598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523BD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8FCA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24BB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126,04</w:t>
                  </w:r>
                </w:p>
              </w:tc>
            </w:tr>
            <w:tr w:rsidR="000650AD" w14:paraId="42A1CA3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EF13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9362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0631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573A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24D1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373F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65C9EB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FFEC67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CEF7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B0C4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30983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0BAE3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E573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43D5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30,52</w:t>
                  </w:r>
                </w:p>
              </w:tc>
            </w:tr>
            <w:tr w:rsidR="000650AD" w14:paraId="664DBF8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7356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8D50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1969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AA39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2404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7CF2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623D2B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D17118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C4A5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D7E7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898C9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A016E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5AB7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F80D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7,18</w:t>
                  </w:r>
                </w:p>
              </w:tc>
            </w:tr>
            <w:tr w:rsidR="000650AD" w14:paraId="5844EB3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A2DBB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950E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16BF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77F2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4E8C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2375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80D3EC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4EF919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7114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F429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A5441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EFA55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67BF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EEB4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40,58</w:t>
                  </w:r>
                </w:p>
              </w:tc>
            </w:tr>
            <w:tr w:rsidR="000650AD" w14:paraId="033D2F5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18B4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A0AC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B324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5A9E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425B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8923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9CFCB3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9740E2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1007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C5B8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12D81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B87D1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625E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90BF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39,86</w:t>
                  </w:r>
                </w:p>
              </w:tc>
            </w:tr>
            <w:tr w:rsidR="000650AD" w14:paraId="799CA70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EEFC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296B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BE18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736E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3283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ACB9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90C170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59A2E8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B611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9ADA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10 525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6E010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EB934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3CF3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23EB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3 779,53</w:t>
                  </w:r>
                </w:p>
              </w:tc>
            </w:tr>
            <w:tr w:rsidR="000650AD" w14:paraId="0633034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FB7D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D85B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F443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925E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F2D8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1CF5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5BDA80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DA4C8C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784E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371C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0DEE6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3DDD7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27B7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74F8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652,84</w:t>
                  </w:r>
                </w:p>
              </w:tc>
            </w:tr>
            <w:tr w:rsidR="000650AD" w14:paraId="4D00353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2743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15A9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E23F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64F9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70DD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A083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99A7B4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C3850D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4035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0DC3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E4D34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4A872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EEE1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19A0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800,79</w:t>
                  </w:r>
                </w:p>
              </w:tc>
            </w:tr>
            <w:tr w:rsidR="000650AD" w14:paraId="23AD021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79F36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38E9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31F7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BBB0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2D35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345C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185CC3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AB9D5A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069F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D6A7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A333E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CAD76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75CD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156D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1 303,17</w:t>
                  </w:r>
                </w:p>
              </w:tc>
            </w:tr>
            <w:tr w:rsidR="000650AD" w14:paraId="3B557AB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62EF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4377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158A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2D8E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7244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6966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349727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9793AD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92BE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58DB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A6EAF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51B2C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03A8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23B2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595,75</w:t>
                  </w:r>
                </w:p>
              </w:tc>
            </w:tr>
            <w:tr w:rsidR="000650AD" w14:paraId="23237BB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206B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774F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EF83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4BFE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1DE3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809F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D395A9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214612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9D39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62FE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3 269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87CAD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39E77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2F5B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A9B4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1 173,90</w:t>
                  </w:r>
                </w:p>
              </w:tc>
            </w:tr>
            <w:tr w:rsidR="000650AD" w14:paraId="3DE6264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DC03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3182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26FC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6F67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91C0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4FD4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E46FD1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A29086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F383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CD0D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5157D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60B2A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7314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A8DF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574,20</w:t>
                  </w:r>
                </w:p>
              </w:tc>
            </w:tr>
            <w:tr w:rsidR="000650AD" w14:paraId="28DBF72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69BC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2E70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6BBA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AF9E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0BCE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C8C9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B9778E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2C7D78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63A3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5013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D5B4C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46029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9A77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9436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1 167,08</w:t>
                  </w:r>
                </w:p>
              </w:tc>
            </w:tr>
            <w:tr w:rsidR="000650AD" w14:paraId="5EC6F75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63FA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3EBD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C581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C969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AF59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C01D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703F9F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45836B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F4C6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1FB0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83AEB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9417A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1EC1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C0C0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48,48</w:t>
                  </w:r>
                </w:p>
              </w:tc>
            </w:tr>
            <w:tr w:rsidR="000650AD" w14:paraId="02E68F2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B62F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FF3C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7B13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5A2D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48CF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F98A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1FDA65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0A101D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8DD9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98E0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2 608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B3203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A53C9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D36C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BA50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936,53</w:t>
                  </w:r>
                </w:p>
              </w:tc>
            </w:tr>
            <w:tr w:rsidR="000650AD" w14:paraId="592B4F1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E990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1241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27DF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65C7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734B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E8D1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46F315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E85D06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5745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CFA2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6A8FB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D58BD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1FCF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1587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115,99</w:t>
                  </w:r>
                </w:p>
              </w:tc>
            </w:tr>
            <w:tr w:rsidR="000650AD" w14:paraId="43D9500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68709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7685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BC0F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7271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26E6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213E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D14387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188A01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31AC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7635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BD886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E828C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2DD9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CEF6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396,09</w:t>
                  </w:r>
                </w:p>
              </w:tc>
            </w:tr>
            <w:tr w:rsidR="000650AD" w14:paraId="5902004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0287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C08E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DA8C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0F9F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2559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9778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BBB723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6D7090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4282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54E9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5ACD5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45261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91566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6D2C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6,46</w:t>
                  </w:r>
                </w:p>
              </w:tc>
            </w:tr>
            <w:tr w:rsidR="000650AD" w14:paraId="45D6B05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17CA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8233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B6A7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12D2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D1E2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AD63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782B21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1B9190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C35D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9CAE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8CA85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E0D4F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163F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5EE5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77,57</w:t>
                  </w:r>
                </w:p>
              </w:tc>
            </w:tr>
            <w:tr w:rsidR="000650AD" w14:paraId="0204F60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6EC5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69CE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F149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53B8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846C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06A1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527209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ED84EA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0AD9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1717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AF817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C48A0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AD36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DEA5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273,63</w:t>
                  </w:r>
                </w:p>
              </w:tc>
            </w:tr>
            <w:tr w:rsidR="000650AD" w14:paraId="09935E2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F819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BAB9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39F7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A8F7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EE19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1F08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B5DA4A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8421E6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5464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6D85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5FF22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9956A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5EA1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21B0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45,25</w:t>
                  </w:r>
                </w:p>
              </w:tc>
            </w:tr>
            <w:tr w:rsidR="000650AD" w14:paraId="1E3E719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058C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BD81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DAA9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5701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90B8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BFB3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61E152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0DED4C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51C4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BAFC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45904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7A67F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B513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8A21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50,99</w:t>
                  </w:r>
                </w:p>
              </w:tc>
            </w:tr>
            <w:tr w:rsidR="000650AD" w14:paraId="3BEEBBE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9958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997A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B01E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51C3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92CC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76EE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55D4D4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D2A541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A791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4565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0885D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C4C4C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7EAC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5E49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244,19</w:t>
                  </w:r>
                </w:p>
              </w:tc>
            </w:tr>
            <w:tr w:rsidR="000650AD" w14:paraId="491746C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BB1A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C70D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117D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D182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48A1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1E91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E92B86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375E50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A0A7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0442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48775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D58D1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4FE1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408E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16,16</w:t>
                  </w:r>
                </w:p>
              </w:tc>
            </w:tr>
            <w:tr w:rsidR="000650AD" w14:paraId="52525EB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2787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3331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C8B8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138B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8EB3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5768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D1CE92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EE9E96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6E1B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F1C9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90CF9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37BCE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1756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131D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198,58</w:t>
                  </w:r>
                </w:p>
              </w:tc>
            </w:tr>
            <w:tr w:rsidR="000650AD" w14:paraId="1C22B69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7BF16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A827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BD00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9147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38E7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D7F1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70711C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B03961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621F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1F7D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ED225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0AEC2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D0FB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16F2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103,06</w:t>
                  </w:r>
                </w:p>
              </w:tc>
            </w:tr>
            <w:tr w:rsidR="000650AD" w14:paraId="2FC1CF5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37CE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B465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5654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AEBB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1E20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863C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08CFA3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129435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C6F9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313B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7E4CA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0F1A5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3461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4E9F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268,25</w:t>
                  </w:r>
                </w:p>
              </w:tc>
            </w:tr>
            <w:tr w:rsidR="000650AD" w14:paraId="3DC6C15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B8E6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1CFF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32CF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FCB9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2B9A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9D67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F4C0E2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988668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8F14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C7AF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75272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28FAB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E6C1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46C9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446,72</w:t>
                  </w:r>
                </w:p>
              </w:tc>
            </w:tr>
            <w:tr w:rsidR="000650AD" w14:paraId="2D1090E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3C9F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8251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459E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88A9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8AC4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4E95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E8A37E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D50067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D2AE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40F0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145FA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657C4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1F32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9662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221,56</w:t>
                  </w:r>
                </w:p>
              </w:tc>
            </w:tr>
            <w:tr w:rsidR="000650AD" w14:paraId="3846A11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2CFB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89B3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77C1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0B34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BAA9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BB12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58FB25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A78537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E3DD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78C2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7AB76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9AB6A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1E61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3C48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66,07</w:t>
                  </w:r>
                </w:p>
              </w:tc>
            </w:tr>
            <w:tr w:rsidR="000650AD" w14:paraId="1FD079D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FD956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17F1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6C20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E1A1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C1AA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7763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C03937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5F9CDE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1B8B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8ADB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7 973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DC9EE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897FC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B874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245E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2 863,10</w:t>
                  </w:r>
                </w:p>
              </w:tc>
            </w:tr>
            <w:tr w:rsidR="000650AD" w14:paraId="3FBD0A2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F45E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8D6F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B1F0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298A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7063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6A47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0FEEA0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424CF7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F553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5867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15 836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33BEA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E4444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DD0C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E2CE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5 686,71</w:t>
                  </w:r>
                </w:p>
              </w:tc>
            </w:tr>
            <w:tr w:rsidR="000650AD" w14:paraId="607A42E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C815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BDA3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0A0B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17F3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B386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EA66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8263B5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37E99F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A74E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4347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D6B95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50F5D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B53A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4101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30,88</w:t>
                  </w:r>
                </w:p>
              </w:tc>
            </w:tr>
            <w:tr w:rsidR="000650AD" w14:paraId="55EA5FE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698F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7739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AD16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0635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0C5C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0E2D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9C7508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427C96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267A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021E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079E6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13934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C791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F966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3 276,07</w:t>
                  </w:r>
                </w:p>
              </w:tc>
            </w:tr>
            <w:tr w:rsidR="000650AD" w14:paraId="1C5BEF5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D593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44CF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9DCE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D3C3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C458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4185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55D82F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53472F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EB42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359C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7CD94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6A000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4F5F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C058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2,15</w:t>
                  </w:r>
                </w:p>
              </w:tc>
            </w:tr>
            <w:tr w:rsidR="000650AD" w14:paraId="632EBB8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ACA4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E200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0063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B12A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7134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BE57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ADAE5D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06F3DC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6231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D70B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AE9C3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6B549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56406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AFDF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78,64</w:t>
                  </w:r>
                </w:p>
              </w:tc>
            </w:tr>
            <w:tr w:rsidR="000650AD" w14:paraId="38E85D2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C59F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36C1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6534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6532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05F5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5C58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268AE1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AAA93D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B584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6BB2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72182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D5D9B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CD3E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B3C6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91,21</w:t>
                  </w:r>
                </w:p>
              </w:tc>
            </w:tr>
            <w:tr w:rsidR="000650AD" w14:paraId="064D3C7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AB46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7AA5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E73B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92DF6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4F5F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D8BA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E36DF8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FE96F0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158D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A204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4F40D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3494D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FD9C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1963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53,51</w:t>
                  </w:r>
                </w:p>
              </w:tc>
            </w:tr>
            <w:tr w:rsidR="000650AD" w14:paraId="361C83A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54B5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8259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6FBA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121C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A205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7A16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A84A5C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395FCD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CEDA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6D42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58888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36AE6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8DAD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F459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328,94</w:t>
                  </w:r>
                </w:p>
              </w:tc>
            </w:tr>
            <w:tr w:rsidR="000650AD" w14:paraId="56306A4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3451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DFEE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9FB9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6288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E686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77C9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53E33C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412C9E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98F9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6D77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4 351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5E0CE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E0532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A182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D1A2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1 562,44</w:t>
                  </w:r>
                </w:p>
              </w:tc>
            </w:tr>
            <w:tr w:rsidR="000650AD" w14:paraId="1A16139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9530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1E57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DD8F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9F69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5DDC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A6D8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493B33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70D4F0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5EAF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4795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F2C56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4A84D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9494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CB7D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67,87</w:t>
                  </w:r>
                </w:p>
              </w:tc>
            </w:tr>
            <w:tr w:rsidR="000650AD" w14:paraId="58CE257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A693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22E6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B08B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9885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0CFE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5417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3C4213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BFAB51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C292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3982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01775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0CBCE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771A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103D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100,19</w:t>
                  </w:r>
                </w:p>
              </w:tc>
            </w:tr>
            <w:tr w:rsidR="000650AD" w14:paraId="1864240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FA9C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0506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9E3B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21BBB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EA18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6EA7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AEBDB0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AFE193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DC00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CE80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DDDFD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9E20B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17D2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A957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452,47</w:t>
                  </w:r>
                </w:p>
              </w:tc>
            </w:tr>
            <w:tr w:rsidR="000650AD" w14:paraId="63922E2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73D3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45FE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0744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A247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573B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5442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34F5CC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C65439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9E2A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7FEC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4D170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36651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91DD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AE14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262,86</w:t>
                  </w:r>
                </w:p>
              </w:tc>
            </w:tr>
            <w:tr w:rsidR="000650AD" w14:paraId="16AD90E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14636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F80B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A23D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D681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E04C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B284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942227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EEF229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CC70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BC02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7F1AF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FAC07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7604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59EE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12,21</w:t>
                  </w:r>
                </w:p>
              </w:tc>
            </w:tr>
            <w:tr w:rsidR="000650AD" w14:paraId="4F278A1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BF1E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C603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51A3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C8FB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16AF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1749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E3F15E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AF9BDC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B125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CC35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ED1F9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A107B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7130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2C7C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3 601,05</w:t>
                  </w:r>
                </w:p>
              </w:tc>
            </w:tr>
            <w:tr w:rsidR="000650AD" w14:paraId="0E0FD7C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8876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FD42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AFCE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4820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E3B0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AB97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798F8D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84EA17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5545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15B3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5C72B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68335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43FC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F7F9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24,06</w:t>
                  </w:r>
                </w:p>
              </w:tc>
            </w:tr>
            <w:tr w:rsidR="000650AD" w14:paraId="37C13EA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6693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EBD4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0B21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C55D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6429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5961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7CA8A7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5F11DD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D4D9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6488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98FD3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F8C9D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2194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0CC7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7,90</w:t>
                  </w:r>
                </w:p>
              </w:tc>
            </w:tr>
            <w:tr w:rsidR="000650AD" w14:paraId="4B6DBC5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E9BD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C450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17F9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9113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6FFE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4A67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1444F5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A6375B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67B6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99E2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4EF65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0DC7F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7AFB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C75B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574,20</w:t>
                  </w:r>
                </w:p>
              </w:tc>
            </w:tr>
            <w:tr w:rsidR="000650AD" w14:paraId="72D98AB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EFF9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F2CB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3A74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4074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753F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D985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99A7AE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C29E0C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5F20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39F5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46C27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5D9B4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D977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7CE1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183,86</w:t>
                  </w:r>
                </w:p>
              </w:tc>
            </w:tr>
            <w:tr w:rsidR="000650AD" w14:paraId="01E506A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A6F56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DF13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B7C9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7436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1E08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026B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D900E2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03BADD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4852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607D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75337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040D9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46C7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214C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64,64</w:t>
                  </w:r>
                </w:p>
              </w:tc>
            </w:tr>
            <w:tr w:rsidR="000650AD" w14:paraId="20F47A0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C995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2C42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C483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C22DB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1E51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F037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34D116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45FF33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C28E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B37C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6ECA2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0F6EA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D56B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4469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160,16</w:t>
                  </w:r>
                </w:p>
              </w:tc>
            </w:tr>
            <w:tr w:rsidR="000650AD" w14:paraId="1CD16AA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A255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7BA1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C1B9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B520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6152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57D4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F5363C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2E836D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4A81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15CB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F8518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1B9AB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CA7B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A119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10,05</w:t>
                  </w:r>
                </w:p>
              </w:tc>
            </w:tr>
            <w:tr w:rsidR="000650AD" w14:paraId="5D6DB3F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472B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284B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B3CD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92F4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7EC0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74AB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FB58AD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85D637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7CF0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D16B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DD4B6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5F640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4CE9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56EF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1 978,28</w:t>
                  </w:r>
                </w:p>
              </w:tc>
            </w:tr>
            <w:tr w:rsidR="000650AD" w14:paraId="302E9A4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F0A1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1EC2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D033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1ECD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7B7F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A547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E7B7EC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8785EB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9502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4C27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4D79F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0D5CA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676DB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A8C8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8,62</w:t>
                  </w:r>
                </w:p>
              </w:tc>
            </w:tr>
            <w:tr w:rsidR="000650AD" w14:paraId="148FC6B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21B5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0C31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9DA7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F0A8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2D9B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64B8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7CF116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398786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0F1C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9224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60C90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CBE76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3A00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E898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103,78</w:t>
                  </w:r>
                </w:p>
              </w:tc>
            </w:tr>
            <w:tr w:rsidR="000650AD" w14:paraId="5BD5E1D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7CBF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8F9B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05E1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72B5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69A4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937F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B4AB9D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28784E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C331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18CC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31680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2DC61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D51B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41F6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260,35</w:t>
                  </w:r>
                </w:p>
              </w:tc>
            </w:tr>
            <w:tr w:rsidR="000650AD" w14:paraId="5C116AB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53DF6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6C5D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0507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B1E1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F7D0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B5F0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48D326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D94993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84E0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6B3F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2FEE0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87951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2FD2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5D0A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340,07</w:t>
                  </w:r>
                </w:p>
              </w:tc>
            </w:tr>
            <w:tr w:rsidR="000650AD" w14:paraId="3FD5869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78C3B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B6B2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BA2F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6F29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521B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B05F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A03C61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392DCE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F062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B3F7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D738C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67CC1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CC91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C2A0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194,99</w:t>
                  </w:r>
                </w:p>
              </w:tc>
            </w:tr>
            <w:tr w:rsidR="000650AD" w14:paraId="0D59AE9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846B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D8C6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F648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0F34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1A8E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9BC7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1F5E65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7521A1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80EA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61B1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B2590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CF316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655E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A60A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408,66</w:t>
                  </w:r>
                </w:p>
              </w:tc>
            </w:tr>
            <w:tr w:rsidR="000650AD" w14:paraId="2D76C2E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AE5B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B6CA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528D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C09C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0236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B404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EC8735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0BB953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15A0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887B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ADC34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EB29A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66D2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6354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505,97</w:t>
                  </w:r>
                </w:p>
              </w:tc>
            </w:tr>
            <w:tr w:rsidR="000650AD" w14:paraId="7D38B68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FF72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967D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1605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912F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A4EA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80ED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FF4F76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984287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CF4A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2B30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B5096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F6F1F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6CFE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3A4D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595,03</w:t>
                  </w:r>
                </w:p>
              </w:tc>
            </w:tr>
            <w:tr w:rsidR="000650AD" w14:paraId="60E2473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F701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C501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A4AF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BBFA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51BA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38EC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79DE82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59F61E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3D56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DED7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2 738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ABDA0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97819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109C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222E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983,22</w:t>
                  </w:r>
                </w:p>
              </w:tc>
            </w:tr>
            <w:tr w:rsidR="000650AD" w14:paraId="3BDC2EF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4065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50CC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7225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CBEA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B6AE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1168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3A277D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09B635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FFA4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051C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E01AE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34781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AEACB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E39C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898,83</w:t>
                  </w:r>
                </w:p>
              </w:tc>
            </w:tr>
            <w:tr w:rsidR="000650AD" w14:paraId="4D3E0C1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263C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A2C3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F4E4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A4C16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5C99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4CC9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AA02E4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3DC198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892B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2A1D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8DBED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9ECDC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0A4F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65B6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449,59</w:t>
                  </w:r>
                </w:p>
              </w:tc>
            </w:tr>
            <w:tr w:rsidR="000650AD" w14:paraId="7294D10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2774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64C4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96B8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F002B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6619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9B96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29F046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350B8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C91E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592A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4 481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7B456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E0C67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E97F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9DD8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1 609,13</w:t>
                  </w:r>
                </w:p>
              </w:tc>
            </w:tr>
            <w:tr w:rsidR="000650AD" w14:paraId="037CEFB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4920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1DF5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2088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E5A3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8DAA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8581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9818AA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F6EEF9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AAFA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19AC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B5022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DF6CD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1F72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292F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80,08</w:t>
                  </w:r>
                </w:p>
              </w:tc>
            </w:tr>
            <w:tr w:rsidR="000650AD" w14:paraId="6286EE9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5EF9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63E9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BF7B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A8DD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0DFC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4B6D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9669AF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613EC9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2613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742C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AC6E8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D859A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B3E3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D77B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237,01</w:t>
                  </w:r>
                </w:p>
              </w:tc>
            </w:tr>
            <w:tr w:rsidR="000650AD" w14:paraId="2F0FEA0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AFBE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EC04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4660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BC1E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AE28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161E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45EDB5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BCE5DD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B101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57BD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13 328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D7EB8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3360D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D8F6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4286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4 786,08</w:t>
                  </w:r>
                </w:p>
              </w:tc>
            </w:tr>
            <w:tr w:rsidR="000650AD" w14:paraId="7060345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15E3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837C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F9D7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79F9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3204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A204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543D00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B4E53D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B56D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01FF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66194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A3C5D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A8E3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E599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42,01</w:t>
                  </w:r>
                </w:p>
              </w:tc>
            </w:tr>
            <w:tr w:rsidR="000650AD" w14:paraId="0D33A81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423A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88CD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0FA4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DBF7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7445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5D76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8693B8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DDBDF3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D17C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4FFF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35 367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D3B38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59090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7A72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4378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12 700,29</w:t>
                  </w:r>
                </w:p>
              </w:tc>
            </w:tr>
            <w:tr w:rsidR="000650AD" w14:paraId="701C77C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33C1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5F74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B66D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4DAA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4703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1AF0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641FC4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2390F2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C7F9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7781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68842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62285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71A4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857C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117,78</w:t>
                  </w:r>
                </w:p>
              </w:tc>
            </w:tr>
            <w:tr w:rsidR="000650AD" w14:paraId="6636E28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B411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CF3B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D62B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177D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EB5F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7962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592745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44639F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EB7A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798C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C8C05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4561D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8562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DD1D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990,40</w:t>
                  </w:r>
                </w:p>
              </w:tc>
            </w:tr>
            <w:tr w:rsidR="000650AD" w14:paraId="0AC51E1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CC68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839E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304A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54B8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09A3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8438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C4A528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00D210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7842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6C6C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15 103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4B9FB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F850F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0771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5F49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5 423,49</w:t>
                  </w:r>
                </w:p>
              </w:tc>
            </w:tr>
            <w:tr w:rsidR="000650AD" w14:paraId="49ED601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0655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DC18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5637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5411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E008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7A66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1738A0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E413FC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F9DC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50FF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18E48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C320E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90B0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880A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344,02</w:t>
                  </w:r>
                </w:p>
              </w:tc>
            </w:tr>
            <w:tr w:rsidR="000650AD" w14:paraId="1168834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C13C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F35F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751C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9067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A3F3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863C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F946C7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1D0693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21DC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D361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18958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EBF26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7E7E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84D4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679,42</w:t>
                  </w:r>
                </w:p>
              </w:tc>
            </w:tr>
            <w:tr w:rsidR="000650AD" w14:paraId="4155B8E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09A9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6CF3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78A4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FB86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22AA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A027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3E2F08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9F1387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D292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010B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EE139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33B3F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4BD2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A204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263,94</w:t>
                  </w:r>
                </w:p>
              </w:tc>
            </w:tr>
            <w:tr w:rsidR="000650AD" w14:paraId="588EA28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295A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3586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2EDC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922B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5B97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A100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04F285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D8B155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7DBA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1697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88427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2AF4B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BDC5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1A90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271,48</w:t>
                  </w:r>
                </w:p>
              </w:tc>
            </w:tr>
            <w:tr w:rsidR="000650AD" w14:paraId="40FBA5D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DCA0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BE56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C744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511F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02D7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C1EA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815F0F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28B3AB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16C4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3D2B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84233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07885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C3F8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F487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29,09</w:t>
                  </w:r>
                </w:p>
              </w:tc>
            </w:tr>
            <w:tr w:rsidR="000650AD" w14:paraId="3E08BB5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6142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0F1D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AA9B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E68F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D932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291E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E3C4A0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FAFE13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1F17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98F3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3 390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900BB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E0384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9A2E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BBB2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1 217,35</w:t>
                  </w:r>
                </w:p>
              </w:tc>
            </w:tr>
            <w:tr w:rsidR="000650AD" w14:paraId="26CC005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7B42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7E55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5D6B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A95B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ECE5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EF4A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9BF5EA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361703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D820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1A89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5 004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CD012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6ECA6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1794B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6F5A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1 796,94</w:t>
                  </w:r>
                </w:p>
              </w:tc>
            </w:tr>
            <w:tr w:rsidR="000650AD" w14:paraId="49B0189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59AE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4DB4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CE55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8384B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4535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EE08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E7F79B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12AC01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D932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240F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40840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D26AA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1101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21A8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50,27</w:t>
                  </w:r>
                </w:p>
              </w:tc>
            </w:tr>
            <w:tr w:rsidR="000650AD" w14:paraId="2DB75C0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C1C2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06F4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9438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0FC0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2160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3D0D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2F172D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990218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2505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23DC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9D3E4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29350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A5AD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B26A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207,20</w:t>
                  </w:r>
                </w:p>
              </w:tc>
            </w:tr>
            <w:tr w:rsidR="000650AD" w14:paraId="0FA666A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2D76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D85B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FC9D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E5F5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D906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AD2C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842D8D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D4423A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D9A4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3EB7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13 763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CCFBA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A05E2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09DD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4532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4 942,29</w:t>
                  </w:r>
                </w:p>
              </w:tc>
            </w:tr>
            <w:tr w:rsidR="000650AD" w14:paraId="5D6A8F6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D78B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E344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8F34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A5A1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FEA8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4BDF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C7A749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69622D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83D3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0BA1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0327C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DC457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2433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8F6A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208,28</w:t>
                  </w:r>
                </w:p>
              </w:tc>
            </w:tr>
            <w:tr w:rsidR="000650AD" w14:paraId="455FF86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C214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5B03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5AE0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32FE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131B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E1FC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165316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7E5094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612A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6AF8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837CB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11C3F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56AE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26F2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119,94</w:t>
                  </w:r>
                </w:p>
              </w:tc>
            </w:tr>
            <w:tr w:rsidR="000650AD" w14:paraId="33AE1E4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84B5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F725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1773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7B1D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DF00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EFAF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6F94B2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A87A4E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8F61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60F4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5 506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4C361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816B7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C1FFB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3AE3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1 977,20</w:t>
                  </w:r>
                </w:p>
              </w:tc>
            </w:tr>
            <w:tr w:rsidR="000650AD" w14:paraId="607A9F8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CAED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D0DA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2AB4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2496B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75A4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FF9F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944E58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8E6C3F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B847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6232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4 207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E3E31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4C726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8E5A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E2FC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1 510,73</w:t>
                  </w:r>
                </w:p>
              </w:tc>
            </w:tr>
            <w:tr w:rsidR="000650AD" w14:paraId="1A68D88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7FD6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0303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61D0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52D66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B8C4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255B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AE3A79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05FF43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E75D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CBF4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21940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F70CF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796C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F56F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122,81</w:t>
                  </w:r>
                </w:p>
              </w:tc>
            </w:tr>
            <w:tr w:rsidR="000650AD" w14:paraId="1858E01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7FB8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A2CC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3F4D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4478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7D53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B5F0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6A0E73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B9295F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4E1F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D093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71F9A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43FC5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F46D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CF9D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127,84</w:t>
                  </w:r>
                </w:p>
              </w:tc>
            </w:tr>
            <w:tr w:rsidR="000650AD" w14:paraId="4AF890B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9439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30BE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B76EB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DCBB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DA98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D610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E0BF9C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238AA1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A33D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42B9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8B07E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7C8E9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3654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1AF2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112,04</w:t>
                  </w:r>
                </w:p>
              </w:tc>
            </w:tr>
            <w:tr w:rsidR="000650AD" w14:paraId="51195EA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5268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5008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15CC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1518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17EF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071D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5B3F95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A31D1C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076D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AF9E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1115E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41AD0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58B5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F19B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41,66</w:t>
                  </w:r>
                </w:p>
              </w:tc>
            </w:tr>
            <w:tr w:rsidR="000650AD" w14:paraId="6425A77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15E8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502F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EA87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20A6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56F6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F8A6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CE406E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8A84B7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248A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934E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FA21C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B19B6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6399B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CA4A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17,24</w:t>
                  </w:r>
                </w:p>
              </w:tc>
            </w:tr>
            <w:tr w:rsidR="000650AD" w14:paraId="31CB720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618F6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8469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91C0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4CDC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6103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8390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B002AE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6397E9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7C98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AC12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15DE5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BFAC6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05CF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A495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46,32</w:t>
                  </w:r>
                </w:p>
              </w:tc>
            </w:tr>
            <w:tr w:rsidR="000650AD" w14:paraId="3843D2D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1787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645F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7EAE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C752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6C74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71F5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8B44AC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D64723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3DC9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23C4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F958A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87A84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0FA4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F992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13,65</w:t>
                  </w:r>
                </w:p>
              </w:tc>
            </w:tr>
            <w:tr w:rsidR="000650AD" w14:paraId="6435093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BB81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19F6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DC90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4EC0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F990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E0B7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39C87E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CD4678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5220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6C4A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3F6CB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F8A56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ACEC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A567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57,10</w:t>
                  </w:r>
                </w:p>
              </w:tc>
            </w:tr>
            <w:tr w:rsidR="000650AD" w14:paraId="6B8EE2E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EB2C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E7B6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0EDD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13FA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2B3F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EF89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D3042E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543E50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7689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4476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49031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C63BF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B55D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9604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12,57</w:t>
                  </w:r>
                </w:p>
              </w:tc>
            </w:tr>
            <w:tr w:rsidR="000650AD" w14:paraId="5F97404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3755B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A222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D73A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9E78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4833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B501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4B69A6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20FE76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EEA0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5F83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07415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20724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8F52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1A36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37,35</w:t>
                  </w:r>
                </w:p>
              </w:tc>
            </w:tr>
            <w:tr w:rsidR="000650AD" w14:paraId="2576F51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A8A3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4207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E449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9C95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D035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4FAA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D0329B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3233A8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49B9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17E2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205B3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161D8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36FB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0931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41,66</w:t>
                  </w:r>
                </w:p>
              </w:tc>
            </w:tr>
            <w:tr w:rsidR="000650AD" w14:paraId="19F3A79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5BEE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AC48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1F92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0617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7649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B2A0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4856D7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383917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3100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AD34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92D5A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DC39D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649C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95F2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8,98</w:t>
                  </w:r>
                </w:p>
              </w:tc>
            </w:tr>
            <w:tr w:rsidR="000650AD" w14:paraId="7A9CE21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2337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C1DC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EA606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3E20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3536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371F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C882AC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49EE2D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3318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0DC1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75CF5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5F93F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7C25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7AFB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48,84</w:t>
                  </w:r>
                </w:p>
              </w:tc>
            </w:tr>
            <w:tr w:rsidR="000650AD" w14:paraId="5F6DF7F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A415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91D8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F11D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D709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4AC1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9DAE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0F7169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7EAA67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C026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583E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3 085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24E9A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E0C0A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0A7E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6830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1 107,82</w:t>
                  </w:r>
                </w:p>
              </w:tc>
            </w:tr>
            <w:tr w:rsidR="000650AD" w14:paraId="29AD68E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E96B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80DF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BCA3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A716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C93A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9E3A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CF8A63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FCB016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C17B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63AD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B4961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AE5D5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FEB3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F070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847,12</w:t>
                  </w:r>
                </w:p>
              </w:tc>
            </w:tr>
            <w:tr w:rsidR="000650AD" w14:paraId="7D133CA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EBCE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12F2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B9B9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D3D16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D3C2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A534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88B457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7B2B46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7E2B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1487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2 466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6E496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C2E06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E8CB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9684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885,54</w:t>
                  </w:r>
                </w:p>
              </w:tc>
            </w:tr>
            <w:tr w:rsidR="000650AD" w14:paraId="584CE35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B5F2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D94A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CF42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F776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562B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909A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353427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1E6AC7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3070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131E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3 076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423F0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390CA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69716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EEAA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1 104,59</w:t>
                  </w:r>
                </w:p>
              </w:tc>
            </w:tr>
            <w:tr w:rsidR="000650AD" w14:paraId="148533E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A05A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6AB7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D7E26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D6A4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3AE1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98E7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FACE89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D221CD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7B2F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A043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1E683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512B8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C029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C74B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2 311,17</w:t>
                  </w:r>
                </w:p>
              </w:tc>
            </w:tr>
            <w:tr w:rsidR="000650AD" w14:paraId="7EB9A00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4954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EE03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D672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AA7F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AB16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4B43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62FFFF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0394D4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1816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D989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2D834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D2173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91B76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F39D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1 443,94</w:t>
                  </w:r>
                </w:p>
              </w:tc>
            </w:tr>
            <w:tr w:rsidR="000650AD" w14:paraId="470A228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D009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D596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ACFF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99FA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FCBB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664A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7101BD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5C6EAE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EB37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7ED8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FC283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5E219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FAFF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FBE7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85,47</w:t>
                  </w:r>
                </w:p>
              </w:tc>
            </w:tr>
            <w:tr w:rsidR="000650AD" w14:paraId="75CD608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AC22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7EFD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A086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1B28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A038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7791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8D2FA9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6A4B19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FDCB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3422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CCA2D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4E030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961F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0FB8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62,48</w:t>
                  </w:r>
                </w:p>
              </w:tc>
            </w:tr>
            <w:tr w:rsidR="000650AD" w14:paraId="2C9B178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DCF2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0BB0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497D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132A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1D31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BF4B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071440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A0AF18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A0F5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C9FA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6ACD5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119F4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D96C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E5B2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1 919,03</w:t>
                  </w:r>
                </w:p>
              </w:tc>
            </w:tr>
            <w:tr w:rsidR="000650AD" w14:paraId="2DD5AC7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21FE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FECC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AE5F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5B2A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4047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D1C6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388CD0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7EF448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E5D8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5CE3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3 049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40DB6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EC5C6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621C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AE23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1 094,90</w:t>
                  </w:r>
                </w:p>
              </w:tc>
            </w:tr>
            <w:tr w:rsidR="000650AD" w14:paraId="5621A37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6A34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1D3C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620C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467E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3F60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2E30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4B837D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00425A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E5EE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C509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2 855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D5872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6FD49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F944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7B7C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1 025,23</w:t>
                  </w:r>
                </w:p>
              </w:tc>
            </w:tr>
            <w:tr w:rsidR="000650AD" w14:paraId="31E28D0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9983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29EA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E1B0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ECC2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9F4D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3AB3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3B0F4D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C6E605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340F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0BE1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866B3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8A750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76A1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D35B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139,33</w:t>
                  </w:r>
                </w:p>
              </w:tc>
            </w:tr>
            <w:tr w:rsidR="000650AD" w14:paraId="12FDEB5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89CA1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DC5F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FBF9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6B6B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B50C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7EAF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EEEB49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C547A2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9CBE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0EDC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FE635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F4828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01C9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6BD6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505,25</w:t>
                  </w:r>
                </w:p>
              </w:tc>
            </w:tr>
            <w:tr w:rsidR="000650AD" w14:paraId="18E4F57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971C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E694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8E8E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B132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9711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5521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FBB737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B097EA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0CB2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EFE5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F777D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7DF3C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BDF0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9094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201,10</w:t>
                  </w:r>
                </w:p>
              </w:tc>
            </w:tr>
            <w:tr w:rsidR="000650AD" w14:paraId="20D3120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A349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16F6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CCD9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7F2CB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A46E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E56F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CA4BA5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C4C897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025E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B72C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EFDEF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071CB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A6CE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008E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54,94</w:t>
                  </w:r>
                </w:p>
              </w:tc>
            </w:tr>
            <w:tr w:rsidR="000650AD" w14:paraId="319AC55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6D3A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1BFD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8D08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5956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164A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EA15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E0AEF8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A53FA0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6CDB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FCC1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54E92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40411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CCF86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22F3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73,62</w:t>
                  </w:r>
                </w:p>
              </w:tc>
            </w:tr>
            <w:tr w:rsidR="000650AD" w14:paraId="207C2E5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0C14B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4204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823C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27D0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2BA9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C753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589FD6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F88FB6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E111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235E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AF8F9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E2D51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D537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8E52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9,70</w:t>
                  </w:r>
                </w:p>
              </w:tc>
            </w:tr>
            <w:tr w:rsidR="000650AD" w14:paraId="5F57A96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9736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DF79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F166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BEF2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33ED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E2EA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B14670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E81B3E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9EA3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B583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4D33B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86BAD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7C59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4AB9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18,31</w:t>
                  </w:r>
                </w:p>
              </w:tc>
            </w:tr>
            <w:tr w:rsidR="000650AD" w14:paraId="3751468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BB82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580A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616A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012A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898E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E1ED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023145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28E4A7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8CA8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ECAE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9DCCC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86DD5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A313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DC9B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14,36</w:t>
                  </w:r>
                </w:p>
              </w:tc>
            </w:tr>
            <w:tr w:rsidR="000650AD" w14:paraId="6516206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C88D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A25A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33C1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49EE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0393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FC92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148C4D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57231E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AF1C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9CB1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FFD01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9F82E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2CBA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CE3A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18,31</w:t>
                  </w:r>
                </w:p>
              </w:tc>
            </w:tr>
            <w:tr w:rsidR="000650AD" w14:paraId="4CDAFF4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726F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E364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63C1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CB5B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337F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7EC4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114EDE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0B6F05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EDA8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21A0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C4B3E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F49D0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F848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D2D2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45,25</w:t>
                  </w:r>
                </w:p>
              </w:tc>
            </w:tr>
            <w:tr w:rsidR="000650AD" w14:paraId="0AECAEB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FF7E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4FEE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2C18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80076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6783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EF5E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EB840B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356287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1A84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1F12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D4FF1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0A42C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6FAB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DD47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56,38</w:t>
                  </w:r>
                </w:p>
              </w:tc>
            </w:tr>
            <w:tr w:rsidR="000650AD" w14:paraId="5D6B291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7D2B6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B725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E9F3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DF2F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FCC1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59C0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103E58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348278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E20E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0A8D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AFE9F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71FE2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F005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CB7F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124,97</w:t>
                  </w:r>
                </w:p>
              </w:tc>
            </w:tr>
            <w:tr w:rsidR="000650AD" w14:paraId="2B2E4B1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462CB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F073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4EAB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EA7E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B64B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4861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FA1678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3CF72C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33D4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3CFD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A857D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FE069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0C10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951A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170,57</w:t>
                  </w:r>
                </w:p>
              </w:tc>
            </w:tr>
            <w:tr w:rsidR="000650AD" w14:paraId="5FD0FFD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44A1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C055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4B28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2483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9B43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2441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DC12F6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D02C9B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BE37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3208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4C1E1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E837E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75FC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30C0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56,38</w:t>
                  </w:r>
                </w:p>
              </w:tc>
            </w:tr>
            <w:tr w:rsidR="000650AD" w14:paraId="6DB3D37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3EE1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2B6E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FE38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8BEF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3969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454C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24314D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8431DB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9AB6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23AA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11280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F9FAD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D8E4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74EB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60,33</w:t>
                  </w:r>
                </w:p>
              </w:tc>
            </w:tr>
            <w:tr w:rsidR="000650AD" w14:paraId="52B87A7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4684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142E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1AE2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3EF0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4E08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6EC8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0D653D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F1BFB5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467D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0317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783D2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8C90F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6200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6EB9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155,49</w:t>
                  </w:r>
                </w:p>
              </w:tc>
            </w:tr>
            <w:tr w:rsidR="000650AD" w14:paraId="52820DD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ED7B6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6289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05A5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76106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208B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4E65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746DBE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A2F455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4205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9A40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6E5D4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BD9D1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0250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9724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114,91</w:t>
                  </w:r>
                </w:p>
              </w:tc>
            </w:tr>
            <w:tr w:rsidR="000650AD" w14:paraId="16FB482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A019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AF94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B192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1A62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FA84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715D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4DAA8F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94CE13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2632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1BF1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DC70E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A1FF5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8B27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4B0B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43,81</w:t>
                  </w:r>
                </w:p>
              </w:tc>
            </w:tr>
            <w:tr w:rsidR="000650AD" w14:paraId="7CC424B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AB49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ECAD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8669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5339B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99F5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2CB3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BB9596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667EC5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A3F4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98BD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667D0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94C95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BEEE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9210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41,66</w:t>
                  </w:r>
                </w:p>
              </w:tc>
            </w:tr>
            <w:tr w:rsidR="000650AD" w14:paraId="1552EEC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0616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5BB2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9C85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7B78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79A0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D6B1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D23C0E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56B1BD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D728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FA13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7FA9D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6581E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F2CC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5726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30,88</w:t>
                  </w:r>
                </w:p>
              </w:tc>
            </w:tr>
            <w:tr w:rsidR="000650AD" w14:paraId="102A689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E15F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D72E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D0CE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4309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7E4E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5043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EEFEA8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AC3C9D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E14B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EC8B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60EF4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8B2FC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7294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6E6A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36,27</w:t>
                  </w:r>
                </w:p>
              </w:tc>
            </w:tr>
            <w:tr w:rsidR="000650AD" w14:paraId="6C276F8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A0706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C393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AAF4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2B2D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30A7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456F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88E0E7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28C6F9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61C1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186A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8D4F8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F0F6E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FA09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F979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20,83</w:t>
                  </w:r>
                </w:p>
              </w:tc>
            </w:tr>
            <w:tr w:rsidR="000650AD" w14:paraId="21BD5DC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F12B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DF3F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5EDE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48B36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D7DB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CD34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227063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3E49ED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6D94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A138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C8F6A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6C022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59E0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C964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14,36</w:t>
                  </w:r>
                </w:p>
              </w:tc>
            </w:tr>
            <w:tr w:rsidR="000650AD" w14:paraId="71EC534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2B80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A317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79AA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6153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909E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D560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6A4174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5DE319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DF56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C103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5DBDF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1036E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D71E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73D6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12,21</w:t>
                  </w:r>
                </w:p>
              </w:tc>
            </w:tr>
            <w:tr w:rsidR="000650AD" w14:paraId="22B860C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33B7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BE22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08B7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28FF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A0B1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83DB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F42630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69ECC2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CA8D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61C3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466C8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7DE7A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E9D4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5688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10,41</w:t>
                  </w:r>
                </w:p>
              </w:tc>
            </w:tr>
            <w:tr w:rsidR="000650AD" w14:paraId="63BB318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4B82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9D3E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280E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73AA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165A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52A0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3A4C80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958B04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2DAF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8012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084C4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22000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2A72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4108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13,29</w:t>
                  </w:r>
                </w:p>
              </w:tc>
            </w:tr>
            <w:tr w:rsidR="000650AD" w14:paraId="0B145E4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81F7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C427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EC37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CBBC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C0F6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74A5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DCC639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AD5CE4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144A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4CDB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47451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F1FEB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841B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D6D3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14,00</w:t>
                  </w:r>
                </w:p>
              </w:tc>
            </w:tr>
            <w:tr w:rsidR="000650AD" w14:paraId="5D1FE43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1C5A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854C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A6B6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839D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F057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2118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D66931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8E42CA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4E58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60A9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20711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615CF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F58A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7D55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31,96</w:t>
                  </w:r>
                </w:p>
              </w:tc>
            </w:tr>
            <w:tr w:rsidR="000650AD" w14:paraId="0A084C4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3C13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838A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1C75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A284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72DE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954D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E93025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E8EC6F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334D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FFA9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E74CF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41B3D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5DE8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6EC6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4,31</w:t>
                  </w:r>
                </w:p>
              </w:tc>
            </w:tr>
            <w:tr w:rsidR="000650AD" w14:paraId="5D06750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38C0B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0880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FE62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E914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7784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F0E5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E52C4A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E0FE2E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408B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05FA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2629B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DC573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CB16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EBA8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63,20</w:t>
                  </w:r>
                </w:p>
              </w:tc>
            </w:tr>
            <w:tr w:rsidR="000650AD" w14:paraId="386A11D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573C6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75D0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8B72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806D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A9F9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98D5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D03DDE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E21968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5879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0944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49C57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E92D0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3344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8F48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16,88</w:t>
                  </w:r>
                </w:p>
              </w:tc>
            </w:tr>
            <w:tr w:rsidR="000650AD" w14:paraId="331FEFB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A8E4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08C8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C48B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DC83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6502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EADA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58E1AB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D63CA8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1C33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AC1B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64DD1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41794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95BA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D520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56,38</w:t>
                  </w:r>
                </w:p>
              </w:tc>
            </w:tr>
            <w:tr w:rsidR="000650AD" w14:paraId="4F28644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D1DC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BEEE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9C45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E8AC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E1B0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0B51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E0E8E3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530DA7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F9A8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9201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0D86B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B2DFB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FB6F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C3E8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25,86</w:t>
                  </w:r>
                </w:p>
              </w:tc>
            </w:tr>
            <w:tr w:rsidR="000650AD" w14:paraId="67DDFF5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C462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BDC6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3F30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00F1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ED4B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4677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93513F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A0BD1F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422E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CE80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EB0E8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595FC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7DF5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074C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19,03</w:t>
                  </w:r>
                </w:p>
              </w:tc>
            </w:tr>
            <w:tr w:rsidR="000650AD" w14:paraId="423909B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A8EA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F0D1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5C0D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496C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94ED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2ACA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1669FF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ED219F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F9D4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0FEA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5913F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21C85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CCCE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D37F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726,10</w:t>
                  </w:r>
                </w:p>
              </w:tc>
            </w:tr>
            <w:tr w:rsidR="000650AD" w14:paraId="05D6142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6D5F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A99A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5755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40E2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FF62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376B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AEDD18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64B08B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5A1A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6953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78FBD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20BF1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104E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6D2E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18,67</w:t>
                  </w:r>
                </w:p>
              </w:tc>
            </w:tr>
            <w:tr w:rsidR="000650AD" w14:paraId="6B6120C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0F2E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2E7E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8336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A018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8F6C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FF14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8736F6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5447DE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5FAF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8F3F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3899F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35228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3A79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21F2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14,00</w:t>
                  </w:r>
                </w:p>
              </w:tc>
            </w:tr>
            <w:tr w:rsidR="000650AD" w14:paraId="62729F8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48DA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AFB3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5162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F721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9B93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3A5C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6AEC73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FDE3F9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FAC6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51F2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8855E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12018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9145B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EC68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34,83</w:t>
                  </w:r>
                </w:p>
              </w:tc>
            </w:tr>
            <w:tr w:rsidR="000650AD" w14:paraId="049E6D8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ED542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82F4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B6D2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70C1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6CA1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4573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F36214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066579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F7C0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593F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A8E39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F0795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2C81B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379A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8,98</w:t>
                  </w:r>
                </w:p>
              </w:tc>
            </w:tr>
            <w:tr w:rsidR="000650AD" w14:paraId="0B756F0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BE167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309B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81DB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837A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C543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7ABB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E2FD8B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259F94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7C1B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E5D5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0D695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50080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0F75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D40A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70,38</w:t>
                  </w:r>
                </w:p>
              </w:tc>
            </w:tr>
            <w:tr w:rsidR="000650AD" w14:paraId="5D713F5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03F46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825F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53DC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025A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25FF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9A70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99BF3D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4A5F20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031E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75E9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54B89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F777A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7395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FBD6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216,18</w:t>
                  </w:r>
                </w:p>
              </w:tc>
            </w:tr>
            <w:tr w:rsidR="000650AD" w14:paraId="79FDAB5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7548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399A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ACC9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6F7A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66EE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922C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E71E9B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8DE7B8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F354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C419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DBC75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3DCF3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0274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F8FD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81,16</w:t>
                  </w:r>
                </w:p>
              </w:tc>
            </w:tr>
            <w:tr w:rsidR="000650AD" w14:paraId="0C077AA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2A44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463C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5719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25CB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C4D5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019E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DDE91D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44DAAC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5C9D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DBA6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63965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4C84E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558D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DF75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36,27</w:t>
                  </w:r>
                </w:p>
              </w:tc>
            </w:tr>
            <w:tr w:rsidR="000650AD" w14:paraId="0AAAF6E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9710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0CB0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A27C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4113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67A9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9276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5977A2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4F33D5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42BC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02A0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2 043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8A22F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2D0E6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4C9A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87A5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733,64</w:t>
                  </w:r>
                </w:p>
              </w:tc>
            </w:tr>
            <w:tr w:rsidR="000650AD" w14:paraId="78D9B5C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F1A3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E8EF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EAC4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351B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2CF5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9321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93955D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D5F80A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956A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DEEE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3E505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5D260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4736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B4D8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33,40</w:t>
                  </w:r>
                </w:p>
              </w:tc>
            </w:tr>
            <w:tr w:rsidR="000650AD" w14:paraId="26F425B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F00D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0DE0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3624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F0C0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E0DB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1DC4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2CA114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2C5DD3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82E2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FB1D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54703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21EBF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26B5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DB0C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3,59</w:t>
                  </w:r>
                </w:p>
              </w:tc>
            </w:tr>
            <w:tr w:rsidR="000650AD" w14:paraId="29376BE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72894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CACD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F0C9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3EDC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6BA9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1535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278062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74FD86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EFA4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49EF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3E291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7B748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F207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E6BB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138,25</w:t>
                  </w:r>
                </w:p>
              </w:tc>
            </w:tr>
            <w:tr w:rsidR="000650AD" w14:paraId="59CE5CA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352A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6094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E253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6423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7EBD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03EA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EF4296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DA52C0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57CE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6363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B8718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A81C1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0A17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EBEE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28,01</w:t>
                  </w:r>
                </w:p>
              </w:tc>
            </w:tr>
            <w:tr w:rsidR="000650AD" w14:paraId="1F68B79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4C66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B906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F30A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A7F3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E2C5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76ED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B38C76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2075CB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3A7F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E8F0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3095D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B2999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7B35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6F10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500,94</w:t>
                  </w:r>
                </w:p>
              </w:tc>
            </w:tr>
            <w:tr w:rsidR="000650AD" w14:paraId="74DE171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8CC5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4ECD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DF06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BAD0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8CB3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7E9C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BF213A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6A6392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AA60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0AAD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6F8D0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3FCF6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C221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4AA1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74,69</w:t>
                  </w:r>
                </w:p>
              </w:tc>
            </w:tr>
            <w:tr w:rsidR="000650AD" w14:paraId="18FAAB3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9767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1D53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CBA9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E8A5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D3B5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B350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3E2A01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DE47E5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90CB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A5B8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6B5D8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AEAED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3363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333E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113,12</w:t>
                  </w:r>
                </w:p>
              </w:tc>
            </w:tr>
            <w:tr w:rsidR="000650AD" w14:paraId="0F2D43A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71A5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A991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0734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450A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6DDE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C9CF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DEC80F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ADCBDA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2535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3449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9FECA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040E1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5EC1B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F95A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59,61</w:t>
                  </w:r>
                </w:p>
              </w:tc>
            </w:tr>
            <w:tr w:rsidR="000650AD" w14:paraId="00A9AAB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9D7B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4F36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A763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4B2A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6A43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7BB7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EFE421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0F914B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5B2C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84F8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03367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0E130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BE86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045F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4,31</w:t>
                  </w:r>
                </w:p>
              </w:tc>
            </w:tr>
            <w:tr w:rsidR="000650AD" w14:paraId="40D2031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703F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04AF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8AD1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58596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2CA7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DCF9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A1623D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42B992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5CFC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213C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CF854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F9C36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89A76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A685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18,67</w:t>
                  </w:r>
                </w:p>
              </w:tc>
            </w:tr>
            <w:tr w:rsidR="000650AD" w14:paraId="36AA08E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E2EC6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5477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3321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4727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92E1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99B1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AFBBC9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C40694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D3F9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C9BC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11608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70A99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E535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F2C0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240,96</w:t>
                  </w:r>
                </w:p>
              </w:tc>
            </w:tr>
            <w:tr w:rsidR="000650AD" w14:paraId="18A845A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53EE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AA60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FC49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5A63B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6E2F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D62F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5B4E29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D27B52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1DF8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8A5F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4CF5A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36D84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D1A5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7377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21,91</w:t>
                  </w:r>
                </w:p>
              </w:tc>
            </w:tr>
            <w:tr w:rsidR="000650AD" w14:paraId="38749B3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529B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DB8E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B5FF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C7B3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FBE9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F062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5D31C8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4BB779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A736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AE79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3D1F8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AD475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583A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7FD1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40,58</w:t>
                  </w:r>
                </w:p>
              </w:tc>
            </w:tr>
            <w:tr w:rsidR="000650AD" w14:paraId="23FA7D1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37A9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335D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4850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0C2F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4AB5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DFD1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648A45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194425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8196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4709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F6230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69A6A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EB03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B3AC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110,96</w:t>
                  </w:r>
                </w:p>
              </w:tc>
            </w:tr>
            <w:tr w:rsidR="000650AD" w14:paraId="1A9B8F9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DE04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1E67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3924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EFA2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017B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9B3A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0DB2AF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8CB33A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46EC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A45F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B2319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E2E0E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99CD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3929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7,18</w:t>
                  </w:r>
                </w:p>
              </w:tc>
            </w:tr>
            <w:tr w:rsidR="000650AD" w14:paraId="2DC72D7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F3F9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720C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1507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93E9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34B2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7BDC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18A9F3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3CB8A0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3BAC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21AC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5 969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AD329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39794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AA76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54C2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2 143,47</w:t>
                  </w:r>
                </w:p>
              </w:tc>
            </w:tr>
            <w:tr w:rsidR="000650AD" w14:paraId="5E6080C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74EB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2EC2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AD78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A5E6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3AC5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8790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67C414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DA187F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A8E4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171A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27D39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AADEE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F3C1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1BDE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365,56</w:t>
                  </w:r>
                </w:p>
              </w:tc>
            </w:tr>
            <w:tr w:rsidR="000650AD" w14:paraId="72CD95C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8B6A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3B0C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2B90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06A5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BE1D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4FB2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D50561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3C22C5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EB2D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EA7D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98127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C88CA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7C2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EFA8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101,27</w:t>
                  </w:r>
                </w:p>
              </w:tc>
            </w:tr>
            <w:tr w:rsidR="000650AD" w14:paraId="4432DD0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909B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620A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E529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475F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DE37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C0D3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D2FD26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466750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61DA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BCB2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EA32A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65AF9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CDEB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81D2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91,21</w:t>
                  </w:r>
                </w:p>
              </w:tc>
            </w:tr>
            <w:tr w:rsidR="000650AD" w14:paraId="1A402D0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6EF9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1A88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C147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9307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5BB1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679F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316C5D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172D1D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A78C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8D39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B4683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D01EF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FE85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14C7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452,47</w:t>
                  </w:r>
                </w:p>
              </w:tc>
            </w:tr>
            <w:tr w:rsidR="000650AD" w14:paraId="6F2EF6D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D3D3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32E1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D106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A777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6C1D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811C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0DE41E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F525EB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C8C1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7924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420B6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7BB4F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9B3B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F800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147,95</w:t>
                  </w:r>
                </w:p>
              </w:tc>
            </w:tr>
            <w:tr w:rsidR="000650AD" w14:paraId="43CF567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F6FF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8227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E015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5907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2F6D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5AF3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6FA188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949BFF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16B5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EC8A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3D042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952E9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E93C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9138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75,05</w:t>
                  </w:r>
                </w:p>
              </w:tc>
            </w:tr>
            <w:tr w:rsidR="000650AD" w14:paraId="2B0CF8B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5226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6412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D7C2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0FD5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3171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ABC0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AD3CF9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091F22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C2CC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F78F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02997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876DA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4396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9E9D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33,04</w:t>
                  </w:r>
                </w:p>
              </w:tc>
            </w:tr>
            <w:tr w:rsidR="000650AD" w14:paraId="3BBC156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F020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E06E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AF05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3AE66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642A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7614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CB9025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65D3DA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D282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9ADA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842A1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0D53B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121D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CD53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820,54</w:t>
                  </w:r>
                </w:p>
              </w:tc>
            </w:tr>
            <w:tr w:rsidR="000650AD" w14:paraId="789D021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D6D9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18ED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1EAA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30D7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94D9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1E01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DE841C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7EF107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15EA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80C1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4EB1B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C445A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6E67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559A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28,01</w:t>
                  </w:r>
                </w:p>
              </w:tc>
            </w:tr>
            <w:tr w:rsidR="000650AD" w14:paraId="6313BB1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6A69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2C8F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3EC0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32CB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6AC8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5F7F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574DD2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5151DE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EB70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020F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CAD7E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8A2DA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C443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19C3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28,01</w:t>
                  </w:r>
                </w:p>
              </w:tc>
            </w:tr>
            <w:tr w:rsidR="000650AD" w14:paraId="7E83368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CF63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D55F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6FBD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7E8D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BEDA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9C57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F921DF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955855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A731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D4A3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2 665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5D1C3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D0A3E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ED5A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7152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957,00</w:t>
                  </w:r>
                </w:p>
              </w:tc>
            </w:tr>
            <w:tr w:rsidR="000650AD" w14:paraId="0CAB595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FF68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2052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C1D5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E04E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E95D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6377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DB719B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A20DD1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8E1D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CE9E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6BD07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E9B85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11F5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B7D1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6,10</w:t>
                  </w:r>
                </w:p>
              </w:tc>
            </w:tr>
            <w:tr w:rsidR="000650AD" w14:paraId="11055F2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0157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5019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A41D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C9BF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90C4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9EC8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047308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BDA7FC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2639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340D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B5FBC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46ACB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1A9C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A8AA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16,16</w:t>
                  </w:r>
                </w:p>
              </w:tc>
            </w:tr>
            <w:tr w:rsidR="000650AD" w14:paraId="4DF4FEC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0A0D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6C54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BDE1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4A86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DFF6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B761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FE5D98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59791E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8678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7F0D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F69A7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52E1D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717E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BEAA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16,52</w:t>
                  </w:r>
                </w:p>
              </w:tc>
            </w:tr>
            <w:tr w:rsidR="000650AD" w14:paraId="413AEFA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FCFEB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8553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A1FE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7DE7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DDEA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4B18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EC16C3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31F495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0C56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0FE7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002F7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E7362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D2C2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48F5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12,57</w:t>
                  </w:r>
                </w:p>
              </w:tc>
            </w:tr>
            <w:tr w:rsidR="000650AD" w14:paraId="5369685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9336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6172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28B4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7174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43CB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9BDC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733758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1EE498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4427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7496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85473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CC407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90AF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5CDE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11,13</w:t>
                  </w:r>
                </w:p>
              </w:tc>
            </w:tr>
            <w:tr w:rsidR="000650AD" w14:paraId="2A2FAB0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4C5B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2F8B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B830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D9BF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66F4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821D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979C55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55578C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C7AA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9A4D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4CB73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DFFB3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758DB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8B9D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11,49</w:t>
                  </w:r>
                </w:p>
              </w:tc>
            </w:tr>
            <w:tr w:rsidR="000650AD" w14:paraId="089B0AE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01D1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9632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EDBC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1C8F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69E1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CB33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337E40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7F251A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F5E1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8835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2D633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05491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92A0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EF35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13,29</w:t>
                  </w:r>
                </w:p>
              </w:tc>
            </w:tr>
            <w:tr w:rsidR="000650AD" w14:paraId="0C57AA6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F25B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62AA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0293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9A17B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4D39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6DF1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3A3467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F9173A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CF4A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333D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89247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07918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27C9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3664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6,46</w:t>
                  </w:r>
                </w:p>
              </w:tc>
            </w:tr>
            <w:tr w:rsidR="000650AD" w14:paraId="38F86F2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20286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789E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11CE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DE106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E4B4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A505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89BF67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808E0F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6C5C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DD4D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AC70B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2DEEC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EA2C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6A79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6,46</w:t>
                  </w:r>
                </w:p>
              </w:tc>
            </w:tr>
            <w:tr w:rsidR="000650AD" w14:paraId="38188E6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BF0A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CCC5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878A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A78D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A8A7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F30E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03EBCE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7A082A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8144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F3D5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10001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A188D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CD28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5883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12,57</w:t>
                  </w:r>
                </w:p>
              </w:tc>
            </w:tr>
            <w:tr w:rsidR="000650AD" w14:paraId="02472AE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B39F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B95F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416E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F089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9419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5A88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DE1956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7E9BC2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A3F1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21DA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79B02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25652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66346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B6C5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15,80</w:t>
                  </w:r>
                </w:p>
              </w:tc>
            </w:tr>
            <w:tr w:rsidR="000650AD" w14:paraId="4CCE8EE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4D03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44C4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E69F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55CA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0B78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CB03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2144D1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59ABB1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C6DC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B77C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DFD82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32844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C697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7770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19,75</w:t>
                  </w:r>
                </w:p>
              </w:tc>
            </w:tr>
            <w:tr w:rsidR="000650AD" w14:paraId="6B349FD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E014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3B8D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6E4D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6436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3C55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58F8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C0762D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827C69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B766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91D7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D0B5E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9EF82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650A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1DFD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6,82</w:t>
                  </w:r>
                </w:p>
              </w:tc>
            </w:tr>
            <w:tr w:rsidR="000650AD" w14:paraId="4E6758F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483B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E25D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EE74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B426B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FE27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059D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730F5B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20DAC4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580B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7114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F41EA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0756B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5415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7AA2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6,46</w:t>
                  </w:r>
                </w:p>
              </w:tc>
            </w:tr>
            <w:tr w:rsidR="000650AD" w14:paraId="099CB43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C911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6C9E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CF67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71E2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B79A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604A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1E7655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AE5CAB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5D20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7427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CB21C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99378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B3E6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4FCA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6,46</w:t>
                  </w:r>
                </w:p>
              </w:tc>
            </w:tr>
            <w:tr w:rsidR="000650AD" w14:paraId="2CDFA16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9471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A0DC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FA13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8F36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DAAC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C71C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1593AA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CEDFC2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B113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F0DB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E16ED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235E1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9998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4E2D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12,57</w:t>
                  </w:r>
                </w:p>
              </w:tc>
            </w:tr>
            <w:tr w:rsidR="000650AD" w14:paraId="4596D95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0E9C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64C7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F654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CAFD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3295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5E51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D19DAF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9B1A9D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8E34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430B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E14E1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3D641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F3F46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B3B1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18,31</w:t>
                  </w:r>
                </w:p>
              </w:tc>
            </w:tr>
            <w:tr w:rsidR="000650AD" w14:paraId="17548BF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BCAD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1B92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9E51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672DB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10AA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3AE3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AF8199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0B8999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A833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84CD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7A91F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FD0EA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EAC3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1F36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296,26</w:t>
                  </w:r>
                </w:p>
              </w:tc>
            </w:tr>
            <w:tr w:rsidR="000650AD" w14:paraId="145C7B0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9733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6FFC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0253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00B8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78A3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D6A9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3E24AD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11DF2E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BDBD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E02A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88CF2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3F64E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CF8B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F1B7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72,54</w:t>
                  </w:r>
                </w:p>
              </w:tc>
            </w:tr>
            <w:tr w:rsidR="000650AD" w14:paraId="0530EE9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9294B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1E2F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DB4F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526C6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D644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BE1C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1C3A6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9B72CD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FDE7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74E3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01734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6F876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6A72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7464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53,87</w:t>
                  </w:r>
                </w:p>
              </w:tc>
            </w:tr>
            <w:tr w:rsidR="000650AD" w14:paraId="1F6D1FC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DB89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EAF3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4228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D573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74EA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0C0D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33F5F1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6EEA9B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AFDC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74B8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8903E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28872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942C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46D9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2 018,50</w:t>
                  </w:r>
                </w:p>
              </w:tc>
            </w:tr>
            <w:tr w:rsidR="000650AD" w14:paraId="08F5264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83084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A060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61EB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5736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9FCB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16D7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D279A1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90DCD1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43B2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D4EE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90607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91C06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4F81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E18A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19,03</w:t>
                  </w:r>
                </w:p>
              </w:tc>
            </w:tr>
            <w:tr w:rsidR="000650AD" w14:paraId="480A8D3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A103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CDE1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085C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8D4F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F185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5B12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EAD094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50B7AD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32FA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70DC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2 904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86069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7832D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FFF7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8087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1 042,83</w:t>
                  </w:r>
                </w:p>
              </w:tc>
            </w:tr>
            <w:tr w:rsidR="000650AD" w14:paraId="25D0AF7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8166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F3ED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A690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C818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2945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1247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80F426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232681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8EE6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E4FC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2 839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6D917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2FFE4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F965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6AAB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1 019,48</w:t>
                  </w:r>
                </w:p>
              </w:tc>
            </w:tr>
            <w:tr w:rsidR="000650AD" w14:paraId="5A59CEE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7930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F3C6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C416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7244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69EC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688A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55E76E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9C4299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3C70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7B43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92C8C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EC1CB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D2E6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B402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465,03</w:t>
                  </w:r>
                </w:p>
              </w:tc>
            </w:tr>
            <w:tr w:rsidR="000650AD" w14:paraId="0470595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30B3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24FF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3854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D1C6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7A84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FBE9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CF073C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556FFA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581D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3F66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044E1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F2A75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C963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CD1F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712,81</w:t>
                  </w:r>
                </w:p>
              </w:tc>
            </w:tr>
            <w:tr w:rsidR="000650AD" w14:paraId="775EC3C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EFE5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05D3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512B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C13E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476D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EC0A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90F418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F13679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3C69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6EB8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6249C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73F9B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FC30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8987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444,57</w:t>
                  </w:r>
                </w:p>
              </w:tc>
            </w:tr>
            <w:tr w:rsidR="000650AD" w14:paraId="57741AC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AB23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3D5E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1C44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49F7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60B0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2800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56A758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5EBF27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7E90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36B5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8B7A0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94D9E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36DBB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575C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250,29</w:t>
                  </w:r>
                </w:p>
              </w:tc>
            </w:tr>
            <w:tr w:rsidR="000650AD" w14:paraId="4AE32CC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402B6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8BF5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1EB9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7B80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CAD8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AEA7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F1B4D0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B28ABE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18C8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96B2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10CCB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475C0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634D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52FA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86,90</w:t>
                  </w:r>
                </w:p>
              </w:tc>
            </w:tr>
            <w:tr w:rsidR="000650AD" w14:paraId="267A972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9D73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120C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46CE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2D39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C943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DB5B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A17491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01A9E7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FEAD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137E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ABE82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B6B67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410A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FC66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135,74</w:t>
                  </w:r>
                </w:p>
              </w:tc>
            </w:tr>
            <w:tr w:rsidR="000650AD" w14:paraId="52A2E96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4E50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2D05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FD6D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3229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4001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4FD8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BFD9B8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105D56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9588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5F3E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BD6D8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DC6BB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DB87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B9B5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129,64</w:t>
                  </w:r>
                </w:p>
              </w:tc>
            </w:tr>
            <w:tr w:rsidR="000650AD" w14:paraId="1587A1E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06F2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606F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6D22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81B0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08EC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1BEC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30E6BC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10793D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7E2D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5349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FFF7E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94ECE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0F9F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3783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316,73</w:t>
                  </w:r>
                </w:p>
              </w:tc>
            </w:tr>
            <w:tr w:rsidR="000650AD" w14:paraId="769F0C8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A350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0B31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374F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BDC8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755D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4370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EFC3EF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3C9119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74DD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2F2B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58795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F2EB3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F857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0B4A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103,42</w:t>
                  </w:r>
                </w:p>
              </w:tc>
            </w:tr>
            <w:tr w:rsidR="000650AD" w14:paraId="2DB61C5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0C181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C54B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9FA8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D843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6AE3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550B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6637E7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7B4DF7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AEDA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BC8E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635D5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BFAFA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8376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2BB3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289,79</w:t>
                  </w:r>
                </w:p>
              </w:tc>
            </w:tr>
            <w:tr w:rsidR="000650AD" w14:paraId="54F7EF4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A990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CECA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F46A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5CD1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A623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7D1C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C745F7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D3CE94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8BFF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8083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4 266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F44DF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20FA0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E6DA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080B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1 531,92</w:t>
                  </w:r>
                </w:p>
              </w:tc>
            </w:tr>
            <w:tr w:rsidR="000650AD" w14:paraId="061D163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2A8F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809F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2BEC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D38F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F852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3AA5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0BAE64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2E0ECB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A3AC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D53C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22 509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50789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EFCB7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1F28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26DD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8 082,98</w:t>
                  </w:r>
                </w:p>
              </w:tc>
            </w:tr>
            <w:tr w:rsidR="000650AD" w14:paraId="5AAAAF0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B1E6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9C24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044B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7F4A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2311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1371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BA2B24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15E51B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345A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2FF0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EFC65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59FC2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EB31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841A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102,70</w:t>
                  </w:r>
                </w:p>
              </w:tc>
            </w:tr>
            <w:tr w:rsidR="000650AD" w14:paraId="7EAE101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89A5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5174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AD05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67EE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E543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1406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00B6BD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6F4C26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91F5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3A4F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C948F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C2351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3AD8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4B20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1 475,90</w:t>
                  </w:r>
                </w:p>
              </w:tc>
            </w:tr>
            <w:tr w:rsidR="000650AD" w14:paraId="376FA11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CAEC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8FEF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98C3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4EEF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FB95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723D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17B185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022C29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4E98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EADB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B13A2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CF2A4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5275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2089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1 218,07</w:t>
                  </w:r>
                </w:p>
              </w:tc>
            </w:tr>
            <w:tr w:rsidR="000650AD" w14:paraId="7BD1133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3668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09F2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6AD2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C9E8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AB58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3BC8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63C2B5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3180C9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6492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053F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3 647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26156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CC6AE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EE20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1BE5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1 309,64</w:t>
                  </w:r>
                </w:p>
              </w:tc>
            </w:tr>
            <w:tr w:rsidR="000650AD" w14:paraId="193DC46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ACA3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CAAD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22A6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0C14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2915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D747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D9E13C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A272C5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9BD5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1A14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4DF21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0F9FC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32246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6963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632,02</w:t>
                  </w:r>
                </w:p>
              </w:tc>
            </w:tr>
            <w:tr w:rsidR="000650AD" w14:paraId="2C3C5AA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55A9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1609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480B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AB4E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C277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2D6C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B63BE6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24DBD2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1C50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0912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D8FC9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1ED35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5E64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F9AA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208,28</w:t>
                  </w:r>
                </w:p>
              </w:tc>
            </w:tr>
            <w:tr w:rsidR="000650AD" w14:paraId="74C9DA3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D65D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7FDE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3A3B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C6A7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C250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63FD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EACB1B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7E9BA8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6557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ABE5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48A82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28FF1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8EDE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BE9E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1 588,30</w:t>
                  </w:r>
                </w:p>
              </w:tc>
            </w:tr>
            <w:tr w:rsidR="000650AD" w14:paraId="217BF1F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6A91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170C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F8C2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FBD0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3BD1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9E57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34ABFF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B71E17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A4AF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BEF2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389AE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5CD79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87F2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235F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1 697,47</w:t>
                  </w:r>
                </w:p>
              </w:tc>
            </w:tr>
            <w:tr w:rsidR="000650AD" w14:paraId="4DC86F3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E1F9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DD62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DF6F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7C57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FED8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838D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F8B5F8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69B13B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0D88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ED64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F66F0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CFCC6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A0DE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30AF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1 279,47</w:t>
                  </w:r>
                </w:p>
              </w:tc>
            </w:tr>
            <w:tr w:rsidR="000650AD" w14:paraId="71E0A7C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031E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7545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B7D4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0CC7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04D9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C7BD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677125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6C7F78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2EF1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A3C2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2DAB1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CA46C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CA13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0CC7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65,72</w:t>
                  </w:r>
                </w:p>
              </w:tc>
            </w:tr>
            <w:tr w:rsidR="000650AD" w14:paraId="71517EE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1601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1759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8935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8817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C63F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2CB9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9A8002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2DA020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4A57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CCF2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2D2FF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54857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52B4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A8F1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150,10</w:t>
                  </w:r>
                </w:p>
              </w:tc>
            </w:tr>
            <w:tr w:rsidR="000650AD" w14:paraId="7BC8160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EAB0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310A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338A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131EB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4B04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B7E9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B3544B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B5B65B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1BD9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31F8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C3C94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CD3C1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472B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1F45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122,09</w:t>
                  </w:r>
                </w:p>
              </w:tc>
            </w:tr>
            <w:tr w:rsidR="000650AD" w14:paraId="044ADB2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21BFB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8356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5029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021D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FBCB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71FA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0736D5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CF58B1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A4F3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E1E2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71C26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FCC2C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8A34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BC46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276,15</w:t>
                  </w:r>
                </w:p>
              </w:tc>
            </w:tr>
            <w:tr w:rsidR="000650AD" w14:paraId="1194CF4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5DC9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CE8B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7CBF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840F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FDCE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9653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6D3278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35FB9D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27D9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8F59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2F66D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4997F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19E8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BE24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256,40</w:t>
                  </w:r>
                </w:p>
              </w:tc>
            </w:tr>
            <w:tr w:rsidR="000650AD" w14:paraId="34D19E5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1B37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D89D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D886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75B1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F7D7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D29E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6D5D6E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A62EFC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5543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C6D3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6A968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DA6C3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3789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5BBC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128,92</w:t>
                  </w:r>
                </w:p>
              </w:tc>
            </w:tr>
            <w:tr w:rsidR="000650AD" w14:paraId="02F656C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4D376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13DD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F4BF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2D06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1A85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37F1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EFC12A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D2556E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4297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77F2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64C4B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9B183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BC76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CB77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116,35</w:t>
                  </w:r>
                </w:p>
              </w:tc>
            </w:tr>
            <w:tr w:rsidR="000650AD" w14:paraId="6DB13AB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BB2E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B6B5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1B92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8F11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717F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E3EC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6A79E2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D2BD8B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E1E9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951D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47E2B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8F6CA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05B9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61F7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54,94</w:t>
                  </w:r>
                </w:p>
              </w:tc>
            </w:tr>
            <w:tr w:rsidR="000650AD" w14:paraId="1574FF8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68AA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2BCA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B45A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BF75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D0FD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4696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CCF2F4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91669E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A652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6A9D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F406D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777D4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CDEE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F0F9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95,88</w:t>
                  </w:r>
                </w:p>
              </w:tc>
            </w:tr>
            <w:tr w:rsidR="000650AD" w14:paraId="3ED1236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A9276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1A53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BFB7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B88F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2E33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3B39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4E4076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0BD214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6F7A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75F7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7237E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95907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91ED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2317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121,38</w:t>
                  </w:r>
                </w:p>
              </w:tc>
            </w:tr>
            <w:tr w:rsidR="000650AD" w14:paraId="37C4B1B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8BF6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38BB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4A9D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4E20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F9AC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1B0A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C25015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86FAA3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A243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C4C7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F3094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75716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4BF1B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4600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284,77</w:t>
                  </w:r>
                </w:p>
              </w:tc>
            </w:tr>
            <w:tr w:rsidR="000650AD" w14:paraId="29E9BAA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212F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E7FF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1338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380D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3738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4DD2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6642AC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1877DC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AEF5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BB95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1F9F3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EB3B9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18EE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3434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256,40</w:t>
                  </w:r>
                </w:p>
              </w:tc>
            </w:tr>
            <w:tr w:rsidR="000650AD" w14:paraId="3C5E475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ACF7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6F66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7C14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DD3C6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221D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8A62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E9C082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8B45D7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34AC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9AAD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C9496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D103D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4D48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9BC6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67,15</w:t>
                  </w:r>
                </w:p>
              </w:tc>
            </w:tr>
            <w:tr w:rsidR="000650AD" w14:paraId="2EB1089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4833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BADC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767D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873B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AD7B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26AD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39682F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5EC81C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FCFB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138F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405A5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96C93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710E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F5A8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1 586,86</w:t>
                  </w:r>
                </w:p>
              </w:tc>
            </w:tr>
            <w:tr w:rsidR="000650AD" w14:paraId="7715244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38C5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C506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66FD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D69D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1412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E5BC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83A1A9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DD8511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6D19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4585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3 581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EC9F1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5FA70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59D5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2CA3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1 285,94</w:t>
                  </w:r>
                </w:p>
              </w:tc>
            </w:tr>
            <w:tr w:rsidR="000650AD" w14:paraId="0FC0838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DB8C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5421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549D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FA30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E84D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BB7A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D233D3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1B0689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68A4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40E8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11 388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E1C1F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9AB3F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B95DB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0EA1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4 089,43</w:t>
                  </w:r>
                </w:p>
              </w:tc>
            </w:tr>
            <w:tr w:rsidR="000650AD" w14:paraId="284216D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223A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EF9E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55E1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7966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11B5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3E95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4AD883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60FEBE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9A11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659B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D3B5F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B5639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790B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7854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1 397,26</w:t>
                  </w:r>
                </w:p>
              </w:tc>
            </w:tr>
            <w:tr w:rsidR="000650AD" w14:paraId="003A83A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2382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0FD0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876C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1535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7CA9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2BD7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4C7A0B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F2C7B9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4C1DF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E74A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E5069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F9DE5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9143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83F8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1 133,32</w:t>
                  </w:r>
                </w:p>
              </w:tc>
            </w:tr>
            <w:tr w:rsidR="000650AD" w14:paraId="7FA494A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8709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3EDB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2F7F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0B0C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B870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8209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E70A6F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882C66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C2A5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1D51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8 663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828F3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7AD3F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E21D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58B7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3 110,88</w:t>
                  </w:r>
                </w:p>
              </w:tc>
            </w:tr>
            <w:tr w:rsidR="000650AD" w14:paraId="1E1BC39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7692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A476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1F76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D4B7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3EEC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C92D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D98185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4A8F21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1A73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9256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4 532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D99C4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0E5DF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F700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8C7F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1 627,44</w:t>
                  </w:r>
                </w:p>
              </w:tc>
            </w:tr>
            <w:tr w:rsidR="000650AD" w14:paraId="632F4E4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A691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F7CC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22F0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26EB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D45A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6113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4EC331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A31DB1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708E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DA4E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C8FC8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4BF46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AD58B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F0BA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4,67</w:t>
                  </w:r>
                </w:p>
              </w:tc>
            </w:tr>
            <w:tr w:rsidR="000650AD" w14:paraId="62EF716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9D0C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A5E5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234D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1813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6A01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7E03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41FD6A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A3BE5F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B2DD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93C3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8A210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E18C0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86EE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3054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568,46</w:t>
                  </w:r>
                </w:p>
              </w:tc>
            </w:tr>
            <w:tr w:rsidR="000650AD" w14:paraId="304549A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F589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735B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537B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6B60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208E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B6D8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652943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ECADAF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FCAD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5AA1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10 834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C1F16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14EE7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CF1CB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4FEF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3 890,49</w:t>
                  </w:r>
                </w:p>
              </w:tc>
            </w:tr>
            <w:tr w:rsidR="000650AD" w14:paraId="045CFE1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861C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C6A7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CEFE2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B81B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C812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2B08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3BB15F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103A12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06CA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4252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267CA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49EAD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83B1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F14C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294,10</w:t>
                  </w:r>
                </w:p>
              </w:tc>
            </w:tr>
            <w:tr w:rsidR="000650AD" w14:paraId="42BA8B6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BC1F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D213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0C20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162F6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E432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1C83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3BAD0B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6A5384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2C49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CECAA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FE962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93436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4CCC4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04A2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201,46</w:t>
                  </w:r>
                </w:p>
              </w:tc>
            </w:tr>
            <w:tr w:rsidR="000650AD" w14:paraId="33760AA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3775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70F6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72D2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CDEC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A6FE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49A7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065FA9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90921D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24A7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F683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E97B2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E4F99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0627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D7C4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149,39</w:t>
                  </w:r>
                </w:p>
              </w:tc>
            </w:tr>
            <w:tr w:rsidR="000650AD" w14:paraId="2F60457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3BED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C7EC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8F8E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28B5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964E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FA30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7EA349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4AD18E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60A9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1BAD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AB954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4ADE6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016F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EB7DD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137,89</w:t>
                  </w:r>
                </w:p>
              </w:tc>
            </w:tr>
            <w:tr w:rsidR="000650AD" w14:paraId="0A8583C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6D30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BA99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5AFB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3D42E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FBF7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1923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627111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98580B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660AE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7E66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DD1C2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4D400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5B34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B9C3C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379,57</w:t>
                  </w:r>
                </w:p>
              </w:tc>
            </w:tr>
            <w:tr w:rsidR="000650AD" w14:paraId="51CB645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D95A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212A2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1C63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D0AA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ECC77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6A741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BB4107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BA9044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D821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513F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B8927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96D44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1AA3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BB1A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53,15</w:t>
                  </w:r>
                </w:p>
              </w:tc>
            </w:tr>
            <w:tr w:rsidR="000650AD" w14:paraId="1F16B5A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5C73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909E8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E039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BACF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6562B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4877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FCA907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ED6D79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DA59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60AE3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C846E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11AE5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1A01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7E846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261,78</w:t>
                  </w:r>
                </w:p>
              </w:tc>
            </w:tr>
            <w:tr w:rsidR="000650AD" w14:paraId="2ECD953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46538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BF819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9C05B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544D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EC78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903E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365196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E4BD95" w14:textId="77777777" w:rsidR="000650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9F20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66B1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6C020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547A6" w14:textId="77777777" w:rsidR="000650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A4B6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A71D4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610,47</w:t>
                  </w:r>
                </w:p>
              </w:tc>
            </w:tr>
            <w:tr w:rsidR="00CE700E" w14:paraId="526F414D" w14:textId="77777777" w:rsidTr="00CE700E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2A94A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FF515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9F1DB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20467D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CDA7C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6C646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155C0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793 025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39D4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5E0F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56A8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5B43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284 775,29</w:t>
                  </w:r>
                </w:p>
              </w:tc>
            </w:tr>
            <w:tr w:rsidR="00CE700E" w14:paraId="07DEC580" w14:textId="77777777" w:rsidTr="00CE700E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8FDF8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3A05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793 025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A86E9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69507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FF51A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AABD5" w14:textId="77777777" w:rsidR="000650AD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284 775</w:t>
                  </w:r>
                </w:p>
              </w:tc>
            </w:tr>
            <w:tr w:rsidR="00CE700E" w14:paraId="0968BF2F" w14:textId="77777777" w:rsidTr="00CE700E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B7F0B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F704F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472D1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5C040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D28B3" w14:textId="77777777" w:rsidR="000650AD" w:rsidRDefault="000650A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F1F83" w14:textId="77777777" w:rsidR="000650AD" w:rsidRDefault="000650AD">
                  <w:pPr>
                    <w:spacing w:after="0" w:line="240" w:lineRule="auto"/>
                  </w:pPr>
                </w:p>
              </w:tc>
            </w:tr>
          </w:tbl>
          <w:p w14:paraId="127B1258" w14:textId="77777777" w:rsidR="000650AD" w:rsidRDefault="000650AD">
            <w:pPr>
              <w:spacing w:after="0" w:line="240" w:lineRule="auto"/>
            </w:pPr>
          </w:p>
        </w:tc>
      </w:tr>
      <w:tr w:rsidR="000650AD" w14:paraId="40C900F1" w14:textId="77777777">
        <w:trPr>
          <w:trHeight w:val="254"/>
        </w:trPr>
        <w:tc>
          <w:tcPr>
            <w:tcW w:w="115" w:type="dxa"/>
          </w:tcPr>
          <w:p w14:paraId="35E87FA9" w14:textId="77777777" w:rsidR="000650AD" w:rsidRDefault="000650A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3765195" w14:textId="77777777" w:rsidR="000650AD" w:rsidRDefault="000650A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D249D24" w14:textId="77777777" w:rsidR="000650AD" w:rsidRDefault="000650A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0AD4A03" w14:textId="77777777" w:rsidR="000650AD" w:rsidRDefault="000650A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2FD506B" w14:textId="77777777" w:rsidR="000650AD" w:rsidRDefault="000650A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B031852" w14:textId="77777777" w:rsidR="000650AD" w:rsidRDefault="000650AD">
            <w:pPr>
              <w:pStyle w:val="EmptyCellLayoutStyle"/>
              <w:spacing w:after="0" w:line="240" w:lineRule="auto"/>
            </w:pPr>
          </w:p>
        </w:tc>
      </w:tr>
      <w:tr w:rsidR="00CE700E" w14:paraId="7AC5CFD6" w14:textId="77777777" w:rsidTr="00CE700E">
        <w:trPr>
          <w:trHeight w:val="1305"/>
        </w:trPr>
        <w:tc>
          <w:tcPr>
            <w:tcW w:w="115" w:type="dxa"/>
          </w:tcPr>
          <w:p w14:paraId="7A3600D4" w14:textId="77777777" w:rsidR="000650AD" w:rsidRDefault="000650A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0650AD" w14:paraId="1BD0D842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AB8B5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701CBC9C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197CAA1B" w14:textId="77777777" w:rsidR="000650AD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5E9683FB" w14:textId="77777777" w:rsidR="000650AD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4F521A89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36051154" w14:textId="77777777" w:rsidR="000650AD" w:rsidRDefault="000650AD">
            <w:pPr>
              <w:spacing w:after="0" w:line="240" w:lineRule="auto"/>
            </w:pPr>
          </w:p>
        </w:tc>
        <w:tc>
          <w:tcPr>
            <w:tcW w:w="285" w:type="dxa"/>
          </w:tcPr>
          <w:p w14:paraId="71E8605D" w14:textId="77777777" w:rsidR="000650AD" w:rsidRDefault="000650AD">
            <w:pPr>
              <w:pStyle w:val="EmptyCellLayoutStyle"/>
              <w:spacing w:after="0" w:line="240" w:lineRule="auto"/>
            </w:pPr>
          </w:p>
        </w:tc>
      </w:tr>
      <w:tr w:rsidR="000650AD" w14:paraId="167B6345" w14:textId="77777777">
        <w:trPr>
          <w:trHeight w:val="99"/>
        </w:trPr>
        <w:tc>
          <w:tcPr>
            <w:tcW w:w="115" w:type="dxa"/>
          </w:tcPr>
          <w:p w14:paraId="11C32EEB" w14:textId="77777777" w:rsidR="000650AD" w:rsidRDefault="000650A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7EBAFB0" w14:textId="77777777" w:rsidR="000650AD" w:rsidRDefault="000650A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7BF9CE5" w14:textId="77777777" w:rsidR="000650AD" w:rsidRDefault="000650A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CF2F29C" w14:textId="77777777" w:rsidR="000650AD" w:rsidRDefault="000650A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F51F00F" w14:textId="77777777" w:rsidR="000650AD" w:rsidRDefault="000650A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57361CA" w14:textId="77777777" w:rsidR="000650AD" w:rsidRDefault="000650AD">
            <w:pPr>
              <w:pStyle w:val="EmptyCellLayoutStyle"/>
              <w:spacing w:after="0" w:line="240" w:lineRule="auto"/>
            </w:pPr>
          </w:p>
        </w:tc>
      </w:tr>
      <w:tr w:rsidR="00CE700E" w14:paraId="66FBD3A5" w14:textId="77777777" w:rsidTr="00CE700E">
        <w:trPr>
          <w:trHeight w:val="1685"/>
        </w:trPr>
        <w:tc>
          <w:tcPr>
            <w:tcW w:w="115" w:type="dxa"/>
          </w:tcPr>
          <w:p w14:paraId="169BFC3A" w14:textId="77777777" w:rsidR="000650AD" w:rsidRDefault="000650A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0650AD" w14:paraId="7846272C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7EC59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0BA303C7" w14:textId="77777777" w:rsidR="000650AD" w:rsidRDefault="0000000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07D49D12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029A82BA" w14:textId="77777777" w:rsidR="000650AD" w:rsidRDefault="0000000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7C95BC1C" w14:textId="77777777" w:rsidR="000650AD" w:rsidRDefault="0000000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175E7444" w14:textId="77777777" w:rsidR="000650AD" w:rsidRDefault="00000000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1D9F0316" w14:textId="77777777" w:rsidR="000650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3659CE6D" w14:textId="77777777" w:rsidR="000650AD" w:rsidRDefault="000650AD">
            <w:pPr>
              <w:spacing w:after="0" w:line="240" w:lineRule="auto"/>
            </w:pPr>
          </w:p>
        </w:tc>
        <w:tc>
          <w:tcPr>
            <w:tcW w:w="285" w:type="dxa"/>
          </w:tcPr>
          <w:p w14:paraId="00AF7A84" w14:textId="77777777" w:rsidR="000650AD" w:rsidRDefault="000650AD">
            <w:pPr>
              <w:pStyle w:val="EmptyCellLayoutStyle"/>
              <w:spacing w:after="0" w:line="240" w:lineRule="auto"/>
            </w:pPr>
          </w:p>
        </w:tc>
      </w:tr>
      <w:tr w:rsidR="000650AD" w14:paraId="713006BB" w14:textId="77777777">
        <w:trPr>
          <w:trHeight w:val="60"/>
        </w:trPr>
        <w:tc>
          <w:tcPr>
            <w:tcW w:w="115" w:type="dxa"/>
          </w:tcPr>
          <w:p w14:paraId="65F35BE6" w14:textId="77777777" w:rsidR="000650AD" w:rsidRDefault="000650A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4196EA1" w14:textId="77777777" w:rsidR="000650AD" w:rsidRDefault="000650A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EB5FBCB" w14:textId="77777777" w:rsidR="000650AD" w:rsidRDefault="000650A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6896467" w14:textId="77777777" w:rsidR="000650AD" w:rsidRDefault="000650A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FDD8C1A" w14:textId="77777777" w:rsidR="000650AD" w:rsidRDefault="000650A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1547C44" w14:textId="77777777" w:rsidR="000650AD" w:rsidRDefault="000650AD">
            <w:pPr>
              <w:pStyle w:val="EmptyCellLayoutStyle"/>
              <w:spacing w:after="0" w:line="240" w:lineRule="auto"/>
            </w:pPr>
          </w:p>
        </w:tc>
      </w:tr>
    </w:tbl>
    <w:p w14:paraId="5A7F1F74" w14:textId="77777777" w:rsidR="000650AD" w:rsidRDefault="000650AD">
      <w:pPr>
        <w:spacing w:after="0" w:line="240" w:lineRule="auto"/>
      </w:pPr>
    </w:p>
    <w:sectPr w:rsidR="000650AD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C2CA4" w14:textId="77777777" w:rsidR="00923013" w:rsidRDefault="00923013">
      <w:pPr>
        <w:spacing w:after="0" w:line="240" w:lineRule="auto"/>
      </w:pPr>
      <w:r>
        <w:separator/>
      </w:r>
    </w:p>
  </w:endnote>
  <w:endnote w:type="continuationSeparator" w:id="0">
    <w:p w14:paraId="2F0C634D" w14:textId="77777777" w:rsidR="00923013" w:rsidRDefault="00923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0650AD" w14:paraId="2948B090" w14:textId="77777777">
      <w:tc>
        <w:tcPr>
          <w:tcW w:w="9346" w:type="dxa"/>
        </w:tcPr>
        <w:p w14:paraId="0BB91673" w14:textId="77777777" w:rsidR="000650AD" w:rsidRDefault="000650A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69EE875" w14:textId="77777777" w:rsidR="000650AD" w:rsidRDefault="000650AD">
          <w:pPr>
            <w:pStyle w:val="EmptyCellLayoutStyle"/>
            <w:spacing w:after="0" w:line="240" w:lineRule="auto"/>
          </w:pPr>
        </w:p>
      </w:tc>
    </w:tr>
    <w:tr w:rsidR="000650AD" w14:paraId="0BB4D996" w14:textId="77777777">
      <w:tc>
        <w:tcPr>
          <w:tcW w:w="9346" w:type="dxa"/>
        </w:tcPr>
        <w:p w14:paraId="64AA58E8" w14:textId="77777777" w:rsidR="000650AD" w:rsidRDefault="000650A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0650AD" w14:paraId="01F35027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62198E4" w14:textId="77777777" w:rsidR="000650AD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E569C3E" w14:textId="77777777" w:rsidR="000650AD" w:rsidRDefault="000650AD">
          <w:pPr>
            <w:spacing w:after="0" w:line="240" w:lineRule="auto"/>
          </w:pPr>
        </w:p>
      </w:tc>
    </w:tr>
    <w:tr w:rsidR="000650AD" w14:paraId="2E86E4AF" w14:textId="77777777">
      <w:tc>
        <w:tcPr>
          <w:tcW w:w="9346" w:type="dxa"/>
        </w:tcPr>
        <w:p w14:paraId="340BF8A1" w14:textId="77777777" w:rsidR="000650AD" w:rsidRDefault="000650A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A4E079D" w14:textId="77777777" w:rsidR="000650AD" w:rsidRDefault="000650A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2B9B7" w14:textId="77777777" w:rsidR="00923013" w:rsidRDefault="00923013">
      <w:pPr>
        <w:spacing w:after="0" w:line="240" w:lineRule="auto"/>
      </w:pPr>
      <w:r>
        <w:separator/>
      </w:r>
    </w:p>
  </w:footnote>
  <w:footnote w:type="continuationSeparator" w:id="0">
    <w:p w14:paraId="7412F7FB" w14:textId="77777777" w:rsidR="00923013" w:rsidRDefault="00923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0650AD" w14:paraId="5AAD22D5" w14:textId="77777777">
      <w:tc>
        <w:tcPr>
          <w:tcW w:w="144" w:type="dxa"/>
        </w:tcPr>
        <w:p w14:paraId="49A86ED4" w14:textId="77777777" w:rsidR="000650AD" w:rsidRDefault="000650A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DB09767" w14:textId="77777777" w:rsidR="000650AD" w:rsidRDefault="000650AD">
          <w:pPr>
            <w:pStyle w:val="EmptyCellLayoutStyle"/>
            <w:spacing w:after="0" w:line="240" w:lineRule="auto"/>
          </w:pPr>
        </w:p>
      </w:tc>
    </w:tr>
    <w:tr w:rsidR="000650AD" w14:paraId="032B0A05" w14:textId="77777777">
      <w:tc>
        <w:tcPr>
          <w:tcW w:w="144" w:type="dxa"/>
        </w:tcPr>
        <w:p w14:paraId="3F1E2C1B" w14:textId="77777777" w:rsidR="000650AD" w:rsidRDefault="000650A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0650AD" w14:paraId="5B28F255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038EE2C7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1B9E8D0A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2C957A92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7D8C06E1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7FF0EFC1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592AAF6E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5598F397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67C5BF85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28513F17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4FEE0CCD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A6DFE31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68BDA951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4F156AA8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03A98DE5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1AB53C05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5CC5DA4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7C311D8A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0347237C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</w:tr>
          <w:tr w:rsidR="00CE700E" w14:paraId="7275CFA6" w14:textId="77777777" w:rsidTr="00CE700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CE5A01D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0650AD" w14:paraId="48083DD4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03C6555" w14:textId="77777777" w:rsidR="000650AD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35N24/30</w:t>
                      </w:r>
                    </w:p>
                  </w:tc>
                </w:tr>
              </w:tbl>
              <w:p w14:paraId="7F38C095" w14:textId="77777777" w:rsidR="000650AD" w:rsidRDefault="000650AD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93B493E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</w:tr>
          <w:tr w:rsidR="000650AD" w14:paraId="790050AE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CAC0486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E364DD6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454FDAE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B94EE7A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B8D983D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2160E70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334B3F5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7E88C9C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F66DE89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87431DF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CA9F47B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F14DC8F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E5E5DE7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5451573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654AEE6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9C68A65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0B7FA31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D05F7CD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</w:tr>
          <w:tr w:rsidR="00CE700E" w14:paraId="1DBB7392" w14:textId="77777777" w:rsidTr="00CE700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C2421EB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135EDD8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0650AD" w14:paraId="733AE281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CF23728" w14:textId="77777777" w:rsidR="000650AD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35105B23" w14:textId="77777777" w:rsidR="000650AD" w:rsidRDefault="000650AD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F43272D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0650AD" w14:paraId="323B5AA1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E42C2E4" w14:textId="77777777" w:rsidR="000650AD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3512430</w:t>
                      </w:r>
                    </w:p>
                  </w:tc>
                </w:tr>
              </w:tbl>
              <w:p w14:paraId="2A109600" w14:textId="77777777" w:rsidR="000650AD" w:rsidRDefault="000650AD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4DA9B6A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0650AD" w14:paraId="0A8C1752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188DCD1" w14:textId="77777777" w:rsidR="000650AD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3B674CA7" w14:textId="77777777" w:rsidR="000650AD" w:rsidRDefault="000650AD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4F46E6D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03CF137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CFE8580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0650AD" w14:paraId="2D281976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B545405" w14:textId="77777777" w:rsidR="000650AD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30.04.2024</w:t>
                      </w:r>
                    </w:p>
                  </w:tc>
                </w:tr>
              </w:tbl>
              <w:p w14:paraId="76658EF1" w14:textId="77777777" w:rsidR="000650AD" w:rsidRDefault="000650AD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129B3E7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0650AD" w14:paraId="77D6E00F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7E7849A" w14:textId="77777777" w:rsidR="000650AD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095E90AB" w14:textId="77777777" w:rsidR="000650AD" w:rsidRDefault="000650AD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BE0B549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0650AD" w14:paraId="370D9333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69757BC" w14:textId="77777777" w:rsidR="000650AD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284 775 Kč</w:t>
                      </w:r>
                    </w:p>
                  </w:tc>
                </w:tr>
              </w:tbl>
              <w:p w14:paraId="1ED4E572" w14:textId="77777777" w:rsidR="000650AD" w:rsidRDefault="000650AD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872F8B0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</w:tr>
          <w:tr w:rsidR="000650AD" w14:paraId="3E7BC018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B4D76A4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5CD39D0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D2F97EF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5E48E95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C3EAD0B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B813A57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7A7F00D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0B0F166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F29A541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BB5883A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E37FC33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4D31649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10A9542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E0CDB4A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E45AFAD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2715B2F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1C40406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7DB2DE0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</w:tr>
          <w:tr w:rsidR="000650AD" w14:paraId="67FE08AC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C852AC4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BC67713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7D2CD85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D235B4E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072A011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8739920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5C61825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B993422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F71DD62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E46DB0E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F4E9BD9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5BDC605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C62A720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FB25363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735D1DB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6C0B70C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A3AFDD4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428B03E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</w:tr>
          <w:tr w:rsidR="000650AD" w14:paraId="266D5D94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79F99A2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0D5ABF3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0650AD" w14:paraId="29111C10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03269CA" w14:textId="77777777" w:rsidR="000650AD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106E55B4" w14:textId="77777777" w:rsidR="000650AD" w:rsidRDefault="000650AD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3DA8B9E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22B1334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98C6D75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B500ADA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8BD35DE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DC87C55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F56BE4B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DCF0EFF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B7F3EFB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B9FDDDB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F0ED6A7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74D9211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5E9885E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B215119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830E27C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</w:tr>
          <w:tr w:rsidR="00CE700E" w14:paraId="1CF6787A" w14:textId="77777777" w:rsidTr="00CE700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CABC8E3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546894C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E0E2AD6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08E21E4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7B712FA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0650AD" w14:paraId="27E4679F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55FD111" w14:textId="77777777" w:rsidR="000650AD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30.04.2024</w:t>
                      </w:r>
                    </w:p>
                  </w:tc>
                </w:tr>
              </w:tbl>
              <w:p w14:paraId="00680E91" w14:textId="77777777" w:rsidR="000650AD" w:rsidRDefault="000650AD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3036EF3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5C42271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0650AD" w14:paraId="316D8626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06A19D2" w14:textId="77777777" w:rsidR="000650AD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51C03932" w14:textId="77777777" w:rsidR="000650AD" w:rsidRDefault="000650AD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5C52515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72C629B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CCFB532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766ED53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2AB386E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DA0C567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BC1DA67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6E4A764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</w:tr>
          <w:tr w:rsidR="00CE700E" w14:paraId="268C78AD" w14:textId="77777777" w:rsidTr="00CE700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678AF4C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EE9BB51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7C401EA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58A7900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C50CCBE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62CB6366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FB119BF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835781F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764E1EE4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B33E710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0650AD" w14:paraId="0F84F33C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13453F0" w14:textId="77777777" w:rsidR="000650AD" w:rsidRDefault="0000000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01.05.2024</w:t>
                      </w:r>
                    </w:p>
                  </w:tc>
                </w:tr>
              </w:tbl>
              <w:p w14:paraId="7A73FE7D" w14:textId="77777777" w:rsidR="000650AD" w:rsidRDefault="000650AD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43C7ED5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FDAA5AB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212675E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714373F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D984B46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</w:tr>
          <w:tr w:rsidR="00CE700E" w14:paraId="1941AE6A" w14:textId="77777777" w:rsidTr="00CE700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5FE39D2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4FD173D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C715301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28A3104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A8756C6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518A81F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DF67DF6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44B11E5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EFA5BA1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599F65F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E8D6DE9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62BE3D7D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461DFEC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9D82871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4944A5F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7F5F7C0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22E6768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</w:tr>
          <w:tr w:rsidR="000650AD" w14:paraId="6074C29B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07CCE3BD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5A498B39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526EE113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02BD67CE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3743EB68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43AAB6A5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072DBBD3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008B4601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7A093840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4EBFEFAD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45AB1F7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166A1CB6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7FDC2CA2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3CA93DBC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43B22AF1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5262AA2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443E3C7A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22A2F3EE" w14:textId="77777777" w:rsidR="000650AD" w:rsidRDefault="000650AD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A5AA9A5" w14:textId="77777777" w:rsidR="000650AD" w:rsidRDefault="000650AD">
          <w:pPr>
            <w:spacing w:after="0" w:line="240" w:lineRule="auto"/>
          </w:pPr>
        </w:p>
      </w:tc>
    </w:tr>
    <w:tr w:rsidR="000650AD" w14:paraId="4A0EE709" w14:textId="77777777">
      <w:tc>
        <w:tcPr>
          <w:tcW w:w="144" w:type="dxa"/>
        </w:tcPr>
        <w:p w14:paraId="252C04A9" w14:textId="77777777" w:rsidR="000650AD" w:rsidRDefault="000650A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4BB8CA2" w14:textId="77777777" w:rsidR="000650AD" w:rsidRDefault="000650A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905796184">
    <w:abstractNumId w:val="0"/>
  </w:num>
  <w:num w:numId="2" w16cid:durableId="2024479888">
    <w:abstractNumId w:val="1"/>
  </w:num>
  <w:num w:numId="3" w16cid:durableId="1086463450">
    <w:abstractNumId w:val="2"/>
  </w:num>
  <w:num w:numId="4" w16cid:durableId="1954512805">
    <w:abstractNumId w:val="3"/>
  </w:num>
  <w:num w:numId="5" w16cid:durableId="208807947">
    <w:abstractNumId w:val="4"/>
  </w:num>
  <w:num w:numId="6" w16cid:durableId="333386415">
    <w:abstractNumId w:val="5"/>
  </w:num>
  <w:num w:numId="7" w16cid:durableId="382872877">
    <w:abstractNumId w:val="6"/>
  </w:num>
  <w:num w:numId="8" w16cid:durableId="939407946">
    <w:abstractNumId w:val="7"/>
  </w:num>
  <w:num w:numId="9" w16cid:durableId="1860577862">
    <w:abstractNumId w:val="8"/>
  </w:num>
  <w:num w:numId="10" w16cid:durableId="1429739396">
    <w:abstractNumId w:val="9"/>
  </w:num>
  <w:num w:numId="11" w16cid:durableId="1711300336">
    <w:abstractNumId w:val="10"/>
  </w:num>
  <w:num w:numId="12" w16cid:durableId="247274855">
    <w:abstractNumId w:val="11"/>
  </w:num>
  <w:num w:numId="13" w16cid:durableId="566962541">
    <w:abstractNumId w:val="12"/>
  </w:num>
  <w:num w:numId="14" w16cid:durableId="9952325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AD"/>
    <w:rsid w:val="000650AD"/>
    <w:rsid w:val="00923013"/>
    <w:rsid w:val="00CE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13D26"/>
  <w15:docId w15:val="{33E2CE41-4C59-4536-8DF4-81CD1F14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3732</Words>
  <Characters>22023</Characters>
  <Application>Microsoft Office Word</Application>
  <DocSecurity>0</DocSecurity>
  <Lines>183</Lines>
  <Paragraphs>51</Paragraphs>
  <ScaleCrop>false</ScaleCrop>
  <Company>Státní pozemkový úřad</Company>
  <LinksUpToDate>false</LinksUpToDate>
  <CharactersWithSpaces>25704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Kovaříková Erika Ing.</dc:creator>
  <dc:description/>
  <cp:lastModifiedBy>Kovaříková Erika Ing.</cp:lastModifiedBy>
  <cp:revision>2</cp:revision>
  <dcterms:created xsi:type="dcterms:W3CDTF">2024-04-30T05:47:00Z</dcterms:created>
  <dcterms:modified xsi:type="dcterms:W3CDTF">2024-04-30T05:47:00Z</dcterms:modified>
</cp:coreProperties>
</file>